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3A" w:rsidRPr="00F116D2" w:rsidRDefault="00DD603A" w:rsidP="001058A4">
      <w:pPr>
        <w:autoSpaceDE/>
        <w:autoSpaceDN/>
        <w:jc w:val="center"/>
        <w:rPr>
          <w:b/>
          <w:sz w:val="28"/>
          <w:szCs w:val="28"/>
        </w:rPr>
      </w:pPr>
      <w:r w:rsidRPr="00F116D2">
        <w:rPr>
          <w:noProof/>
          <w:sz w:val="24"/>
          <w:szCs w:val="24"/>
        </w:rPr>
        <w:drawing>
          <wp:inline distT="0" distB="0" distL="0" distR="0">
            <wp:extent cx="581025" cy="723900"/>
            <wp:effectExtent l="0" t="0" r="0" b="0"/>
            <wp:docPr id="1" name="Рисунок 1" descr="Белоречен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ореченское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D603A" w:rsidRPr="00F116D2" w:rsidRDefault="00DD603A" w:rsidP="00DD603A">
      <w:pPr>
        <w:autoSpaceDE/>
        <w:autoSpaceDN/>
        <w:jc w:val="center"/>
        <w:rPr>
          <w:b/>
          <w:sz w:val="28"/>
          <w:szCs w:val="28"/>
        </w:rPr>
      </w:pPr>
      <w:r w:rsidRPr="00F116D2">
        <w:rPr>
          <w:b/>
          <w:sz w:val="28"/>
          <w:szCs w:val="28"/>
        </w:rPr>
        <w:t>Российская Федерация</w:t>
      </w:r>
    </w:p>
    <w:p w:rsidR="00DD603A" w:rsidRPr="00F116D2" w:rsidRDefault="00DD603A" w:rsidP="00DD603A">
      <w:pPr>
        <w:autoSpaceDE/>
        <w:autoSpaceDN/>
        <w:jc w:val="center"/>
        <w:rPr>
          <w:b/>
          <w:sz w:val="28"/>
          <w:szCs w:val="28"/>
        </w:rPr>
      </w:pPr>
      <w:r w:rsidRPr="00F116D2">
        <w:rPr>
          <w:b/>
          <w:sz w:val="28"/>
          <w:szCs w:val="28"/>
        </w:rPr>
        <w:t>Иркутская область</w:t>
      </w:r>
    </w:p>
    <w:p w:rsidR="00DD603A" w:rsidRPr="00F116D2" w:rsidRDefault="00DD603A" w:rsidP="00DD603A">
      <w:pPr>
        <w:autoSpaceDE/>
        <w:autoSpaceDN/>
        <w:jc w:val="center"/>
        <w:rPr>
          <w:b/>
          <w:sz w:val="28"/>
          <w:szCs w:val="28"/>
        </w:rPr>
      </w:pPr>
      <w:proofErr w:type="gramStart"/>
      <w:r w:rsidRPr="00F116D2">
        <w:rPr>
          <w:b/>
          <w:sz w:val="28"/>
          <w:szCs w:val="28"/>
        </w:rPr>
        <w:t>городское</w:t>
      </w:r>
      <w:proofErr w:type="gramEnd"/>
      <w:r w:rsidRPr="00F116D2">
        <w:rPr>
          <w:b/>
          <w:sz w:val="28"/>
          <w:szCs w:val="28"/>
        </w:rPr>
        <w:t xml:space="preserve"> поселение Белореченское муниципальное образование</w:t>
      </w:r>
    </w:p>
    <w:p w:rsidR="00DD603A" w:rsidRPr="00F116D2" w:rsidRDefault="00DD603A" w:rsidP="00DD603A">
      <w:pPr>
        <w:autoSpaceDE/>
        <w:autoSpaceDN/>
        <w:ind w:right="-2"/>
        <w:jc w:val="center"/>
        <w:rPr>
          <w:b/>
          <w:sz w:val="28"/>
          <w:szCs w:val="28"/>
        </w:rPr>
      </w:pPr>
      <w:r w:rsidRPr="00F116D2">
        <w:rPr>
          <w:b/>
          <w:sz w:val="28"/>
          <w:szCs w:val="28"/>
        </w:rPr>
        <w:t>А Д М И Н И С Т Р А Ц И Я</w:t>
      </w:r>
    </w:p>
    <w:p w:rsidR="00DD603A" w:rsidRPr="00F116D2" w:rsidRDefault="00DD603A" w:rsidP="00DD603A">
      <w:pPr>
        <w:autoSpaceDE/>
        <w:autoSpaceDN/>
        <w:jc w:val="center"/>
        <w:rPr>
          <w:b/>
          <w:sz w:val="28"/>
          <w:szCs w:val="28"/>
        </w:rPr>
      </w:pPr>
      <w:r w:rsidRPr="00F116D2">
        <w:rPr>
          <w:b/>
          <w:sz w:val="28"/>
          <w:szCs w:val="28"/>
        </w:rPr>
        <w:t xml:space="preserve"> </w:t>
      </w:r>
      <w:proofErr w:type="gramStart"/>
      <w:r w:rsidRPr="00F116D2">
        <w:rPr>
          <w:b/>
          <w:sz w:val="28"/>
          <w:szCs w:val="28"/>
        </w:rPr>
        <w:t>городского</w:t>
      </w:r>
      <w:proofErr w:type="gramEnd"/>
      <w:r w:rsidRPr="00F116D2">
        <w:rPr>
          <w:b/>
          <w:sz w:val="28"/>
          <w:szCs w:val="28"/>
        </w:rPr>
        <w:t xml:space="preserve"> поселения </w:t>
      </w:r>
    </w:p>
    <w:p w:rsidR="00DD603A" w:rsidRPr="00F116D2" w:rsidRDefault="00DD603A" w:rsidP="00DD603A">
      <w:pPr>
        <w:autoSpaceDE/>
        <w:autoSpaceDN/>
        <w:jc w:val="center"/>
        <w:rPr>
          <w:b/>
          <w:sz w:val="28"/>
          <w:szCs w:val="28"/>
        </w:rPr>
      </w:pPr>
      <w:r w:rsidRPr="00F116D2">
        <w:rPr>
          <w:b/>
          <w:sz w:val="28"/>
          <w:szCs w:val="28"/>
        </w:rPr>
        <w:t>Белореченского муниципального образования</w:t>
      </w:r>
    </w:p>
    <w:p w:rsidR="00DD603A" w:rsidRPr="00F116D2" w:rsidRDefault="00DD603A" w:rsidP="002D6315">
      <w:pPr>
        <w:rPr>
          <w:sz w:val="28"/>
          <w:szCs w:val="28"/>
        </w:rPr>
      </w:pPr>
    </w:p>
    <w:p w:rsidR="00DD603A" w:rsidRPr="00F116D2" w:rsidRDefault="00DD603A" w:rsidP="00DD603A">
      <w:pPr>
        <w:jc w:val="center"/>
        <w:rPr>
          <w:b/>
          <w:sz w:val="28"/>
          <w:szCs w:val="28"/>
        </w:rPr>
      </w:pPr>
      <w:r w:rsidRPr="00F116D2">
        <w:rPr>
          <w:b/>
          <w:sz w:val="28"/>
          <w:szCs w:val="28"/>
        </w:rPr>
        <w:t xml:space="preserve">ПОСТАНОВЛЕНИЕ </w:t>
      </w:r>
    </w:p>
    <w:p w:rsidR="006D5A37" w:rsidRPr="00F116D2" w:rsidRDefault="002D6315" w:rsidP="006D5A37">
      <w:pPr>
        <w:rPr>
          <w:sz w:val="28"/>
          <w:szCs w:val="28"/>
        </w:rPr>
      </w:pPr>
      <w:r>
        <w:rPr>
          <w:sz w:val="28"/>
          <w:szCs w:val="28"/>
        </w:rPr>
        <w:t xml:space="preserve"> </w:t>
      </w:r>
    </w:p>
    <w:p w:rsidR="006D5A37" w:rsidRPr="00F116D2" w:rsidRDefault="00B33F49" w:rsidP="006D5A37">
      <w:pPr>
        <w:rPr>
          <w:sz w:val="28"/>
          <w:szCs w:val="28"/>
        </w:rPr>
      </w:pPr>
      <w:r>
        <w:rPr>
          <w:sz w:val="28"/>
          <w:szCs w:val="28"/>
        </w:rPr>
        <w:t xml:space="preserve">От </w:t>
      </w:r>
      <w:r w:rsidR="009F013F">
        <w:rPr>
          <w:sz w:val="28"/>
          <w:szCs w:val="28"/>
        </w:rPr>
        <w:t>25</w:t>
      </w:r>
      <w:r w:rsidR="002B7FD0">
        <w:rPr>
          <w:sz w:val="28"/>
          <w:szCs w:val="28"/>
        </w:rPr>
        <w:t xml:space="preserve"> мая</w:t>
      </w:r>
      <w:r w:rsidR="00903088">
        <w:rPr>
          <w:sz w:val="28"/>
          <w:szCs w:val="28"/>
        </w:rPr>
        <w:t xml:space="preserve"> 2021</w:t>
      </w:r>
      <w:r w:rsidR="00DD603A" w:rsidRPr="00F116D2">
        <w:rPr>
          <w:sz w:val="28"/>
          <w:szCs w:val="28"/>
        </w:rPr>
        <w:t xml:space="preserve"> года</w:t>
      </w:r>
      <w:r w:rsidR="00DD603A" w:rsidRPr="00F116D2">
        <w:rPr>
          <w:sz w:val="28"/>
          <w:szCs w:val="28"/>
        </w:rPr>
        <w:tab/>
      </w:r>
      <w:r w:rsidR="00DD603A" w:rsidRPr="00F116D2">
        <w:rPr>
          <w:sz w:val="28"/>
          <w:szCs w:val="28"/>
        </w:rPr>
        <w:tab/>
        <w:t xml:space="preserve">                                </w:t>
      </w:r>
      <w:r w:rsidR="001058A4" w:rsidRPr="00F116D2">
        <w:rPr>
          <w:sz w:val="28"/>
          <w:szCs w:val="28"/>
        </w:rPr>
        <w:t xml:space="preserve">        </w:t>
      </w:r>
      <w:r w:rsidR="001058A4" w:rsidRPr="00F116D2">
        <w:rPr>
          <w:sz w:val="28"/>
          <w:szCs w:val="28"/>
        </w:rPr>
        <w:tab/>
        <w:t xml:space="preserve">       </w:t>
      </w:r>
      <w:r w:rsidR="002D6315">
        <w:rPr>
          <w:sz w:val="28"/>
          <w:szCs w:val="28"/>
        </w:rPr>
        <w:t xml:space="preserve">   </w:t>
      </w:r>
      <w:r w:rsidR="001058A4" w:rsidRPr="00F116D2">
        <w:rPr>
          <w:sz w:val="28"/>
          <w:szCs w:val="28"/>
        </w:rPr>
        <w:t xml:space="preserve">             </w:t>
      </w:r>
      <w:r w:rsidR="00D3164E">
        <w:rPr>
          <w:sz w:val="28"/>
          <w:szCs w:val="28"/>
        </w:rPr>
        <w:t xml:space="preserve">  </w:t>
      </w:r>
      <w:r w:rsidR="002D6315">
        <w:rPr>
          <w:sz w:val="28"/>
          <w:szCs w:val="28"/>
        </w:rPr>
        <w:t xml:space="preserve">   </w:t>
      </w:r>
      <w:r w:rsidR="001058A4" w:rsidRPr="00F116D2">
        <w:rPr>
          <w:sz w:val="28"/>
          <w:szCs w:val="28"/>
        </w:rPr>
        <w:t xml:space="preserve"> </w:t>
      </w:r>
      <w:r w:rsidR="002D6315">
        <w:rPr>
          <w:sz w:val="28"/>
          <w:szCs w:val="28"/>
        </w:rPr>
        <w:t>№ 283</w:t>
      </w:r>
      <w:r w:rsidR="00DD603A" w:rsidRPr="00F116D2">
        <w:rPr>
          <w:sz w:val="28"/>
          <w:szCs w:val="28"/>
        </w:rPr>
        <w:tab/>
      </w:r>
      <w:r w:rsidR="00DD603A" w:rsidRPr="00F116D2">
        <w:rPr>
          <w:sz w:val="28"/>
          <w:szCs w:val="28"/>
        </w:rPr>
        <w:tab/>
        <w:t xml:space="preserve">            </w:t>
      </w:r>
      <w:r w:rsidR="006D5A37" w:rsidRPr="00F116D2">
        <w:rPr>
          <w:sz w:val="28"/>
          <w:szCs w:val="28"/>
        </w:rPr>
        <w:t xml:space="preserve">          </w:t>
      </w:r>
      <w:r w:rsidR="00DD603A" w:rsidRPr="00F116D2">
        <w:rPr>
          <w:sz w:val="28"/>
          <w:szCs w:val="28"/>
        </w:rPr>
        <w:t xml:space="preserve">    </w:t>
      </w:r>
    </w:p>
    <w:p w:rsidR="00DD603A" w:rsidRPr="00F116D2" w:rsidRDefault="00DD603A" w:rsidP="006D5A37">
      <w:pPr>
        <w:jc w:val="center"/>
        <w:rPr>
          <w:sz w:val="28"/>
          <w:szCs w:val="28"/>
        </w:rPr>
      </w:pPr>
      <w:r w:rsidRPr="00F116D2">
        <w:rPr>
          <w:sz w:val="28"/>
          <w:szCs w:val="28"/>
        </w:rPr>
        <w:t>р.п. Белореченский</w:t>
      </w:r>
    </w:p>
    <w:p w:rsidR="001058A4" w:rsidRPr="00F116D2" w:rsidRDefault="000F39A2" w:rsidP="002D6315">
      <w:pPr>
        <w:widowControl w:val="0"/>
        <w:suppressAutoHyphens/>
        <w:autoSpaceDE/>
        <w:autoSpaceDN/>
        <w:rPr>
          <w:sz w:val="28"/>
          <w:szCs w:val="28"/>
        </w:rPr>
      </w:pPr>
      <w:r w:rsidRPr="00F116D2">
        <w:rPr>
          <w:sz w:val="28"/>
          <w:szCs w:val="28"/>
        </w:rPr>
        <w:t xml:space="preserve">   </w:t>
      </w:r>
      <w:r w:rsidRPr="00F116D2">
        <w:rPr>
          <w:sz w:val="28"/>
          <w:szCs w:val="28"/>
        </w:rPr>
        <w:tab/>
      </w:r>
    </w:p>
    <w:p w:rsidR="001058A4" w:rsidRPr="00F116D2" w:rsidRDefault="001058A4" w:rsidP="001058A4">
      <w:pPr>
        <w:widowControl w:val="0"/>
        <w:suppressAutoHyphens/>
        <w:autoSpaceDE/>
        <w:autoSpaceDN/>
        <w:jc w:val="center"/>
        <w:rPr>
          <w:rFonts w:eastAsia="Arial Unicode MS"/>
          <w:b/>
          <w:kern w:val="1"/>
          <w:sz w:val="28"/>
          <w:szCs w:val="28"/>
          <w:lang w:eastAsia="ar-SA"/>
        </w:rPr>
      </w:pPr>
      <w:r w:rsidRPr="00F116D2">
        <w:rPr>
          <w:sz w:val="28"/>
          <w:szCs w:val="28"/>
        </w:rPr>
        <w:t xml:space="preserve">О </w:t>
      </w:r>
      <w:r w:rsidRPr="00F116D2">
        <w:rPr>
          <w:rFonts w:eastAsia="Arial Unicode MS"/>
          <w:b/>
          <w:kern w:val="1"/>
          <w:sz w:val="28"/>
          <w:szCs w:val="28"/>
          <w:lang w:eastAsia="ar-SA"/>
        </w:rPr>
        <w:t xml:space="preserve">проведении открытого конкурса </w:t>
      </w:r>
    </w:p>
    <w:p w:rsidR="001058A4" w:rsidRPr="00F116D2" w:rsidRDefault="001058A4" w:rsidP="001058A4">
      <w:pPr>
        <w:widowControl w:val="0"/>
        <w:suppressAutoHyphens/>
        <w:autoSpaceDE/>
        <w:autoSpaceDN/>
        <w:jc w:val="center"/>
        <w:rPr>
          <w:rFonts w:eastAsia="Arial CYR"/>
          <w:b/>
          <w:kern w:val="1"/>
          <w:sz w:val="28"/>
          <w:szCs w:val="28"/>
          <w:lang w:eastAsia="ar-SA"/>
        </w:rPr>
      </w:pPr>
      <w:proofErr w:type="gramStart"/>
      <w:r w:rsidRPr="00F116D2">
        <w:rPr>
          <w:rFonts w:eastAsia="Arial CYR"/>
          <w:b/>
          <w:kern w:val="1"/>
          <w:sz w:val="28"/>
          <w:szCs w:val="28"/>
          <w:lang w:eastAsia="ar-SA"/>
        </w:rPr>
        <w:t>по</w:t>
      </w:r>
      <w:proofErr w:type="gramEnd"/>
      <w:r w:rsidRPr="00F116D2">
        <w:rPr>
          <w:rFonts w:eastAsia="Arial CYR"/>
          <w:b/>
          <w:kern w:val="1"/>
          <w:sz w:val="28"/>
          <w:szCs w:val="28"/>
          <w:lang w:eastAsia="ar-SA"/>
        </w:rPr>
        <w:t xml:space="preserve"> отбору управляющей организации для управления многоквартирным домом по адресу: Иркутская область, Усольский район, </w:t>
      </w:r>
    </w:p>
    <w:p w:rsidR="001058A4" w:rsidRPr="00F116D2" w:rsidRDefault="001058A4" w:rsidP="001058A4">
      <w:pPr>
        <w:widowControl w:val="0"/>
        <w:suppressAutoHyphens/>
        <w:autoSpaceDE/>
        <w:autoSpaceDN/>
        <w:jc w:val="center"/>
        <w:rPr>
          <w:rFonts w:eastAsia="Arial CYR"/>
          <w:b/>
          <w:kern w:val="1"/>
          <w:sz w:val="28"/>
          <w:szCs w:val="28"/>
          <w:shd w:val="clear" w:color="auto" w:fill="FFFFFF"/>
          <w:lang w:eastAsia="ar-SA"/>
        </w:rPr>
      </w:pPr>
      <w:r w:rsidRPr="00F116D2">
        <w:rPr>
          <w:rFonts w:eastAsia="Arial CYR"/>
          <w:b/>
          <w:kern w:val="1"/>
          <w:sz w:val="28"/>
          <w:szCs w:val="28"/>
          <w:lang w:eastAsia="ar-SA"/>
        </w:rPr>
        <w:t>р.п. Белореченский, дом 7/1</w:t>
      </w:r>
    </w:p>
    <w:p w:rsidR="00DD603A" w:rsidRPr="00F116D2" w:rsidRDefault="00DD603A" w:rsidP="000F39A2">
      <w:pPr>
        <w:ind w:firstLine="709"/>
        <w:jc w:val="both"/>
        <w:rPr>
          <w:sz w:val="28"/>
          <w:szCs w:val="28"/>
        </w:rPr>
      </w:pPr>
    </w:p>
    <w:p w:rsidR="00DD603A" w:rsidRPr="00F116D2" w:rsidRDefault="00DD603A" w:rsidP="000F39A2">
      <w:pPr>
        <w:ind w:firstLine="709"/>
        <w:jc w:val="both"/>
        <w:rPr>
          <w:sz w:val="28"/>
          <w:szCs w:val="28"/>
        </w:rPr>
      </w:pPr>
    </w:p>
    <w:p w:rsidR="001058A4" w:rsidRPr="00F116D2" w:rsidRDefault="000F39A2" w:rsidP="001058A4">
      <w:pPr>
        <w:ind w:firstLine="709"/>
        <w:jc w:val="both"/>
        <w:rPr>
          <w:sz w:val="28"/>
          <w:szCs w:val="28"/>
        </w:rPr>
      </w:pPr>
      <w:r w:rsidRPr="00F116D2">
        <w:rPr>
          <w:sz w:val="28"/>
          <w:szCs w:val="28"/>
        </w:rPr>
        <w:t>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w:t>
      </w:r>
      <w:r w:rsidR="001058A4" w:rsidRPr="00F116D2">
        <w:rPr>
          <w:sz w:val="28"/>
          <w:szCs w:val="28"/>
        </w:rPr>
        <w:t>равления многоквартирным домом»,</w:t>
      </w:r>
      <w:r w:rsidR="001058A4" w:rsidRPr="00F116D2">
        <w:t xml:space="preserve"> </w:t>
      </w:r>
      <w:r w:rsidR="001058A4" w:rsidRPr="00F116D2">
        <w:rPr>
          <w:sz w:val="28"/>
          <w:szCs w:val="28"/>
        </w:rPr>
        <w:t xml:space="preserve">руководствуясь Федеральными законами от 06 октября 2003г. № 131-ФЗ «Об общих принципах организации местного самоуправления в Российской Федерации», от 27 июля 2010г. № 190-ФЗ «О теплоснабжении», приказом  Министерства энергетики Российской Федерации   от 12 марта 2013г. № 103 «Об утверждении Правил оценки готовности к отопительному периоду», </w:t>
      </w:r>
      <w:proofErr w:type="spellStart"/>
      <w:r w:rsidR="001058A4" w:rsidRPr="00F116D2">
        <w:rPr>
          <w:sz w:val="28"/>
          <w:szCs w:val="28"/>
        </w:rPr>
        <w:t>ст.ст</w:t>
      </w:r>
      <w:proofErr w:type="spellEnd"/>
      <w:r w:rsidR="001058A4" w:rsidRPr="00F116D2">
        <w:rPr>
          <w:sz w:val="28"/>
          <w:szCs w:val="28"/>
        </w:rPr>
        <w:t>. 29, 41  Устава Белореченского муниципального образования, администрация городского поселения Белореченского муниципального образования</w:t>
      </w:r>
    </w:p>
    <w:p w:rsidR="000F39A2" w:rsidRPr="00F116D2" w:rsidRDefault="001058A4" w:rsidP="001058A4">
      <w:pPr>
        <w:rPr>
          <w:sz w:val="28"/>
          <w:szCs w:val="28"/>
        </w:rPr>
      </w:pPr>
      <w:r w:rsidRPr="00F116D2">
        <w:rPr>
          <w:sz w:val="28"/>
          <w:szCs w:val="28"/>
        </w:rPr>
        <w:t>ПОСТАНОВЛЯЕТ:</w:t>
      </w:r>
    </w:p>
    <w:p w:rsidR="000F39A2" w:rsidRPr="00F116D2" w:rsidRDefault="000F39A2" w:rsidP="000F39A2">
      <w:pPr>
        <w:jc w:val="both"/>
        <w:rPr>
          <w:sz w:val="28"/>
          <w:szCs w:val="28"/>
        </w:rPr>
      </w:pPr>
    </w:p>
    <w:p w:rsidR="000F39A2" w:rsidRPr="00F116D2" w:rsidRDefault="000F39A2" w:rsidP="00BB4D04">
      <w:pPr>
        <w:pStyle w:val="a6"/>
        <w:numPr>
          <w:ilvl w:val="0"/>
          <w:numId w:val="1"/>
        </w:numPr>
        <w:tabs>
          <w:tab w:val="left" w:pos="1134"/>
        </w:tabs>
        <w:ind w:left="0" w:firstLine="709"/>
        <w:jc w:val="both"/>
        <w:rPr>
          <w:sz w:val="28"/>
          <w:szCs w:val="28"/>
        </w:rPr>
      </w:pPr>
      <w:r w:rsidRPr="00F116D2">
        <w:rPr>
          <w:sz w:val="28"/>
          <w:szCs w:val="28"/>
        </w:rPr>
        <w:t>Провести открытый конкурс по отбору управляющей организации для управления многоквартирным домом</w:t>
      </w:r>
      <w:r w:rsidR="00D447A7" w:rsidRPr="00F116D2">
        <w:rPr>
          <w:sz w:val="28"/>
          <w:szCs w:val="28"/>
        </w:rPr>
        <w:t xml:space="preserve"> по адр</w:t>
      </w:r>
      <w:r w:rsidR="00DD603A" w:rsidRPr="00F116D2">
        <w:rPr>
          <w:sz w:val="28"/>
          <w:szCs w:val="28"/>
        </w:rPr>
        <w:t>есу: Иркутская область, Усольский район, р.п. Белореченский, дом 7/1</w:t>
      </w:r>
      <w:r w:rsidRPr="00F116D2">
        <w:rPr>
          <w:sz w:val="28"/>
          <w:szCs w:val="28"/>
        </w:rPr>
        <w:t>.</w:t>
      </w:r>
    </w:p>
    <w:p w:rsidR="00AD7D24" w:rsidRDefault="000F39A2" w:rsidP="00BB4D04">
      <w:pPr>
        <w:pStyle w:val="a6"/>
        <w:numPr>
          <w:ilvl w:val="0"/>
          <w:numId w:val="1"/>
        </w:numPr>
        <w:tabs>
          <w:tab w:val="left" w:pos="1134"/>
        </w:tabs>
        <w:ind w:left="0" w:firstLine="709"/>
        <w:jc w:val="both"/>
        <w:rPr>
          <w:sz w:val="28"/>
          <w:szCs w:val="28"/>
        </w:rPr>
      </w:pPr>
      <w:r w:rsidRPr="00F116D2">
        <w:rPr>
          <w:sz w:val="28"/>
          <w:szCs w:val="28"/>
        </w:rPr>
        <w:t>Утвердить</w:t>
      </w:r>
      <w:r w:rsidR="00AD7D24">
        <w:rPr>
          <w:sz w:val="28"/>
          <w:szCs w:val="28"/>
        </w:rPr>
        <w:t>:</w:t>
      </w:r>
      <w:r w:rsidRPr="00F116D2">
        <w:rPr>
          <w:sz w:val="28"/>
          <w:szCs w:val="28"/>
        </w:rPr>
        <w:t xml:space="preserve"> </w:t>
      </w:r>
    </w:p>
    <w:p w:rsidR="000F39A2" w:rsidRPr="00F116D2" w:rsidRDefault="000F39A2" w:rsidP="00AD7D24">
      <w:pPr>
        <w:pStyle w:val="a6"/>
        <w:numPr>
          <w:ilvl w:val="1"/>
          <w:numId w:val="1"/>
        </w:numPr>
        <w:tabs>
          <w:tab w:val="left" w:pos="1134"/>
        </w:tabs>
        <w:ind w:left="0" w:firstLine="709"/>
        <w:jc w:val="both"/>
        <w:rPr>
          <w:sz w:val="28"/>
          <w:szCs w:val="28"/>
        </w:rPr>
      </w:pPr>
      <w:proofErr w:type="gramStart"/>
      <w:r w:rsidRPr="00F116D2">
        <w:rPr>
          <w:sz w:val="28"/>
          <w:szCs w:val="28"/>
        </w:rPr>
        <w:t>извещение</w:t>
      </w:r>
      <w:proofErr w:type="gramEnd"/>
      <w:r w:rsidRPr="00F116D2">
        <w:rPr>
          <w:sz w:val="28"/>
          <w:szCs w:val="28"/>
        </w:rPr>
        <w:t xml:space="preserve"> о проведении открытого конкурса по отбору управляющей организации для управления много</w:t>
      </w:r>
      <w:r w:rsidR="00AD7D24">
        <w:rPr>
          <w:sz w:val="28"/>
          <w:szCs w:val="28"/>
        </w:rPr>
        <w:t>квартирным домом (приложение 1);</w:t>
      </w:r>
    </w:p>
    <w:p w:rsidR="000F39A2" w:rsidRPr="00F116D2" w:rsidRDefault="00AD7D24" w:rsidP="00AD7D24">
      <w:pPr>
        <w:pStyle w:val="a6"/>
        <w:numPr>
          <w:ilvl w:val="1"/>
          <w:numId w:val="1"/>
        </w:numPr>
        <w:tabs>
          <w:tab w:val="left" w:pos="1134"/>
        </w:tabs>
        <w:ind w:left="0" w:firstLine="709"/>
        <w:jc w:val="both"/>
        <w:rPr>
          <w:sz w:val="28"/>
          <w:szCs w:val="28"/>
        </w:rPr>
      </w:pPr>
      <w:r>
        <w:rPr>
          <w:sz w:val="28"/>
          <w:szCs w:val="28"/>
        </w:rPr>
        <w:t xml:space="preserve"> </w:t>
      </w:r>
      <w:proofErr w:type="gramStart"/>
      <w:r w:rsidR="000F39A2" w:rsidRPr="00F116D2">
        <w:rPr>
          <w:sz w:val="28"/>
          <w:szCs w:val="28"/>
        </w:rPr>
        <w:t>конкурсную</w:t>
      </w:r>
      <w:proofErr w:type="gramEnd"/>
      <w:r w:rsidR="000F39A2" w:rsidRPr="00F116D2">
        <w:rPr>
          <w:sz w:val="28"/>
          <w:szCs w:val="28"/>
        </w:rPr>
        <w:t xml:space="preserve"> документацию на проведение открытого конкурса по отбору управляющей организации для управления многоквартирным домом (приложение 2).</w:t>
      </w:r>
    </w:p>
    <w:p w:rsidR="00C545B7" w:rsidRPr="00F116D2" w:rsidRDefault="000F39A2" w:rsidP="00BB4D04">
      <w:pPr>
        <w:pStyle w:val="a6"/>
        <w:numPr>
          <w:ilvl w:val="0"/>
          <w:numId w:val="1"/>
        </w:numPr>
        <w:tabs>
          <w:tab w:val="left" w:pos="1134"/>
        </w:tabs>
        <w:ind w:left="0" w:firstLine="709"/>
        <w:jc w:val="both"/>
        <w:rPr>
          <w:sz w:val="28"/>
          <w:szCs w:val="28"/>
        </w:rPr>
      </w:pPr>
      <w:r w:rsidRPr="00F116D2">
        <w:rPr>
          <w:sz w:val="28"/>
          <w:szCs w:val="28"/>
        </w:rPr>
        <w:lastRenderedPageBreak/>
        <w:t xml:space="preserve">Разместить извещение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и на официальном сайте </w:t>
      </w:r>
      <w:r w:rsidR="00DD603A" w:rsidRPr="00F116D2">
        <w:rPr>
          <w:sz w:val="28"/>
          <w:szCs w:val="28"/>
        </w:rPr>
        <w:t>администрации http://белореченское.рф.</w:t>
      </w:r>
    </w:p>
    <w:p w:rsidR="000F39A2" w:rsidRPr="00F116D2" w:rsidRDefault="000F39A2" w:rsidP="00BB4D04">
      <w:pPr>
        <w:pStyle w:val="a6"/>
        <w:numPr>
          <w:ilvl w:val="0"/>
          <w:numId w:val="1"/>
        </w:numPr>
        <w:tabs>
          <w:tab w:val="left" w:pos="0"/>
        </w:tabs>
        <w:ind w:left="0" w:firstLine="709"/>
        <w:jc w:val="both"/>
        <w:rPr>
          <w:sz w:val="28"/>
          <w:szCs w:val="28"/>
        </w:rPr>
      </w:pPr>
      <w:r w:rsidRPr="00F116D2">
        <w:rPr>
          <w:sz w:val="28"/>
          <w:szCs w:val="28"/>
        </w:rPr>
        <w:t>Контроль за исп</w:t>
      </w:r>
      <w:r w:rsidR="00DD603A" w:rsidRPr="00F116D2">
        <w:rPr>
          <w:sz w:val="28"/>
          <w:szCs w:val="28"/>
        </w:rPr>
        <w:t>олнением настоящего постановления</w:t>
      </w:r>
      <w:r w:rsidRPr="00F116D2">
        <w:rPr>
          <w:sz w:val="28"/>
          <w:szCs w:val="28"/>
        </w:rPr>
        <w:t xml:space="preserve"> возложить на</w:t>
      </w:r>
      <w:r w:rsidR="00AD7D24">
        <w:rPr>
          <w:sz w:val="28"/>
          <w:szCs w:val="28"/>
        </w:rPr>
        <w:t xml:space="preserve"> заместителя главы городского поселения</w:t>
      </w:r>
      <w:r w:rsidR="00DD603A" w:rsidRPr="00F116D2">
        <w:rPr>
          <w:sz w:val="28"/>
          <w:szCs w:val="28"/>
        </w:rPr>
        <w:t xml:space="preserve"> </w:t>
      </w:r>
      <w:proofErr w:type="spellStart"/>
      <w:r w:rsidR="00DD603A" w:rsidRPr="00F116D2">
        <w:rPr>
          <w:sz w:val="28"/>
          <w:szCs w:val="28"/>
        </w:rPr>
        <w:t>Студеникину</w:t>
      </w:r>
      <w:proofErr w:type="spellEnd"/>
      <w:r w:rsidR="00DD603A" w:rsidRPr="00F116D2">
        <w:rPr>
          <w:sz w:val="28"/>
          <w:szCs w:val="28"/>
        </w:rPr>
        <w:t xml:space="preserve"> Н.С</w:t>
      </w:r>
      <w:r w:rsidRPr="00F116D2">
        <w:rPr>
          <w:sz w:val="28"/>
          <w:szCs w:val="28"/>
        </w:rPr>
        <w:t>.</w:t>
      </w:r>
    </w:p>
    <w:p w:rsidR="000F39A2" w:rsidRPr="00F116D2" w:rsidRDefault="000F39A2" w:rsidP="000F39A2">
      <w:pPr>
        <w:jc w:val="both"/>
        <w:rPr>
          <w:sz w:val="28"/>
          <w:szCs w:val="28"/>
        </w:rPr>
      </w:pPr>
    </w:p>
    <w:p w:rsidR="000F39A2" w:rsidRPr="00F116D2" w:rsidRDefault="000F39A2" w:rsidP="000F39A2">
      <w:pPr>
        <w:ind w:firstLine="539"/>
        <w:jc w:val="both"/>
        <w:rPr>
          <w:sz w:val="28"/>
          <w:szCs w:val="28"/>
          <w:lang w:eastAsia="ar-SA"/>
        </w:rPr>
      </w:pPr>
    </w:p>
    <w:p w:rsidR="00DD603A" w:rsidRPr="00F116D2" w:rsidRDefault="00DD603A" w:rsidP="00DD603A">
      <w:pPr>
        <w:rPr>
          <w:sz w:val="28"/>
          <w:szCs w:val="28"/>
        </w:rPr>
      </w:pPr>
      <w:proofErr w:type="gramStart"/>
      <w:r w:rsidRPr="00F116D2">
        <w:rPr>
          <w:sz w:val="28"/>
          <w:szCs w:val="28"/>
        </w:rPr>
        <w:t>Глава  Белореченского</w:t>
      </w:r>
      <w:proofErr w:type="gramEnd"/>
    </w:p>
    <w:p w:rsidR="00DD603A" w:rsidRPr="00F116D2" w:rsidRDefault="00DD603A" w:rsidP="00DD603A">
      <w:pPr>
        <w:rPr>
          <w:sz w:val="28"/>
          <w:szCs w:val="28"/>
        </w:rPr>
      </w:pPr>
      <w:proofErr w:type="gramStart"/>
      <w:r w:rsidRPr="00F116D2">
        <w:rPr>
          <w:sz w:val="28"/>
          <w:szCs w:val="28"/>
        </w:rPr>
        <w:t>муниципального</w:t>
      </w:r>
      <w:proofErr w:type="gramEnd"/>
      <w:r w:rsidRPr="00F116D2">
        <w:rPr>
          <w:sz w:val="28"/>
          <w:szCs w:val="28"/>
        </w:rPr>
        <w:t xml:space="preserve"> образования                                                       </w:t>
      </w:r>
      <w:r w:rsidR="002D6315">
        <w:rPr>
          <w:sz w:val="28"/>
          <w:szCs w:val="28"/>
        </w:rPr>
        <w:t xml:space="preserve">      </w:t>
      </w:r>
      <w:r w:rsidRPr="00F116D2">
        <w:rPr>
          <w:sz w:val="28"/>
          <w:szCs w:val="28"/>
        </w:rPr>
        <w:t xml:space="preserve"> </w:t>
      </w:r>
      <w:r w:rsidR="000D4D5D" w:rsidRPr="00F116D2">
        <w:rPr>
          <w:sz w:val="28"/>
          <w:szCs w:val="28"/>
        </w:rPr>
        <w:t xml:space="preserve">  </w:t>
      </w:r>
      <w:r w:rsidRPr="00F116D2">
        <w:rPr>
          <w:sz w:val="28"/>
          <w:szCs w:val="28"/>
        </w:rPr>
        <w:t xml:space="preserve"> </w:t>
      </w:r>
      <w:proofErr w:type="spellStart"/>
      <w:r w:rsidRPr="00F116D2">
        <w:rPr>
          <w:sz w:val="28"/>
          <w:szCs w:val="28"/>
        </w:rPr>
        <w:t>С.В.Ушаков</w:t>
      </w:r>
      <w:proofErr w:type="spellEnd"/>
    </w:p>
    <w:p w:rsidR="000F39A2" w:rsidRPr="00F116D2" w:rsidRDefault="000F39A2" w:rsidP="000F39A2">
      <w:pPr>
        <w:jc w:val="both"/>
        <w:rPr>
          <w:sz w:val="28"/>
          <w:szCs w:val="28"/>
        </w:rPr>
      </w:pPr>
    </w:p>
    <w:p w:rsidR="000F39A2" w:rsidRPr="00F116D2" w:rsidRDefault="000F39A2" w:rsidP="000F39A2">
      <w:pPr>
        <w:jc w:val="both"/>
        <w:rPr>
          <w:sz w:val="28"/>
          <w:szCs w:val="28"/>
        </w:rPr>
      </w:pPr>
    </w:p>
    <w:p w:rsidR="000F39A2" w:rsidRDefault="000F39A2"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Default="002D6315" w:rsidP="000F39A2"/>
    <w:p w:rsidR="002D6315" w:rsidRPr="00F116D2" w:rsidRDefault="002D6315" w:rsidP="000F39A2"/>
    <w:p w:rsidR="000F39A2" w:rsidRPr="00F116D2" w:rsidRDefault="000F39A2" w:rsidP="000F39A2"/>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r w:rsidRPr="00F116D2">
        <w:rPr>
          <w:sz w:val="28"/>
          <w:szCs w:val="28"/>
        </w:rPr>
        <w:lastRenderedPageBreak/>
        <w:t>Подготовил</w:t>
      </w: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r w:rsidRPr="00F116D2">
        <w:rPr>
          <w:sz w:val="28"/>
          <w:szCs w:val="28"/>
        </w:rPr>
        <w:t>Главный специалист по ЖКХ</w:t>
      </w: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roofErr w:type="gramStart"/>
      <w:r w:rsidRPr="00F116D2">
        <w:rPr>
          <w:sz w:val="28"/>
          <w:szCs w:val="28"/>
        </w:rPr>
        <w:t>в</w:t>
      </w:r>
      <w:proofErr w:type="gramEnd"/>
      <w:r w:rsidRPr="00F116D2">
        <w:rPr>
          <w:sz w:val="28"/>
          <w:szCs w:val="28"/>
        </w:rPr>
        <w:t xml:space="preserve"> сфере теплоснабжения и ТКО                                                   </w:t>
      </w:r>
      <w:r w:rsidR="002D6315">
        <w:rPr>
          <w:sz w:val="28"/>
          <w:szCs w:val="28"/>
        </w:rPr>
        <w:t xml:space="preserve">       </w:t>
      </w:r>
      <w:r w:rsidRPr="00F116D2">
        <w:rPr>
          <w:sz w:val="28"/>
          <w:szCs w:val="28"/>
        </w:rPr>
        <w:t xml:space="preserve"> </w:t>
      </w:r>
      <w:proofErr w:type="spellStart"/>
      <w:r w:rsidRPr="00F116D2">
        <w:rPr>
          <w:sz w:val="28"/>
          <w:szCs w:val="28"/>
        </w:rPr>
        <w:t>А.В.Лазарева</w:t>
      </w:r>
      <w:proofErr w:type="spellEnd"/>
    </w:p>
    <w:p w:rsidR="001058A4" w:rsidRPr="00F116D2" w:rsidRDefault="001058A4" w:rsidP="001058A4">
      <w:pPr>
        <w:tabs>
          <w:tab w:val="left" w:pos="120"/>
        </w:tabs>
        <w:rPr>
          <w:sz w:val="28"/>
          <w:szCs w:val="28"/>
        </w:rPr>
      </w:pPr>
      <w:r w:rsidRPr="00F116D2">
        <w:rPr>
          <w:sz w:val="28"/>
          <w:szCs w:val="28"/>
        </w:rPr>
        <w:t>Дата:</w:t>
      </w:r>
    </w:p>
    <w:p w:rsidR="001058A4" w:rsidRPr="00F116D2" w:rsidRDefault="001058A4" w:rsidP="001058A4">
      <w:pPr>
        <w:tabs>
          <w:tab w:val="left" w:pos="120"/>
        </w:tabs>
        <w:rPr>
          <w:sz w:val="28"/>
          <w:szCs w:val="28"/>
        </w:rPr>
      </w:pPr>
    </w:p>
    <w:p w:rsidR="008F7A55" w:rsidRPr="008F7A55" w:rsidRDefault="008F7A55" w:rsidP="008F7A55">
      <w:pPr>
        <w:tabs>
          <w:tab w:val="left" w:pos="120"/>
        </w:tabs>
        <w:rPr>
          <w:sz w:val="28"/>
          <w:szCs w:val="28"/>
        </w:rPr>
      </w:pPr>
    </w:p>
    <w:p w:rsidR="008F7A55" w:rsidRPr="008F7A55" w:rsidRDefault="008F7A55" w:rsidP="008F7A55">
      <w:pPr>
        <w:tabs>
          <w:tab w:val="left" w:pos="120"/>
        </w:tabs>
        <w:rPr>
          <w:sz w:val="28"/>
          <w:szCs w:val="28"/>
        </w:rPr>
      </w:pPr>
      <w:r w:rsidRPr="008F7A55">
        <w:rPr>
          <w:sz w:val="28"/>
          <w:szCs w:val="28"/>
        </w:rPr>
        <w:t>СОГЛАСОВАНО:</w:t>
      </w:r>
    </w:p>
    <w:p w:rsidR="008F7A55" w:rsidRPr="008F7A55" w:rsidRDefault="008F7A55" w:rsidP="008F7A55">
      <w:pPr>
        <w:tabs>
          <w:tab w:val="left" w:pos="120"/>
        </w:tabs>
        <w:rPr>
          <w:sz w:val="28"/>
          <w:szCs w:val="28"/>
        </w:rPr>
      </w:pPr>
      <w:r w:rsidRPr="008F7A55">
        <w:rPr>
          <w:sz w:val="28"/>
          <w:szCs w:val="28"/>
        </w:rPr>
        <w:t>Заместитель Главы городского</w:t>
      </w:r>
    </w:p>
    <w:p w:rsidR="008F7A55" w:rsidRPr="008F7A55" w:rsidRDefault="008F7A55" w:rsidP="008F7A55">
      <w:pPr>
        <w:tabs>
          <w:tab w:val="left" w:pos="120"/>
        </w:tabs>
        <w:rPr>
          <w:sz w:val="28"/>
          <w:szCs w:val="28"/>
        </w:rPr>
      </w:pPr>
      <w:proofErr w:type="gramStart"/>
      <w:r w:rsidRPr="008F7A55">
        <w:rPr>
          <w:sz w:val="28"/>
          <w:szCs w:val="28"/>
        </w:rPr>
        <w:t>поселения</w:t>
      </w:r>
      <w:proofErr w:type="gramEnd"/>
      <w:r w:rsidRPr="008F7A55">
        <w:rPr>
          <w:sz w:val="28"/>
          <w:szCs w:val="28"/>
        </w:rPr>
        <w:t xml:space="preserve">                               </w:t>
      </w:r>
      <w:r>
        <w:rPr>
          <w:sz w:val="28"/>
          <w:szCs w:val="28"/>
        </w:rPr>
        <w:t xml:space="preserve">                    </w:t>
      </w:r>
      <w:r w:rsidRPr="008F7A55">
        <w:rPr>
          <w:sz w:val="28"/>
          <w:szCs w:val="28"/>
        </w:rPr>
        <w:t xml:space="preserve">            </w:t>
      </w:r>
      <w:r>
        <w:rPr>
          <w:sz w:val="28"/>
          <w:szCs w:val="28"/>
        </w:rPr>
        <w:t xml:space="preserve">            </w:t>
      </w:r>
      <w:r w:rsidRPr="008F7A55">
        <w:rPr>
          <w:sz w:val="28"/>
          <w:szCs w:val="28"/>
        </w:rPr>
        <w:t xml:space="preserve">      </w:t>
      </w:r>
      <w:r w:rsidR="002D6315">
        <w:rPr>
          <w:sz w:val="28"/>
          <w:szCs w:val="28"/>
        </w:rPr>
        <w:t xml:space="preserve">      </w:t>
      </w:r>
      <w:r w:rsidRPr="008F7A55">
        <w:rPr>
          <w:sz w:val="28"/>
          <w:szCs w:val="28"/>
        </w:rPr>
        <w:t xml:space="preserve">  </w:t>
      </w:r>
      <w:proofErr w:type="spellStart"/>
      <w:r w:rsidRPr="008F7A55">
        <w:rPr>
          <w:sz w:val="28"/>
          <w:szCs w:val="28"/>
        </w:rPr>
        <w:t>Н.С</w:t>
      </w:r>
      <w:r w:rsidR="002D6315">
        <w:rPr>
          <w:sz w:val="28"/>
          <w:szCs w:val="28"/>
        </w:rPr>
        <w:t>.Студеникина</w:t>
      </w:r>
      <w:proofErr w:type="spellEnd"/>
    </w:p>
    <w:p w:rsidR="001058A4" w:rsidRDefault="008F7A55" w:rsidP="008F7A55">
      <w:pPr>
        <w:tabs>
          <w:tab w:val="left" w:pos="120"/>
        </w:tabs>
        <w:rPr>
          <w:sz w:val="28"/>
          <w:szCs w:val="28"/>
        </w:rPr>
      </w:pPr>
      <w:r w:rsidRPr="008F7A55">
        <w:rPr>
          <w:sz w:val="28"/>
          <w:szCs w:val="28"/>
        </w:rPr>
        <w:t>Дата:</w:t>
      </w:r>
    </w:p>
    <w:p w:rsidR="008F7A55" w:rsidRDefault="008F7A55" w:rsidP="008F7A55">
      <w:pPr>
        <w:tabs>
          <w:tab w:val="left" w:pos="120"/>
        </w:tabs>
        <w:rPr>
          <w:sz w:val="28"/>
          <w:szCs w:val="28"/>
        </w:rPr>
      </w:pPr>
    </w:p>
    <w:p w:rsidR="002D6315" w:rsidRPr="00F116D2" w:rsidRDefault="002D6315" w:rsidP="008F7A55">
      <w:pPr>
        <w:tabs>
          <w:tab w:val="left" w:pos="120"/>
        </w:tabs>
        <w:rPr>
          <w:sz w:val="28"/>
          <w:szCs w:val="28"/>
        </w:rPr>
      </w:pPr>
    </w:p>
    <w:p w:rsidR="001058A4" w:rsidRPr="00F116D2" w:rsidRDefault="001058A4" w:rsidP="001058A4">
      <w:pPr>
        <w:rPr>
          <w:sz w:val="28"/>
          <w:szCs w:val="28"/>
        </w:rPr>
      </w:pPr>
      <w:r w:rsidRPr="00F116D2">
        <w:rPr>
          <w:sz w:val="28"/>
          <w:szCs w:val="28"/>
        </w:rPr>
        <w:t xml:space="preserve">СОГЛАСОВАНО </w:t>
      </w:r>
    </w:p>
    <w:p w:rsidR="001058A4" w:rsidRPr="00F116D2" w:rsidRDefault="001058A4" w:rsidP="001058A4">
      <w:pPr>
        <w:rPr>
          <w:sz w:val="28"/>
          <w:szCs w:val="28"/>
        </w:rPr>
      </w:pPr>
      <w:r w:rsidRPr="00F116D2">
        <w:rPr>
          <w:sz w:val="28"/>
          <w:szCs w:val="28"/>
        </w:rPr>
        <w:t xml:space="preserve">Начальник юридического </w:t>
      </w:r>
    </w:p>
    <w:p w:rsidR="001058A4" w:rsidRPr="00F116D2" w:rsidRDefault="001058A4" w:rsidP="001058A4">
      <w:pPr>
        <w:rPr>
          <w:sz w:val="28"/>
          <w:szCs w:val="28"/>
        </w:rPr>
      </w:pPr>
      <w:proofErr w:type="gramStart"/>
      <w:r w:rsidRPr="00F116D2">
        <w:rPr>
          <w:sz w:val="28"/>
          <w:szCs w:val="28"/>
        </w:rPr>
        <w:t>отдела</w:t>
      </w:r>
      <w:proofErr w:type="gramEnd"/>
      <w:r w:rsidRPr="00F116D2">
        <w:rPr>
          <w:sz w:val="28"/>
          <w:szCs w:val="28"/>
        </w:rPr>
        <w:t xml:space="preserve">                                                                                      </w:t>
      </w:r>
      <w:r w:rsidR="002D6315">
        <w:rPr>
          <w:sz w:val="28"/>
          <w:szCs w:val="28"/>
        </w:rPr>
        <w:t xml:space="preserve">      </w:t>
      </w:r>
      <w:r w:rsidRPr="00F116D2">
        <w:rPr>
          <w:sz w:val="28"/>
          <w:szCs w:val="28"/>
        </w:rPr>
        <w:t xml:space="preserve">  </w:t>
      </w:r>
      <w:proofErr w:type="spellStart"/>
      <w:r w:rsidRPr="00F116D2">
        <w:rPr>
          <w:sz w:val="28"/>
          <w:szCs w:val="28"/>
        </w:rPr>
        <w:t>Н.Г.Лемешевская</w:t>
      </w:r>
      <w:proofErr w:type="spellEnd"/>
    </w:p>
    <w:p w:rsidR="001058A4" w:rsidRPr="00F116D2" w:rsidRDefault="001058A4" w:rsidP="001058A4">
      <w:pPr>
        <w:tabs>
          <w:tab w:val="left" w:pos="120"/>
        </w:tabs>
        <w:rPr>
          <w:sz w:val="28"/>
          <w:szCs w:val="28"/>
        </w:rPr>
      </w:pPr>
      <w:r w:rsidRPr="00F116D2">
        <w:rPr>
          <w:sz w:val="28"/>
          <w:szCs w:val="28"/>
        </w:rPr>
        <w:t xml:space="preserve">Дата:                                                                           </w:t>
      </w: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Default="001058A4"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Default="002D6315" w:rsidP="001058A4">
      <w:pPr>
        <w:shd w:val="clear" w:color="auto" w:fill="FFFFFF"/>
        <w:tabs>
          <w:tab w:val="left" w:leader="underscore" w:pos="6878"/>
          <w:tab w:val="left" w:leader="underscore" w:pos="8875"/>
        </w:tabs>
        <w:spacing w:line="278" w:lineRule="exact"/>
        <w:jc w:val="right"/>
        <w:rPr>
          <w:sz w:val="28"/>
          <w:szCs w:val="28"/>
        </w:rPr>
      </w:pPr>
    </w:p>
    <w:p w:rsidR="002D6315" w:rsidRPr="00F116D2" w:rsidRDefault="002D6315"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6D5A37">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rPr>
          <w:sz w:val="28"/>
          <w:szCs w:val="28"/>
        </w:rPr>
      </w:pPr>
      <w:r w:rsidRPr="00F116D2">
        <w:rPr>
          <w:sz w:val="28"/>
          <w:szCs w:val="28"/>
        </w:rPr>
        <w:t>1 экз. - в Дело;</w:t>
      </w:r>
    </w:p>
    <w:p w:rsidR="001058A4" w:rsidRPr="00F116D2" w:rsidRDefault="001058A4" w:rsidP="001058A4">
      <w:pPr>
        <w:rPr>
          <w:sz w:val="28"/>
          <w:szCs w:val="28"/>
        </w:rPr>
      </w:pPr>
      <w:r w:rsidRPr="00F116D2">
        <w:rPr>
          <w:sz w:val="28"/>
          <w:szCs w:val="28"/>
        </w:rPr>
        <w:t>1 экз. – главному специалисту по ЖКХ в сфере теплоснабжения и ТКО.</w:t>
      </w:r>
    </w:p>
    <w:p w:rsidR="000F39A2" w:rsidRPr="00F116D2" w:rsidRDefault="000F39A2" w:rsidP="000F39A2"/>
    <w:p w:rsidR="00222554" w:rsidRPr="00F116D2" w:rsidRDefault="00222554" w:rsidP="007D47F2">
      <w:pPr>
        <w:tabs>
          <w:tab w:val="right" w:pos="9639"/>
        </w:tabs>
        <w:rPr>
          <w:sz w:val="28"/>
          <w:szCs w:val="28"/>
        </w:rPr>
        <w:sectPr w:rsidR="00222554" w:rsidRPr="00F116D2" w:rsidSect="002D6315">
          <w:pgSz w:w="11906" w:h="16838"/>
          <w:pgMar w:top="1134" w:right="624" w:bottom="1134" w:left="1701" w:header="709" w:footer="709" w:gutter="0"/>
          <w:cols w:space="708"/>
          <w:rtlGutter/>
          <w:docGrid w:linePitch="360"/>
        </w:sectPr>
      </w:pPr>
    </w:p>
    <w:p w:rsidR="001058A4" w:rsidRPr="002D6315" w:rsidRDefault="001058A4" w:rsidP="002D6315">
      <w:pPr>
        <w:shd w:val="clear" w:color="auto" w:fill="FFFFFF"/>
        <w:tabs>
          <w:tab w:val="left" w:leader="underscore" w:pos="6878"/>
          <w:tab w:val="left" w:leader="underscore" w:pos="8875"/>
        </w:tabs>
        <w:spacing w:line="278" w:lineRule="exact"/>
        <w:ind w:firstLine="5103"/>
        <w:rPr>
          <w:sz w:val="28"/>
          <w:szCs w:val="28"/>
        </w:rPr>
      </w:pPr>
      <w:r w:rsidRPr="002D6315">
        <w:rPr>
          <w:sz w:val="28"/>
          <w:szCs w:val="28"/>
        </w:rPr>
        <w:lastRenderedPageBreak/>
        <w:t>Приложение № 1</w:t>
      </w:r>
    </w:p>
    <w:p w:rsidR="001058A4" w:rsidRPr="002D6315" w:rsidRDefault="001058A4" w:rsidP="002D6315">
      <w:pPr>
        <w:shd w:val="clear" w:color="auto" w:fill="FFFFFF"/>
        <w:tabs>
          <w:tab w:val="left" w:leader="underscore" w:pos="6878"/>
          <w:tab w:val="left" w:leader="underscore" w:pos="8875"/>
        </w:tabs>
        <w:ind w:firstLine="5103"/>
        <w:rPr>
          <w:sz w:val="28"/>
          <w:szCs w:val="28"/>
        </w:rPr>
      </w:pPr>
      <w:r w:rsidRPr="002D6315">
        <w:rPr>
          <w:sz w:val="28"/>
          <w:szCs w:val="28"/>
        </w:rPr>
        <w:t xml:space="preserve">УТВЕРЖДЕНО </w:t>
      </w:r>
    </w:p>
    <w:p w:rsidR="001058A4" w:rsidRPr="002D6315" w:rsidRDefault="002D6315" w:rsidP="002D6315">
      <w:pPr>
        <w:shd w:val="clear" w:color="auto" w:fill="FFFFFF"/>
        <w:tabs>
          <w:tab w:val="left" w:leader="underscore" w:pos="6878"/>
          <w:tab w:val="left" w:leader="underscore" w:pos="8875"/>
        </w:tabs>
        <w:ind w:firstLine="5103"/>
        <w:rPr>
          <w:sz w:val="28"/>
          <w:szCs w:val="28"/>
        </w:rPr>
      </w:pPr>
      <w:proofErr w:type="gramStart"/>
      <w:r>
        <w:rPr>
          <w:sz w:val="28"/>
          <w:szCs w:val="28"/>
        </w:rPr>
        <w:t>постановлением</w:t>
      </w:r>
      <w:proofErr w:type="gramEnd"/>
      <w:r>
        <w:rPr>
          <w:sz w:val="28"/>
          <w:szCs w:val="28"/>
        </w:rPr>
        <w:t xml:space="preserve"> а</w:t>
      </w:r>
      <w:r w:rsidR="001058A4" w:rsidRPr="002D6315">
        <w:rPr>
          <w:sz w:val="28"/>
          <w:szCs w:val="28"/>
        </w:rPr>
        <w:t xml:space="preserve">дминистрации </w:t>
      </w:r>
    </w:p>
    <w:p w:rsidR="001058A4" w:rsidRPr="002D6315" w:rsidRDefault="001058A4" w:rsidP="002D6315">
      <w:pPr>
        <w:shd w:val="clear" w:color="auto" w:fill="FFFFFF"/>
        <w:tabs>
          <w:tab w:val="left" w:leader="underscore" w:pos="6878"/>
          <w:tab w:val="left" w:leader="underscore" w:pos="8875"/>
        </w:tabs>
        <w:rPr>
          <w:sz w:val="28"/>
          <w:szCs w:val="28"/>
        </w:rPr>
      </w:pPr>
      <w:r w:rsidRPr="002D6315">
        <w:rPr>
          <w:sz w:val="28"/>
          <w:szCs w:val="28"/>
        </w:rPr>
        <w:t xml:space="preserve">                                                                        </w:t>
      </w:r>
      <w:r w:rsidR="002D6315">
        <w:rPr>
          <w:sz w:val="28"/>
          <w:szCs w:val="28"/>
        </w:rPr>
        <w:t xml:space="preserve"> </w:t>
      </w:r>
      <w:proofErr w:type="gramStart"/>
      <w:r w:rsidRPr="002D6315">
        <w:rPr>
          <w:sz w:val="28"/>
          <w:szCs w:val="28"/>
        </w:rPr>
        <w:t>городского</w:t>
      </w:r>
      <w:proofErr w:type="gramEnd"/>
      <w:r w:rsidRPr="002D6315">
        <w:rPr>
          <w:sz w:val="28"/>
          <w:szCs w:val="28"/>
        </w:rPr>
        <w:t xml:space="preserve"> поселения </w:t>
      </w:r>
    </w:p>
    <w:p w:rsidR="001058A4" w:rsidRPr="002D6315" w:rsidRDefault="001058A4" w:rsidP="002D6315">
      <w:pPr>
        <w:shd w:val="clear" w:color="auto" w:fill="FFFFFF"/>
        <w:tabs>
          <w:tab w:val="left" w:leader="underscore" w:pos="6878"/>
          <w:tab w:val="left" w:leader="underscore" w:pos="8875"/>
        </w:tabs>
        <w:ind w:left="5100"/>
        <w:rPr>
          <w:sz w:val="28"/>
          <w:szCs w:val="28"/>
        </w:rPr>
      </w:pPr>
      <w:r w:rsidRPr="002D6315">
        <w:rPr>
          <w:sz w:val="28"/>
          <w:szCs w:val="28"/>
        </w:rPr>
        <w:t>Белореченского муниципального образования</w:t>
      </w:r>
    </w:p>
    <w:p w:rsidR="001058A4" w:rsidRPr="00A8514C" w:rsidRDefault="002D6315" w:rsidP="002D6315">
      <w:pPr>
        <w:shd w:val="clear" w:color="auto" w:fill="FFFFFF"/>
        <w:tabs>
          <w:tab w:val="left" w:leader="underscore" w:pos="0"/>
          <w:tab w:val="left" w:leader="underscore" w:pos="8875"/>
        </w:tabs>
        <w:ind w:firstLine="5100"/>
        <w:rPr>
          <w:sz w:val="24"/>
          <w:szCs w:val="24"/>
        </w:rPr>
      </w:pPr>
      <w:proofErr w:type="gramStart"/>
      <w:r>
        <w:rPr>
          <w:sz w:val="28"/>
          <w:szCs w:val="28"/>
        </w:rPr>
        <w:t>от</w:t>
      </w:r>
      <w:proofErr w:type="gramEnd"/>
      <w:r>
        <w:rPr>
          <w:sz w:val="28"/>
          <w:szCs w:val="28"/>
        </w:rPr>
        <w:t xml:space="preserve"> 25</w:t>
      </w:r>
      <w:r w:rsidR="002B7FD0" w:rsidRPr="002D6315">
        <w:rPr>
          <w:sz w:val="28"/>
          <w:szCs w:val="28"/>
        </w:rPr>
        <w:t xml:space="preserve"> мая</w:t>
      </w:r>
      <w:r w:rsidR="00903088" w:rsidRPr="002D6315">
        <w:rPr>
          <w:sz w:val="28"/>
          <w:szCs w:val="28"/>
        </w:rPr>
        <w:t xml:space="preserve"> 2021</w:t>
      </w:r>
      <w:r w:rsidR="001058A4" w:rsidRPr="002D6315">
        <w:rPr>
          <w:sz w:val="28"/>
          <w:szCs w:val="28"/>
        </w:rPr>
        <w:t xml:space="preserve"> года №</w:t>
      </w:r>
      <w:r w:rsidRPr="002D6315">
        <w:rPr>
          <w:sz w:val="28"/>
          <w:szCs w:val="28"/>
        </w:rPr>
        <w:t xml:space="preserve"> 283</w:t>
      </w:r>
    </w:p>
    <w:p w:rsidR="00AB6CA7" w:rsidRPr="00A8514C" w:rsidRDefault="00AB6CA7" w:rsidP="006E786B">
      <w:pPr>
        <w:widowControl w:val="0"/>
        <w:suppressAutoHyphens/>
        <w:autoSpaceDE/>
        <w:autoSpaceDN/>
        <w:ind w:left="6237"/>
        <w:rPr>
          <w:rFonts w:eastAsia="Arial Unicode MS"/>
          <w:kern w:val="1"/>
          <w:sz w:val="24"/>
          <w:szCs w:val="24"/>
        </w:rPr>
      </w:pPr>
    </w:p>
    <w:p w:rsidR="00AB6CA7" w:rsidRPr="00A8514C" w:rsidRDefault="00AB6CA7" w:rsidP="00AB6CA7">
      <w:pPr>
        <w:widowControl w:val="0"/>
        <w:suppressAutoHyphens/>
        <w:autoSpaceDE/>
        <w:autoSpaceDN/>
        <w:ind w:left="6237"/>
        <w:rPr>
          <w:rFonts w:eastAsia="Arial Unicode MS"/>
          <w:b/>
          <w:kern w:val="1"/>
          <w:sz w:val="24"/>
          <w:szCs w:val="24"/>
          <w:lang w:eastAsia="ar-SA"/>
        </w:rPr>
      </w:pPr>
    </w:p>
    <w:p w:rsidR="00AB6CA7" w:rsidRPr="00A8514C" w:rsidRDefault="00AB6CA7" w:rsidP="00AB6CA7">
      <w:pPr>
        <w:widowControl w:val="0"/>
        <w:suppressAutoHyphens/>
        <w:autoSpaceDE/>
        <w:autoSpaceDN/>
        <w:ind w:left="6237"/>
        <w:rPr>
          <w:rFonts w:eastAsia="Arial Unicode MS"/>
          <w:b/>
          <w:kern w:val="1"/>
          <w:sz w:val="24"/>
          <w:szCs w:val="24"/>
          <w:lang w:eastAsia="ar-SA"/>
        </w:rPr>
      </w:pPr>
      <w:bookmarkStart w:id="0" w:name="_GoBack"/>
    </w:p>
    <w:bookmarkEnd w:id="0"/>
    <w:p w:rsidR="00AB6CA7" w:rsidRPr="00A8514C" w:rsidRDefault="00AB6CA7" w:rsidP="00AB6CA7">
      <w:pPr>
        <w:widowControl w:val="0"/>
        <w:suppressAutoHyphens/>
        <w:autoSpaceDE/>
        <w:autoSpaceDN/>
        <w:jc w:val="center"/>
        <w:rPr>
          <w:rFonts w:eastAsia="Arial Unicode MS"/>
          <w:b/>
          <w:kern w:val="1"/>
          <w:sz w:val="24"/>
          <w:szCs w:val="24"/>
          <w:lang w:eastAsia="ar-SA"/>
        </w:rPr>
      </w:pPr>
      <w:r w:rsidRPr="00A8514C">
        <w:rPr>
          <w:rFonts w:eastAsia="Arial Unicode MS"/>
          <w:b/>
          <w:kern w:val="1"/>
          <w:sz w:val="24"/>
          <w:szCs w:val="24"/>
          <w:lang w:eastAsia="ar-SA"/>
        </w:rPr>
        <w:t xml:space="preserve">ИЗВЕЩЕНИЕ </w:t>
      </w:r>
    </w:p>
    <w:p w:rsidR="00AB6CA7" w:rsidRPr="00A8514C" w:rsidRDefault="00AB6CA7" w:rsidP="00AB6CA7">
      <w:pPr>
        <w:widowControl w:val="0"/>
        <w:suppressAutoHyphens/>
        <w:autoSpaceDE/>
        <w:autoSpaceDN/>
        <w:jc w:val="center"/>
        <w:rPr>
          <w:rFonts w:eastAsia="Arial Unicode MS"/>
          <w:b/>
          <w:kern w:val="1"/>
          <w:sz w:val="24"/>
          <w:szCs w:val="24"/>
          <w:lang w:eastAsia="ar-SA"/>
        </w:rPr>
      </w:pPr>
      <w:proofErr w:type="gramStart"/>
      <w:r w:rsidRPr="00A8514C">
        <w:rPr>
          <w:rFonts w:eastAsia="Arial Unicode MS"/>
          <w:b/>
          <w:kern w:val="1"/>
          <w:sz w:val="24"/>
          <w:szCs w:val="24"/>
          <w:lang w:eastAsia="ar-SA"/>
        </w:rPr>
        <w:t>на</w:t>
      </w:r>
      <w:proofErr w:type="gramEnd"/>
      <w:r w:rsidRPr="00A8514C">
        <w:rPr>
          <w:rFonts w:eastAsia="Arial Unicode MS"/>
          <w:b/>
          <w:kern w:val="1"/>
          <w:sz w:val="24"/>
          <w:szCs w:val="24"/>
          <w:lang w:eastAsia="ar-SA"/>
        </w:rPr>
        <w:t xml:space="preserve"> проведение открытого конкурса </w:t>
      </w:r>
    </w:p>
    <w:p w:rsidR="001058A4" w:rsidRPr="00A8514C" w:rsidRDefault="00AB6CA7" w:rsidP="00AB6CA7">
      <w:pPr>
        <w:widowControl w:val="0"/>
        <w:suppressAutoHyphens/>
        <w:autoSpaceDE/>
        <w:autoSpaceDN/>
        <w:jc w:val="center"/>
        <w:rPr>
          <w:rFonts w:eastAsia="Arial CYR"/>
          <w:b/>
          <w:kern w:val="1"/>
          <w:sz w:val="24"/>
          <w:szCs w:val="24"/>
          <w:lang w:eastAsia="ar-SA"/>
        </w:rPr>
      </w:pPr>
      <w:proofErr w:type="gramStart"/>
      <w:r w:rsidRPr="00A8514C">
        <w:rPr>
          <w:rFonts w:eastAsia="Arial CYR"/>
          <w:b/>
          <w:kern w:val="1"/>
          <w:sz w:val="24"/>
          <w:szCs w:val="24"/>
          <w:lang w:eastAsia="ar-SA"/>
        </w:rPr>
        <w:t>по</w:t>
      </w:r>
      <w:proofErr w:type="gramEnd"/>
      <w:r w:rsidRPr="00A8514C">
        <w:rPr>
          <w:rFonts w:eastAsia="Arial CYR"/>
          <w:b/>
          <w:kern w:val="1"/>
          <w:sz w:val="24"/>
          <w:szCs w:val="24"/>
          <w:lang w:eastAsia="ar-SA"/>
        </w:rPr>
        <w:t xml:space="preserve"> отбору управляющей организации для управления многоквартирным домом</w:t>
      </w:r>
      <w:r w:rsidR="006D0E2E" w:rsidRPr="00A8514C">
        <w:rPr>
          <w:rFonts w:eastAsia="Arial CYR"/>
          <w:b/>
          <w:kern w:val="1"/>
          <w:sz w:val="24"/>
          <w:szCs w:val="24"/>
          <w:lang w:eastAsia="ar-SA"/>
        </w:rPr>
        <w:t xml:space="preserve"> по адресу: </w:t>
      </w:r>
      <w:r w:rsidR="001058A4" w:rsidRPr="00A8514C">
        <w:rPr>
          <w:rFonts w:eastAsia="Arial CYR"/>
          <w:b/>
          <w:kern w:val="1"/>
          <w:sz w:val="24"/>
          <w:szCs w:val="24"/>
          <w:lang w:eastAsia="ar-SA"/>
        </w:rPr>
        <w:t xml:space="preserve">Иркутская область, Усольский район, </w:t>
      </w:r>
    </w:p>
    <w:p w:rsidR="00AB6CA7" w:rsidRPr="00A8514C" w:rsidRDefault="001058A4" w:rsidP="00AB6CA7">
      <w:pPr>
        <w:widowControl w:val="0"/>
        <w:suppressAutoHyphens/>
        <w:autoSpaceDE/>
        <w:autoSpaceDN/>
        <w:jc w:val="center"/>
        <w:rPr>
          <w:rFonts w:eastAsia="Arial CYR"/>
          <w:b/>
          <w:kern w:val="1"/>
          <w:sz w:val="24"/>
          <w:szCs w:val="24"/>
          <w:shd w:val="clear" w:color="auto" w:fill="FFFFFF"/>
          <w:lang w:eastAsia="ar-SA"/>
        </w:rPr>
      </w:pPr>
      <w:r w:rsidRPr="00A8514C">
        <w:rPr>
          <w:rFonts w:eastAsia="Arial CYR"/>
          <w:b/>
          <w:kern w:val="1"/>
          <w:sz w:val="24"/>
          <w:szCs w:val="24"/>
          <w:lang w:eastAsia="ar-SA"/>
        </w:rPr>
        <w:t>р.п. Белореченский, дом 7/1</w:t>
      </w:r>
    </w:p>
    <w:p w:rsidR="00AB6CA7" w:rsidRPr="00A8514C" w:rsidRDefault="00AB6CA7" w:rsidP="00AB6CA7">
      <w:pPr>
        <w:widowControl w:val="0"/>
        <w:suppressAutoHyphens/>
        <w:autoSpaceDE/>
        <w:autoSpaceDN/>
        <w:jc w:val="center"/>
        <w:rPr>
          <w:rFonts w:eastAsia="Arial Unicode MS"/>
          <w:b/>
          <w:kern w:val="1"/>
          <w:sz w:val="24"/>
          <w:szCs w:val="24"/>
          <w:lang w:eastAsia="ar-SA"/>
        </w:rPr>
      </w:pPr>
    </w:p>
    <w:p w:rsidR="009D4F06" w:rsidRPr="00A8514C" w:rsidRDefault="009D4F06" w:rsidP="00BB4D04">
      <w:pPr>
        <w:pStyle w:val="a6"/>
        <w:widowControl w:val="0"/>
        <w:numPr>
          <w:ilvl w:val="0"/>
          <w:numId w:val="7"/>
        </w:numPr>
        <w:suppressAutoHyphens/>
        <w:autoSpaceDE/>
        <w:autoSpaceDN/>
        <w:ind w:left="0" w:firstLine="709"/>
        <w:jc w:val="both"/>
        <w:rPr>
          <w:rFonts w:eastAsia="Arial Unicode MS"/>
          <w:kern w:val="1"/>
          <w:sz w:val="24"/>
          <w:szCs w:val="24"/>
        </w:rPr>
      </w:pPr>
      <w:r w:rsidRPr="00A8514C">
        <w:rPr>
          <w:rFonts w:eastAsia="Arial Unicode MS"/>
          <w:kern w:val="1"/>
          <w:sz w:val="24"/>
          <w:szCs w:val="24"/>
        </w:rPr>
        <w:t>Настоящий конкурс проводится на основании требований Жилищного кодекса Российской Федерации и в соответствии постановлением Правительства Российской Федерации от 06.02.2006 № 75 «</w:t>
      </w:r>
      <w:r w:rsidRPr="00A8514C">
        <w:rPr>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A8514C">
        <w:rPr>
          <w:rFonts w:eastAsia="Arial Unicode MS"/>
          <w:kern w:val="1"/>
          <w:sz w:val="24"/>
          <w:szCs w:val="24"/>
        </w:rPr>
        <w:t xml:space="preserve">,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постановления администрации </w:t>
      </w:r>
      <w:r w:rsidR="006D5A37" w:rsidRPr="00A8514C">
        <w:rPr>
          <w:rFonts w:eastAsia="Arial Unicode MS"/>
          <w:kern w:val="1"/>
          <w:sz w:val="24"/>
          <w:szCs w:val="24"/>
        </w:rPr>
        <w:t xml:space="preserve">городского поселения Белореченского муниципального образования </w:t>
      </w:r>
      <w:r w:rsidRPr="00A8514C">
        <w:rPr>
          <w:rFonts w:eastAsia="Arial Unicode MS"/>
          <w:kern w:val="1"/>
          <w:sz w:val="24"/>
          <w:szCs w:val="24"/>
        </w:rPr>
        <w:t xml:space="preserve">от </w:t>
      </w:r>
      <w:r w:rsidR="002D17E6" w:rsidRPr="00A8514C">
        <w:rPr>
          <w:rFonts w:eastAsia="Arial Unicode MS"/>
          <w:kern w:val="1"/>
          <w:sz w:val="24"/>
          <w:szCs w:val="24"/>
        </w:rPr>
        <w:t>14</w:t>
      </w:r>
      <w:r w:rsidR="00406211" w:rsidRPr="00A8514C">
        <w:rPr>
          <w:rFonts w:eastAsia="Arial Unicode MS"/>
          <w:kern w:val="1"/>
          <w:sz w:val="24"/>
          <w:szCs w:val="24"/>
        </w:rPr>
        <w:t>.</w:t>
      </w:r>
      <w:r w:rsidR="002D17E6" w:rsidRPr="00A8514C">
        <w:rPr>
          <w:rFonts w:eastAsia="Arial Unicode MS"/>
          <w:kern w:val="1"/>
          <w:sz w:val="24"/>
          <w:szCs w:val="24"/>
        </w:rPr>
        <w:t>08</w:t>
      </w:r>
      <w:r w:rsidR="00406211" w:rsidRPr="00A8514C">
        <w:rPr>
          <w:rFonts w:eastAsia="Arial Unicode MS"/>
          <w:kern w:val="1"/>
          <w:sz w:val="24"/>
          <w:szCs w:val="24"/>
        </w:rPr>
        <w:t>.2020</w:t>
      </w:r>
      <w:r w:rsidRPr="00A8514C">
        <w:rPr>
          <w:rFonts w:eastAsia="Arial Unicode MS"/>
          <w:kern w:val="1"/>
          <w:sz w:val="24"/>
          <w:szCs w:val="24"/>
        </w:rPr>
        <w:t xml:space="preserve"> № </w:t>
      </w:r>
      <w:r w:rsidR="002D17E6" w:rsidRPr="00A8514C">
        <w:rPr>
          <w:rFonts w:eastAsia="Arial Unicode MS"/>
          <w:kern w:val="1"/>
          <w:sz w:val="24"/>
          <w:szCs w:val="24"/>
        </w:rPr>
        <w:t>412</w:t>
      </w:r>
      <w:r w:rsidRPr="00A8514C">
        <w:rPr>
          <w:rFonts w:eastAsia="Arial Unicode MS"/>
          <w:kern w:val="1"/>
          <w:sz w:val="24"/>
          <w:szCs w:val="24"/>
        </w:rPr>
        <w:t xml:space="preserve"> </w:t>
      </w:r>
      <w:r w:rsidR="002D17E6" w:rsidRPr="00A8514C">
        <w:rPr>
          <w:rFonts w:eastAsia="Arial Unicode MS"/>
          <w:kern w:val="1"/>
          <w:sz w:val="24"/>
          <w:szCs w:val="24"/>
        </w:rPr>
        <w:t>«Об установлении размера платы за содержание жилого помещения многоквартирного дома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B6CA7" w:rsidRPr="00A8514C" w:rsidRDefault="00AB6CA7" w:rsidP="00BB4D04">
      <w:pPr>
        <w:widowControl w:val="0"/>
        <w:numPr>
          <w:ilvl w:val="0"/>
          <w:numId w:val="7"/>
        </w:numPr>
        <w:tabs>
          <w:tab w:val="left" w:pos="567"/>
          <w:tab w:val="left" w:pos="993"/>
        </w:tabs>
        <w:suppressAutoHyphens/>
        <w:autoSpaceDE/>
        <w:autoSpaceDN/>
        <w:ind w:left="0" w:firstLine="709"/>
        <w:jc w:val="both"/>
        <w:rPr>
          <w:rFonts w:eastAsia="Arial Unicode MS"/>
          <w:kern w:val="1"/>
          <w:sz w:val="24"/>
          <w:szCs w:val="24"/>
        </w:rPr>
      </w:pPr>
      <w:r w:rsidRPr="00A8514C">
        <w:rPr>
          <w:rFonts w:eastAsia="Arial Unicode MS"/>
          <w:b/>
          <w:kern w:val="1"/>
          <w:sz w:val="24"/>
          <w:szCs w:val="24"/>
        </w:rPr>
        <w:t>Организатор конкурса:</w:t>
      </w:r>
      <w:r w:rsidRPr="00A8514C">
        <w:rPr>
          <w:rFonts w:eastAsia="Arial Unicode MS"/>
          <w:kern w:val="1"/>
          <w:sz w:val="24"/>
          <w:szCs w:val="24"/>
        </w:rPr>
        <w:t xml:space="preserve"> Администрация </w:t>
      </w:r>
      <w:r w:rsidR="002D17E6" w:rsidRPr="00A8514C">
        <w:rPr>
          <w:rFonts w:eastAsia="Arial Unicode MS"/>
          <w:kern w:val="1"/>
          <w:sz w:val="24"/>
          <w:szCs w:val="24"/>
        </w:rPr>
        <w:t>городского поселения Белореченского муниципального образования.</w:t>
      </w:r>
    </w:p>
    <w:p w:rsidR="00AB6CA7" w:rsidRPr="00A8514C" w:rsidRDefault="00AB6CA7" w:rsidP="002312FD">
      <w:pPr>
        <w:widowControl w:val="0"/>
        <w:suppressAutoHyphens/>
        <w:autoSpaceDE/>
        <w:autoSpaceDN/>
        <w:ind w:firstLine="709"/>
        <w:jc w:val="both"/>
        <w:rPr>
          <w:rFonts w:eastAsia="Arial Unicode MS"/>
          <w:kern w:val="1"/>
          <w:sz w:val="24"/>
          <w:szCs w:val="24"/>
        </w:rPr>
      </w:pPr>
      <w:r w:rsidRPr="00A8514C">
        <w:rPr>
          <w:rFonts w:eastAsia="Arial Unicode MS"/>
          <w:b/>
          <w:kern w:val="1"/>
          <w:sz w:val="24"/>
          <w:szCs w:val="24"/>
        </w:rPr>
        <w:t>Место нахождения:</w:t>
      </w:r>
      <w:r w:rsidRPr="00A8514C">
        <w:rPr>
          <w:rFonts w:eastAsia="Arial Unicode MS"/>
          <w:kern w:val="1"/>
          <w:sz w:val="24"/>
          <w:szCs w:val="24"/>
        </w:rPr>
        <w:t xml:space="preserve"> </w:t>
      </w:r>
      <w:r w:rsidR="002D17E6" w:rsidRPr="00A8514C">
        <w:rPr>
          <w:rFonts w:eastAsia="Arial Unicode MS"/>
          <w:kern w:val="1"/>
          <w:sz w:val="24"/>
          <w:szCs w:val="24"/>
        </w:rPr>
        <w:t>Иркутская область, Усольский район, р.п. Белореченский, 100-В.</w:t>
      </w:r>
    </w:p>
    <w:p w:rsidR="00C927B2" w:rsidRPr="00A8514C" w:rsidRDefault="00AB6CA7" w:rsidP="002312FD">
      <w:pPr>
        <w:widowControl w:val="0"/>
        <w:suppressAutoHyphens/>
        <w:autoSpaceDE/>
        <w:autoSpaceDN/>
        <w:ind w:firstLine="709"/>
        <w:jc w:val="both"/>
        <w:rPr>
          <w:rFonts w:eastAsia="Arial Unicode MS"/>
          <w:kern w:val="1"/>
          <w:sz w:val="24"/>
          <w:szCs w:val="24"/>
        </w:rPr>
      </w:pPr>
      <w:r w:rsidRPr="00A8514C">
        <w:rPr>
          <w:rFonts w:eastAsia="Arial Unicode MS"/>
          <w:b/>
          <w:kern w:val="1"/>
          <w:sz w:val="24"/>
          <w:szCs w:val="24"/>
        </w:rPr>
        <w:t xml:space="preserve">Почтовый адрес: </w:t>
      </w:r>
      <w:r w:rsidR="002D17E6" w:rsidRPr="00A8514C">
        <w:rPr>
          <w:rFonts w:eastAsia="Arial Unicode MS"/>
          <w:kern w:val="1"/>
          <w:sz w:val="24"/>
          <w:szCs w:val="24"/>
        </w:rPr>
        <w:t>665479</w:t>
      </w:r>
      <w:r w:rsidR="00C927B2" w:rsidRPr="00A8514C">
        <w:rPr>
          <w:rFonts w:eastAsia="Arial Unicode MS"/>
          <w:kern w:val="1"/>
          <w:sz w:val="24"/>
          <w:szCs w:val="24"/>
        </w:rPr>
        <w:t>,</w:t>
      </w:r>
      <w:r w:rsidR="00C927B2" w:rsidRPr="00A8514C">
        <w:rPr>
          <w:rFonts w:eastAsia="Arial Unicode MS"/>
          <w:b/>
          <w:kern w:val="1"/>
          <w:sz w:val="24"/>
          <w:szCs w:val="24"/>
        </w:rPr>
        <w:t xml:space="preserve"> </w:t>
      </w:r>
      <w:r w:rsidR="002D17E6" w:rsidRPr="00A8514C">
        <w:rPr>
          <w:rFonts w:eastAsia="Arial Unicode MS"/>
          <w:kern w:val="1"/>
          <w:sz w:val="24"/>
          <w:szCs w:val="24"/>
        </w:rPr>
        <w:t>Иркутская область, Усольский район, р.п. Белореченский, 100-В.</w:t>
      </w:r>
    </w:p>
    <w:p w:rsidR="00AB6CA7" w:rsidRPr="00A8514C" w:rsidRDefault="00AB6CA7" w:rsidP="002312FD">
      <w:pPr>
        <w:widowControl w:val="0"/>
        <w:suppressAutoHyphens/>
        <w:autoSpaceDE/>
        <w:autoSpaceDN/>
        <w:ind w:firstLine="709"/>
        <w:jc w:val="both"/>
        <w:rPr>
          <w:rFonts w:eastAsia="Arial Unicode MS"/>
          <w:b/>
          <w:kern w:val="1"/>
          <w:sz w:val="24"/>
          <w:szCs w:val="24"/>
        </w:rPr>
      </w:pPr>
      <w:r w:rsidRPr="00A8514C">
        <w:rPr>
          <w:rFonts w:eastAsia="Arial Unicode MS"/>
          <w:b/>
          <w:kern w:val="1"/>
          <w:sz w:val="24"/>
          <w:szCs w:val="24"/>
        </w:rPr>
        <w:t xml:space="preserve">Адрес электронной </w:t>
      </w:r>
      <w:proofErr w:type="gramStart"/>
      <w:r w:rsidRPr="00A8514C">
        <w:rPr>
          <w:rFonts w:eastAsia="Arial Unicode MS"/>
          <w:b/>
          <w:kern w:val="1"/>
          <w:sz w:val="24"/>
          <w:szCs w:val="24"/>
        </w:rPr>
        <w:t>почты</w:t>
      </w:r>
      <w:r w:rsidR="00C927B2" w:rsidRPr="00A8514C">
        <w:rPr>
          <w:rFonts w:eastAsia="Arial Unicode MS"/>
          <w:b/>
          <w:kern w:val="1"/>
          <w:sz w:val="24"/>
          <w:szCs w:val="24"/>
        </w:rPr>
        <w:t xml:space="preserve">: </w:t>
      </w:r>
      <w:r w:rsidR="00C927B2" w:rsidRPr="00A8514C">
        <w:rPr>
          <w:color w:val="333333"/>
          <w:sz w:val="24"/>
          <w:szCs w:val="24"/>
        </w:rPr>
        <w:t xml:space="preserve"> </w:t>
      </w:r>
      <w:r w:rsidR="002D17E6" w:rsidRPr="00A8514C">
        <w:rPr>
          <w:color w:val="333333"/>
          <w:sz w:val="24"/>
          <w:szCs w:val="24"/>
        </w:rPr>
        <w:t>belorechenskoe@mail.ru</w:t>
      </w:r>
      <w:proofErr w:type="gramEnd"/>
    </w:p>
    <w:p w:rsidR="00AB6CA7" w:rsidRPr="00A8514C" w:rsidRDefault="00AB6CA7" w:rsidP="002312FD">
      <w:pPr>
        <w:widowControl w:val="0"/>
        <w:suppressAutoHyphens/>
        <w:autoSpaceDE/>
        <w:autoSpaceDN/>
        <w:ind w:firstLine="709"/>
        <w:jc w:val="both"/>
        <w:rPr>
          <w:rFonts w:eastAsia="Arial Unicode MS"/>
          <w:kern w:val="1"/>
          <w:sz w:val="24"/>
          <w:szCs w:val="24"/>
          <w:lang w:eastAsia="ar-SA"/>
        </w:rPr>
      </w:pPr>
      <w:r w:rsidRPr="00A8514C">
        <w:rPr>
          <w:rFonts w:eastAsia="Arial Unicode MS"/>
          <w:b/>
          <w:kern w:val="1"/>
          <w:sz w:val="24"/>
          <w:szCs w:val="24"/>
        </w:rPr>
        <w:t>Контактное</w:t>
      </w:r>
      <w:r w:rsidRPr="00A8514C">
        <w:rPr>
          <w:rFonts w:eastAsia="Arial Unicode MS"/>
          <w:b/>
          <w:kern w:val="1"/>
          <w:sz w:val="24"/>
          <w:szCs w:val="24"/>
          <w:lang w:eastAsia="ar-SA"/>
        </w:rPr>
        <w:t xml:space="preserve"> лицо:</w:t>
      </w:r>
      <w:r w:rsidRPr="00A8514C">
        <w:rPr>
          <w:rFonts w:eastAsia="Arial Unicode MS"/>
          <w:kern w:val="1"/>
          <w:sz w:val="24"/>
          <w:szCs w:val="24"/>
          <w:lang w:eastAsia="ar-SA"/>
        </w:rPr>
        <w:t xml:space="preserve"> </w:t>
      </w:r>
      <w:r w:rsidR="002D17E6" w:rsidRPr="00A8514C">
        <w:rPr>
          <w:rFonts w:eastAsia="Arial Unicode MS"/>
          <w:kern w:val="1"/>
          <w:sz w:val="24"/>
          <w:szCs w:val="24"/>
          <w:lang w:eastAsia="ar-SA"/>
        </w:rPr>
        <w:t xml:space="preserve">Лазарева </w:t>
      </w:r>
      <w:proofErr w:type="spellStart"/>
      <w:r w:rsidR="002D17E6" w:rsidRPr="00A8514C">
        <w:rPr>
          <w:rFonts w:eastAsia="Arial Unicode MS"/>
          <w:kern w:val="1"/>
          <w:sz w:val="24"/>
          <w:szCs w:val="24"/>
          <w:lang w:eastAsia="ar-SA"/>
        </w:rPr>
        <w:t>Антонида</w:t>
      </w:r>
      <w:proofErr w:type="spellEnd"/>
      <w:r w:rsidR="002D17E6" w:rsidRPr="00A8514C">
        <w:rPr>
          <w:rFonts w:eastAsia="Arial Unicode MS"/>
          <w:kern w:val="1"/>
          <w:sz w:val="24"/>
          <w:szCs w:val="24"/>
          <w:lang w:eastAsia="ar-SA"/>
        </w:rPr>
        <w:t xml:space="preserve"> Викторовна</w:t>
      </w:r>
      <w:r w:rsidRPr="00A8514C">
        <w:rPr>
          <w:rFonts w:eastAsia="Arial Unicode MS"/>
          <w:kern w:val="1"/>
          <w:sz w:val="24"/>
          <w:szCs w:val="24"/>
          <w:lang w:eastAsia="ar-SA"/>
        </w:rPr>
        <w:t>, тел.8(</w:t>
      </w:r>
      <w:r w:rsidR="002D17E6" w:rsidRPr="00A8514C">
        <w:rPr>
          <w:rFonts w:eastAsia="Arial Unicode MS"/>
          <w:kern w:val="1"/>
          <w:sz w:val="24"/>
          <w:szCs w:val="24"/>
          <w:lang w:eastAsia="ar-SA"/>
        </w:rPr>
        <w:t>39543</w:t>
      </w:r>
      <w:r w:rsidRPr="00A8514C">
        <w:rPr>
          <w:rFonts w:eastAsia="Arial Unicode MS"/>
          <w:kern w:val="1"/>
          <w:sz w:val="24"/>
          <w:szCs w:val="24"/>
          <w:lang w:eastAsia="ar-SA"/>
        </w:rPr>
        <w:t xml:space="preserve">) </w:t>
      </w:r>
      <w:r w:rsidR="002D17E6" w:rsidRPr="00A8514C">
        <w:rPr>
          <w:rFonts w:eastAsia="Arial Unicode MS"/>
          <w:kern w:val="1"/>
          <w:sz w:val="24"/>
          <w:szCs w:val="24"/>
          <w:lang w:eastAsia="ar-SA"/>
        </w:rPr>
        <w:t>25500</w:t>
      </w: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kern w:val="1"/>
          <w:sz w:val="24"/>
          <w:szCs w:val="24"/>
        </w:rPr>
      </w:pPr>
      <w:r w:rsidRPr="00A8514C">
        <w:rPr>
          <w:rFonts w:eastAsia="Arial Unicode MS"/>
          <w:b/>
          <w:kern w:val="1"/>
          <w:sz w:val="24"/>
          <w:szCs w:val="24"/>
        </w:rPr>
        <w:t xml:space="preserve">Объект конкурса: </w:t>
      </w:r>
      <w:r w:rsidRPr="00A8514C">
        <w:rPr>
          <w:rFonts w:eastAsia="Arial Unicode MS"/>
          <w:kern w:val="1"/>
          <w:sz w:val="24"/>
          <w:szCs w:val="24"/>
        </w:rPr>
        <w:t>многоквартирный дом:</w:t>
      </w:r>
    </w:p>
    <w:p w:rsidR="00AB6CA7" w:rsidRPr="00A8514C" w:rsidRDefault="00AB6CA7" w:rsidP="0047451A">
      <w:pPr>
        <w:widowControl w:val="0"/>
        <w:suppressAutoHyphens/>
        <w:autoSpaceDE/>
        <w:autoSpaceDN/>
        <w:ind w:right="111"/>
        <w:jc w:val="both"/>
        <w:rPr>
          <w:rFonts w:eastAsia="Arial Unicode MS"/>
          <w:kern w:val="1"/>
          <w:sz w:val="24"/>
          <w:szCs w:val="24"/>
        </w:rPr>
      </w:pPr>
      <w:r w:rsidRPr="00A8514C">
        <w:rPr>
          <w:rFonts w:eastAsia="Arial Unicode MS"/>
          <w:iCs/>
          <w:kern w:val="1"/>
          <w:sz w:val="24"/>
          <w:szCs w:val="24"/>
        </w:rPr>
        <w:t xml:space="preserve"> «</w:t>
      </w:r>
      <w:r w:rsidR="0047451A" w:rsidRPr="00A8514C">
        <w:rPr>
          <w:sz w:val="24"/>
          <w:szCs w:val="24"/>
        </w:rPr>
        <w:t>Общее имущество собственников помещений многоквартирного дома по адресу:</w:t>
      </w:r>
      <w:r w:rsidR="002D17E6" w:rsidRPr="00A8514C">
        <w:rPr>
          <w:sz w:val="24"/>
          <w:szCs w:val="24"/>
        </w:rPr>
        <w:t xml:space="preserve"> Иркутская область, Усольский район, р.п. Белореченский, дом 7/1</w:t>
      </w: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kern w:val="1"/>
          <w:sz w:val="24"/>
          <w:szCs w:val="24"/>
        </w:rPr>
      </w:pPr>
      <w:r w:rsidRPr="00A8514C">
        <w:rPr>
          <w:rFonts w:eastAsia="Arial Unicode MS"/>
          <w:b/>
          <w:kern w:val="1"/>
          <w:sz w:val="24"/>
          <w:szCs w:val="24"/>
        </w:rPr>
        <w:t>Характеристики объекта конкурса:</w:t>
      </w:r>
    </w:p>
    <w:p w:rsidR="0047451A" w:rsidRPr="00A8514C" w:rsidRDefault="0047451A" w:rsidP="0047451A">
      <w:pPr>
        <w:widowControl w:val="0"/>
        <w:suppressAutoHyphens/>
        <w:autoSpaceDE/>
        <w:autoSpaceDN/>
        <w:jc w:val="center"/>
        <w:rPr>
          <w:b/>
          <w:sz w:val="24"/>
          <w:szCs w:val="24"/>
        </w:rPr>
      </w:pPr>
      <w:r w:rsidRPr="00A8514C">
        <w:rPr>
          <w:b/>
          <w:sz w:val="24"/>
          <w:szCs w:val="24"/>
        </w:rPr>
        <w:t xml:space="preserve">Общее имущество собственников помещений многоквартирного дома по адресу: </w:t>
      </w:r>
      <w:r w:rsidR="002D17E6" w:rsidRPr="00A8514C">
        <w:rPr>
          <w:b/>
          <w:sz w:val="24"/>
          <w:szCs w:val="24"/>
        </w:rPr>
        <w:t>Иркутская область, Усольский район, р.п. Белореченский, дом 7/1</w:t>
      </w:r>
    </w:p>
    <w:p w:rsidR="00AB6CA7" w:rsidRPr="00A8514C" w:rsidRDefault="00AB6CA7" w:rsidP="00AB6CA7">
      <w:pPr>
        <w:widowControl w:val="0"/>
        <w:suppressAutoHyphens/>
        <w:autoSpaceDE/>
        <w:autoSpaceDN/>
        <w:jc w:val="both"/>
        <w:rPr>
          <w:rFonts w:eastAsia="Arial Unicode MS"/>
          <w:kern w:val="1"/>
          <w:sz w:val="24"/>
          <w:szCs w:val="24"/>
          <w:shd w:val="clear" w:color="auto" w:fill="FFFFFF"/>
          <w:lang w:eastAsia="ar-SA"/>
        </w:rPr>
      </w:pPr>
      <w:r w:rsidRPr="00A8514C">
        <w:rPr>
          <w:rFonts w:eastAsia="Arial Unicode MS"/>
          <w:kern w:val="1"/>
          <w:sz w:val="24"/>
          <w:szCs w:val="24"/>
          <w:shd w:val="clear" w:color="auto" w:fill="FFFFFF"/>
          <w:lang w:eastAsia="ar-SA"/>
        </w:rPr>
        <w:t>Жилой многоквартирный дом, расположенный по адресу:</w:t>
      </w:r>
      <w:r w:rsidR="002D17E6" w:rsidRPr="00A8514C">
        <w:rPr>
          <w:rFonts w:eastAsia="Arial Unicode MS"/>
          <w:kern w:val="1"/>
          <w:sz w:val="24"/>
          <w:szCs w:val="24"/>
          <w:shd w:val="clear" w:color="auto" w:fill="FFFFFF"/>
          <w:lang w:eastAsia="ar-SA"/>
        </w:rPr>
        <w:t xml:space="preserve"> Иркутская область, Усольский район, р.п. Белореченский, 7/1.</w:t>
      </w:r>
    </w:p>
    <w:p w:rsidR="00AB6CA7" w:rsidRPr="00A8514C" w:rsidRDefault="00AB6CA7" w:rsidP="0047451A">
      <w:pPr>
        <w:widowControl w:val="0"/>
        <w:suppressAutoHyphens/>
        <w:autoSpaceDE/>
        <w:autoSpaceDN/>
        <w:rPr>
          <w:kern w:val="1"/>
          <w:sz w:val="24"/>
          <w:szCs w:val="24"/>
          <w:lang w:eastAsia="ar-SA"/>
        </w:rPr>
      </w:pPr>
      <w:r w:rsidRPr="00A8514C">
        <w:rPr>
          <w:kern w:val="1"/>
          <w:sz w:val="24"/>
          <w:szCs w:val="24"/>
          <w:lang w:eastAsia="ar-SA"/>
        </w:rPr>
        <w:t>1.</w:t>
      </w:r>
      <w:r w:rsidR="0047451A" w:rsidRPr="00A8514C">
        <w:rPr>
          <w:kern w:val="1"/>
          <w:sz w:val="24"/>
          <w:szCs w:val="24"/>
          <w:lang w:eastAsia="ar-SA"/>
        </w:rPr>
        <w:t xml:space="preserve"> Год </w:t>
      </w:r>
      <w:proofErr w:type="gramStart"/>
      <w:r w:rsidR="0047451A" w:rsidRPr="00A8514C">
        <w:rPr>
          <w:kern w:val="1"/>
          <w:sz w:val="24"/>
          <w:szCs w:val="24"/>
          <w:lang w:eastAsia="ar-SA"/>
        </w:rPr>
        <w:t>постройки</w:t>
      </w:r>
      <w:r w:rsidR="00BC2B22" w:rsidRPr="00A8514C">
        <w:rPr>
          <w:kern w:val="1"/>
          <w:sz w:val="24"/>
          <w:szCs w:val="24"/>
          <w:lang w:eastAsia="ar-SA"/>
        </w:rPr>
        <w:t>:</w:t>
      </w:r>
      <w:r w:rsidR="0047451A" w:rsidRPr="00A8514C">
        <w:rPr>
          <w:kern w:val="1"/>
          <w:sz w:val="24"/>
          <w:szCs w:val="24"/>
          <w:lang w:eastAsia="ar-SA"/>
        </w:rPr>
        <w:t xml:space="preserve">  </w:t>
      </w:r>
      <w:r w:rsidR="002D17E6" w:rsidRPr="00A8514C">
        <w:rPr>
          <w:kern w:val="1"/>
          <w:sz w:val="24"/>
          <w:szCs w:val="24"/>
          <w:u w:val="single"/>
          <w:lang w:eastAsia="ar-SA"/>
        </w:rPr>
        <w:t>1993</w:t>
      </w:r>
      <w:proofErr w:type="gramEnd"/>
      <w:r w:rsidR="000F070D" w:rsidRPr="00A8514C">
        <w:rPr>
          <w:kern w:val="1"/>
          <w:sz w:val="24"/>
          <w:szCs w:val="24"/>
          <w:u w:val="single"/>
          <w:lang w:eastAsia="ar-SA"/>
        </w:rPr>
        <w:t xml:space="preserve"> </w:t>
      </w:r>
      <w:r w:rsidR="00696D68" w:rsidRPr="00A8514C">
        <w:rPr>
          <w:kern w:val="1"/>
          <w:sz w:val="24"/>
          <w:szCs w:val="24"/>
          <w:u w:val="single"/>
          <w:lang w:eastAsia="ar-SA"/>
        </w:rPr>
        <w:t>год</w:t>
      </w:r>
      <w:r w:rsidR="0047451A" w:rsidRPr="00A8514C">
        <w:rPr>
          <w:kern w:val="1"/>
          <w:sz w:val="24"/>
          <w:szCs w:val="24"/>
          <w:lang w:eastAsia="ar-SA"/>
        </w:rPr>
        <w:tab/>
      </w:r>
      <w:r w:rsidR="0047451A" w:rsidRPr="00A8514C">
        <w:rPr>
          <w:kern w:val="1"/>
          <w:sz w:val="24"/>
          <w:szCs w:val="24"/>
          <w:lang w:eastAsia="ar-SA"/>
        </w:rPr>
        <w:tab/>
      </w:r>
    </w:p>
    <w:p w:rsidR="00BC2B22" w:rsidRPr="00A8514C" w:rsidRDefault="00BC2B22" w:rsidP="00AB6CA7">
      <w:pPr>
        <w:widowControl w:val="0"/>
        <w:tabs>
          <w:tab w:val="left" w:pos="993"/>
        </w:tabs>
        <w:suppressAutoHyphens/>
        <w:autoSpaceDE/>
        <w:autoSpaceDN/>
        <w:rPr>
          <w:kern w:val="1"/>
          <w:sz w:val="24"/>
          <w:szCs w:val="24"/>
          <w:u w:val="single"/>
          <w:lang w:eastAsia="ar-SA"/>
        </w:rPr>
      </w:pPr>
    </w:p>
    <w:p w:rsidR="00AB6CA7" w:rsidRPr="00A8514C" w:rsidRDefault="00AB6CA7" w:rsidP="00AB6CA7">
      <w:pPr>
        <w:widowControl w:val="0"/>
        <w:tabs>
          <w:tab w:val="left" w:pos="993"/>
        </w:tabs>
        <w:suppressAutoHyphens/>
        <w:autoSpaceDE/>
        <w:autoSpaceDN/>
        <w:rPr>
          <w:rFonts w:eastAsia="Arial Unicode MS"/>
          <w:kern w:val="1"/>
          <w:sz w:val="24"/>
          <w:szCs w:val="24"/>
        </w:rPr>
      </w:pPr>
      <w:r w:rsidRPr="00A8514C">
        <w:rPr>
          <w:rFonts w:eastAsia="Arial Unicode MS"/>
          <w:kern w:val="1"/>
          <w:sz w:val="24"/>
          <w:szCs w:val="24"/>
        </w:rPr>
        <w:t xml:space="preserve">2. </w:t>
      </w:r>
      <w:r w:rsidR="00696D68" w:rsidRPr="00A8514C">
        <w:rPr>
          <w:rFonts w:eastAsia="Arial Unicode MS"/>
          <w:kern w:val="1"/>
          <w:sz w:val="24"/>
          <w:szCs w:val="24"/>
        </w:rPr>
        <w:t xml:space="preserve">Серия, тип постройки: </w:t>
      </w:r>
      <w:r w:rsidR="002312FD" w:rsidRPr="00A8514C">
        <w:rPr>
          <w:rFonts w:eastAsia="Arial Unicode MS"/>
          <w:kern w:val="1"/>
          <w:sz w:val="24"/>
          <w:szCs w:val="24"/>
        </w:rPr>
        <w:t>Многоквартирный пяти</w:t>
      </w:r>
      <w:r w:rsidR="00664296" w:rsidRPr="00A8514C">
        <w:rPr>
          <w:rFonts w:eastAsia="Arial Unicode MS"/>
          <w:kern w:val="1"/>
          <w:sz w:val="24"/>
          <w:szCs w:val="24"/>
        </w:rPr>
        <w:t>этажный жилой дом</w:t>
      </w:r>
    </w:p>
    <w:p w:rsidR="00AB6CA7" w:rsidRPr="00A8514C" w:rsidRDefault="00AB6CA7" w:rsidP="00AB6CA7">
      <w:pPr>
        <w:widowControl w:val="0"/>
        <w:pBdr>
          <w:top w:val="single" w:sz="4" w:space="1" w:color="auto"/>
        </w:pBdr>
        <w:tabs>
          <w:tab w:val="left" w:pos="993"/>
        </w:tabs>
        <w:suppressAutoHyphens/>
        <w:autoSpaceDE/>
        <w:autoSpaceDN/>
        <w:ind w:left="2694"/>
        <w:rPr>
          <w:rFonts w:eastAsia="Arial Unicode MS"/>
          <w:kern w:val="1"/>
          <w:sz w:val="24"/>
          <w:szCs w:val="24"/>
        </w:rPr>
      </w:pPr>
    </w:p>
    <w:p w:rsidR="00AB6CA7" w:rsidRPr="00A8514C" w:rsidRDefault="00AB6CA7" w:rsidP="00AB6CA7">
      <w:pPr>
        <w:widowControl w:val="0"/>
        <w:suppressAutoHyphens/>
        <w:autoSpaceDE/>
        <w:autoSpaceDN/>
        <w:rPr>
          <w:kern w:val="1"/>
          <w:sz w:val="24"/>
          <w:szCs w:val="24"/>
          <w:u w:val="single"/>
          <w:lang w:eastAsia="ar-SA"/>
        </w:rPr>
      </w:pPr>
      <w:r w:rsidRPr="00A8514C">
        <w:rPr>
          <w:kern w:val="1"/>
          <w:sz w:val="24"/>
          <w:szCs w:val="24"/>
          <w:lang w:eastAsia="ar-SA"/>
        </w:rPr>
        <w:t>3. Степень износа по данным государств</w:t>
      </w:r>
      <w:r w:rsidR="0047451A" w:rsidRPr="00A8514C">
        <w:rPr>
          <w:kern w:val="1"/>
          <w:sz w:val="24"/>
          <w:szCs w:val="24"/>
          <w:lang w:eastAsia="ar-SA"/>
        </w:rPr>
        <w:t xml:space="preserve">енного технического учета </w:t>
      </w:r>
      <w:r w:rsidR="0047451A" w:rsidRPr="00A8514C">
        <w:rPr>
          <w:kern w:val="1"/>
          <w:sz w:val="24"/>
          <w:szCs w:val="24"/>
          <w:lang w:eastAsia="ar-SA"/>
        </w:rPr>
        <w:tab/>
      </w:r>
    </w:p>
    <w:p w:rsidR="00AB6CA7" w:rsidRPr="00A8514C" w:rsidRDefault="00AB6CA7" w:rsidP="00AB6CA7">
      <w:pPr>
        <w:widowControl w:val="0"/>
        <w:pBdr>
          <w:top w:val="single" w:sz="4" w:space="1" w:color="auto"/>
        </w:pBdr>
        <w:tabs>
          <w:tab w:val="right" w:pos="9638"/>
        </w:tabs>
        <w:suppressAutoHyphens/>
        <w:autoSpaceDE/>
        <w:autoSpaceDN/>
        <w:ind w:left="7088"/>
        <w:rPr>
          <w:kern w:val="1"/>
          <w:sz w:val="24"/>
          <w:szCs w:val="24"/>
          <w:u w:val="single"/>
          <w:lang w:eastAsia="ar-SA"/>
        </w:rPr>
      </w:pPr>
    </w:p>
    <w:p w:rsidR="00AB6CA7" w:rsidRPr="00A8514C" w:rsidRDefault="00AB6CA7" w:rsidP="00AB6CA7">
      <w:pPr>
        <w:widowControl w:val="0"/>
        <w:tabs>
          <w:tab w:val="right" w:pos="8080"/>
        </w:tabs>
        <w:suppressAutoHyphens/>
        <w:autoSpaceDE/>
        <w:autoSpaceDN/>
        <w:rPr>
          <w:kern w:val="1"/>
          <w:sz w:val="24"/>
          <w:szCs w:val="24"/>
          <w:u w:val="single"/>
          <w:lang w:eastAsia="ar-SA"/>
        </w:rPr>
      </w:pPr>
      <w:r w:rsidRPr="00A8514C">
        <w:rPr>
          <w:kern w:val="1"/>
          <w:sz w:val="24"/>
          <w:szCs w:val="24"/>
          <w:lang w:eastAsia="ar-SA"/>
        </w:rPr>
        <w:t>4. Год последнего капитального рем</w:t>
      </w:r>
      <w:r w:rsidR="0047451A" w:rsidRPr="00A8514C">
        <w:rPr>
          <w:kern w:val="1"/>
          <w:sz w:val="24"/>
          <w:szCs w:val="24"/>
          <w:lang w:eastAsia="ar-SA"/>
        </w:rPr>
        <w:t xml:space="preserve">онта    </w:t>
      </w:r>
      <w:r w:rsidR="000F070D" w:rsidRPr="00A8514C">
        <w:rPr>
          <w:kern w:val="1"/>
          <w:sz w:val="24"/>
          <w:szCs w:val="24"/>
          <w:lang w:eastAsia="ar-SA"/>
        </w:rPr>
        <w:t>-</w:t>
      </w:r>
      <w:r w:rsidR="0047451A" w:rsidRPr="00A8514C">
        <w:rPr>
          <w:kern w:val="1"/>
          <w:sz w:val="24"/>
          <w:szCs w:val="24"/>
          <w:lang w:eastAsia="ar-SA"/>
        </w:rPr>
        <w:tab/>
      </w:r>
    </w:p>
    <w:p w:rsidR="00AB6CA7" w:rsidRPr="00A8514C" w:rsidRDefault="00AB6CA7" w:rsidP="00AB6CA7">
      <w:pPr>
        <w:widowControl w:val="0"/>
        <w:pBdr>
          <w:top w:val="single" w:sz="4" w:space="1" w:color="auto"/>
        </w:pBdr>
        <w:tabs>
          <w:tab w:val="right" w:pos="8929"/>
        </w:tabs>
        <w:suppressAutoHyphens/>
        <w:autoSpaceDE/>
        <w:autoSpaceDN/>
        <w:ind w:left="4395"/>
        <w:rPr>
          <w:kern w:val="1"/>
          <w:sz w:val="24"/>
          <w:szCs w:val="24"/>
          <w:u w:val="single"/>
          <w:lang w:eastAsia="ar-SA"/>
        </w:rPr>
      </w:pPr>
    </w:p>
    <w:p w:rsidR="00AB6CA7" w:rsidRPr="00A8514C" w:rsidRDefault="0047451A" w:rsidP="00AB6CA7">
      <w:pPr>
        <w:widowControl w:val="0"/>
        <w:suppressAutoHyphens/>
        <w:autoSpaceDE/>
        <w:autoSpaceDN/>
        <w:rPr>
          <w:kern w:val="1"/>
          <w:sz w:val="24"/>
          <w:szCs w:val="24"/>
          <w:u w:val="single"/>
          <w:lang w:eastAsia="ar-SA"/>
        </w:rPr>
      </w:pPr>
      <w:r w:rsidRPr="00A8514C">
        <w:rPr>
          <w:kern w:val="1"/>
          <w:sz w:val="24"/>
          <w:szCs w:val="24"/>
          <w:lang w:eastAsia="ar-SA"/>
        </w:rPr>
        <w:lastRenderedPageBreak/>
        <w:t xml:space="preserve">5. Количество </w:t>
      </w:r>
      <w:proofErr w:type="gramStart"/>
      <w:r w:rsidRPr="00A8514C">
        <w:rPr>
          <w:kern w:val="1"/>
          <w:sz w:val="24"/>
          <w:szCs w:val="24"/>
          <w:lang w:eastAsia="ar-SA"/>
        </w:rPr>
        <w:t xml:space="preserve">этажей  </w:t>
      </w:r>
      <w:r w:rsidR="00BC2B22" w:rsidRPr="00A8514C">
        <w:rPr>
          <w:kern w:val="1"/>
          <w:sz w:val="24"/>
          <w:szCs w:val="24"/>
          <w:lang w:eastAsia="ar-SA"/>
        </w:rPr>
        <w:t>5</w:t>
      </w:r>
      <w:proofErr w:type="gramEnd"/>
      <w:r w:rsidRPr="00A8514C">
        <w:rPr>
          <w:kern w:val="1"/>
          <w:sz w:val="24"/>
          <w:szCs w:val="24"/>
          <w:lang w:eastAsia="ar-SA"/>
        </w:rPr>
        <w:tab/>
      </w:r>
    </w:p>
    <w:p w:rsidR="00AB6CA7" w:rsidRPr="00A8514C" w:rsidRDefault="00AB6CA7" w:rsidP="00AB6CA7">
      <w:pPr>
        <w:widowControl w:val="0"/>
        <w:pBdr>
          <w:top w:val="single" w:sz="4" w:space="1" w:color="auto"/>
        </w:pBdr>
        <w:tabs>
          <w:tab w:val="right" w:pos="9638"/>
        </w:tabs>
        <w:suppressAutoHyphens/>
        <w:autoSpaceDE/>
        <w:autoSpaceDN/>
        <w:ind w:left="2410"/>
        <w:rPr>
          <w:kern w:val="1"/>
          <w:sz w:val="24"/>
          <w:szCs w:val="24"/>
          <w:u w:val="single"/>
          <w:lang w:eastAsia="ar-SA"/>
        </w:rPr>
      </w:pPr>
    </w:p>
    <w:p w:rsidR="00AB6CA7" w:rsidRPr="00A8514C" w:rsidRDefault="0047451A" w:rsidP="00AB6CA7">
      <w:pPr>
        <w:widowControl w:val="0"/>
        <w:suppressAutoHyphens/>
        <w:autoSpaceDE/>
        <w:autoSpaceDN/>
        <w:rPr>
          <w:kern w:val="1"/>
          <w:sz w:val="24"/>
          <w:szCs w:val="24"/>
          <w:u w:val="single"/>
          <w:lang w:eastAsia="ar-SA"/>
        </w:rPr>
      </w:pPr>
      <w:r w:rsidRPr="00A8514C">
        <w:rPr>
          <w:kern w:val="1"/>
          <w:sz w:val="24"/>
          <w:szCs w:val="24"/>
          <w:lang w:eastAsia="ar-SA"/>
        </w:rPr>
        <w:t xml:space="preserve">6. Наличие </w:t>
      </w:r>
      <w:proofErr w:type="gramStart"/>
      <w:r w:rsidRPr="00A8514C">
        <w:rPr>
          <w:kern w:val="1"/>
          <w:sz w:val="24"/>
          <w:szCs w:val="24"/>
          <w:lang w:eastAsia="ar-SA"/>
        </w:rPr>
        <w:t xml:space="preserve">подвала  </w:t>
      </w:r>
      <w:r w:rsidRPr="00A8514C">
        <w:rPr>
          <w:kern w:val="1"/>
          <w:sz w:val="24"/>
          <w:szCs w:val="24"/>
          <w:lang w:eastAsia="ar-SA"/>
        </w:rPr>
        <w:tab/>
      </w:r>
      <w:proofErr w:type="gramEnd"/>
      <w:r w:rsidR="00696D68" w:rsidRPr="00A8514C">
        <w:rPr>
          <w:kern w:val="1"/>
          <w:sz w:val="24"/>
          <w:szCs w:val="24"/>
          <w:lang w:eastAsia="ar-SA"/>
        </w:rPr>
        <w:t xml:space="preserve"> </w:t>
      </w:r>
      <w:r w:rsidR="00BC2B22" w:rsidRPr="00A8514C">
        <w:rPr>
          <w:kern w:val="1"/>
          <w:sz w:val="24"/>
          <w:szCs w:val="24"/>
          <w:lang w:eastAsia="ar-SA"/>
        </w:rPr>
        <w:t>да</w:t>
      </w:r>
    </w:p>
    <w:p w:rsidR="00AB6CA7" w:rsidRPr="00A8514C" w:rsidRDefault="00AB6CA7" w:rsidP="00AB6CA7">
      <w:pPr>
        <w:widowControl w:val="0"/>
        <w:pBdr>
          <w:top w:val="single" w:sz="4" w:space="1" w:color="auto"/>
        </w:pBdr>
        <w:tabs>
          <w:tab w:val="right" w:pos="9638"/>
        </w:tabs>
        <w:suppressAutoHyphens/>
        <w:autoSpaceDE/>
        <w:autoSpaceDN/>
        <w:ind w:left="2268"/>
        <w:rPr>
          <w:kern w:val="1"/>
          <w:sz w:val="24"/>
          <w:szCs w:val="24"/>
          <w:lang w:eastAsia="ar-SA"/>
        </w:rPr>
      </w:pPr>
    </w:p>
    <w:p w:rsidR="00AB6CA7" w:rsidRPr="00A8514C" w:rsidRDefault="0047451A" w:rsidP="00AB6CA7">
      <w:pPr>
        <w:widowControl w:val="0"/>
        <w:suppressAutoHyphens/>
        <w:autoSpaceDE/>
        <w:autoSpaceDN/>
        <w:rPr>
          <w:kern w:val="1"/>
          <w:sz w:val="24"/>
          <w:szCs w:val="24"/>
          <w:lang w:eastAsia="ar-SA"/>
        </w:rPr>
      </w:pPr>
      <w:r w:rsidRPr="00A8514C">
        <w:rPr>
          <w:kern w:val="1"/>
          <w:sz w:val="24"/>
          <w:szCs w:val="24"/>
          <w:lang w:eastAsia="ar-SA"/>
        </w:rPr>
        <w:t xml:space="preserve">7. Количество </w:t>
      </w:r>
      <w:proofErr w:type="gramStart"/>
      <w:r w:rsidRPr="00A8514C">
        <w:rPr>
          <w:kern w:val="1"/>
          <w:sz w:val="24"/>
          <w:szCs w:val="24"/>
          <w:lang w:eastAsia="ar-SA"/>
        </w:rPr>
        <w:t>квартир</w:t>
      </w:r>
      <w:r w:rsidR="00BC2B22" w:rsidRPr="00A8514C">
        <w:rPr>
          <w:kern w:val="1"/>
          <w:sz w:val="24"/>
          <w:szCs w:val="24"/>
          <w:lang w:eastAsia="ar-SA"/>
        </w:rPr>
        <w:t xml:space="preserve">  48</w:t>
      </w:r>
      <w:proofErr w:type="gramEnd"/>
    </w:p>
    <w:p w:rsidR="00AB6CA7" w:rsidRPr="00A8514C" w:rsidRDefault="00AB6CA7" w:rsidP="00AB6CA7">
      <w:pPr>
        <w:widowControl w:val="0"/>
        <w:pBdr>
          <w:top w:val="single" w:sz="4" w:space="1" w:color="auto"/>
        </w:pBdr>
        <w:tabs>
          <w:tab w:val="right" w:pos="9638"/>
        </w:tabs>
        <w:suppressAutoHyphens/>
        <w:autoSpaceDE/>
        <w:autoSpaceDN/>
        <w:ind w:left="2410"/>
        <w:rPr>
          <w:kern w:val="1"/>
          <w:sz w:val="24"/>
          <w:szCs w:val="24"/>
          <w:u w:val="single"/>
          <w:lang w:eastAsia="ar-SA"/>
        </w:rPr>
      </w:pPr>
    </w:p>
    <w:p w:rsidR="00AB6CA7" w:rsidRPr="00A8514C" w:rsidRDefault="00AB6CA7" w:rsidP="00AB6CA7">
      <w:pPr>
        <w:widowControl w:val="0"/>
        <w:suppressAutoHyphens/>
        <w:autoSpaceDE/>
        <w:autoSpaceDN/>
        <w:rPr>
          <w:kern w:val="1"/>
          <w:sz w:val="24"/>
          <w:szCs w:val="24"/>
          <w:lang w:eastAsia="ar-SA"/>
        </w:rPr>
      </w:pPr>
      <w:r w:rsidRPr="00A8514C">
        <w:rPr>
          <w:kern w:val="1"/>
          <w:sz w:val="24"/>
          <w:szCs w:val="24"/>
          <w:lang w:eastAsia="ar-SA"/>
        </w:rPr>
        <w:t>8. Площадь:</w:t>
      </w:r>
    </w:p>
    <w:p w:rsidR="00C60CBB" w:rsidRPr="00A8514C" w:rsidRDefault="00AB6CA7" w:rsidP="00AB6CA7">
      <w:pPr>
        <w:widowControl w:val="0"/>
        <w:tabs>
          <w:tab w:val="center" w:pos="2410"/>
          <w:tab w:val="left" w:pos="3828"/>
        </w:tabs>
        <w:suppressAutoHyphens/>
        <w:autoSpaceDE/>
        <w:autoSpaceDN/>
        <w:jc w:val="both"/>
        <w:rPr>
          <w:rFonts w:eastAsia="Arial Unicode MS"/>
          <w:kern w:val="1"/>
          <w:sz w:val="24"/>
          <w:szCs w:val="24"/>
        </w:rPr>
      </w:pPr>
      <w:proofErr w:type="gramStart"/>
      <w:r w:rsidRPr="00A8514C">
        <w:rPr>
          <w:rFonts w:eastAsia="Arial Unicode MS"/>
          <w:kern w:val="1"/>
          <w:sz w:val="24"/>
          <w:szCs w:val="24"/>
        </w:rPr>
        <w:t>а</w:t>
      </w:r>
      <w:proofErr w:type="gramEnd"/>
      <w:r w:rsidRPr="00A8514C">
        <w:rPr>
          <w:rFonts w:eastAsia="Arial Unicode MS"/>
          <w:kern w:val="1"/>
          <w:sz w:val="24"/>
          <w:szCs w:val="24"/>
        </w:rPr>
        <w:t xml:space="preserve">) многоквартирного дома с лоджиями, балконами, шкафами, коридорами и лестничными </w:t>
      </w:r>
      <w:r w:rsidR="0047451A" w:rsidRPr="00A8514C">
        <w:rPr>
          <w:rFonts w:eastAsia="Arial Unicode MS"/>
          <w:kern w:val="1"/>
          <w:sz w:val="24"/>
          <w:szCs w:val="24"/>
        </w:rPr>
        <w:t xml:space="preserve">клетками </w:t>
      </w:r>
      <w:r w:rsidR="00696D68" w:rsidRPr="00A8514C">
        <w:rPr>
          <w:rFonts w:eastAsia="Arial Unicode MS"/>
          <w:kern w:val="1"/>
          <w:sz w:val="24"/>
          <w:szCs w:val="24"/>
        </w:rPr>
        <w:t xml:space="preserve">          </w:t>
      </w:r>
      <w:r w:rsidR="000F070D" w:rsidRPr="00A8514C">
        <w:rPr>
          <w:rFonts w:eastAsia="Arial Unicode MS"/>
          <w:kern w:val="1"/>
          <w:sz w:val="24"/>
          <w:szCs w:val="24"/>
        </w:rPr>
        <w:t xml:space="preserve">     </w:t>
      </w:r>
      <w:r w:rsidR="00A24ADD" w:rsidRPr="00A8514C">
        <w:rPr>
          <w:rFonts w:eastAsia="Arial Unicode MS"/>
          <w:kern w:val="1"/>
          <w:sz w:val="24"/>
          <w:szCs w:val="24"/>
        </w:rPr>
        <w:t>2 849,5</w:t>
      </w:r>
      <w:r w:rsidR="000F070D" w:rsidRPr="00A8514C">
        <w:rPr>
          <w:rFonts w:eastAsia="Arial Unicode MS"/>
          <w:kern w:val="1"/>
          <w:sz w:val="24"/>
          <w:szCs w:val="24"/>
        </w:rPr>
        <w:t xml:space="preserve">  </w:t>
      </w:r>
      <w:r w:rsidRPr="00A8514C">
        <w:rPr>
          <w:rFonts w:eastAsia="Arial Unicode MS"/>
          <w:kern w:val="1"/>
          <w:sz w:val="24"/>
          <w:szCs w:val="24"/>
        </w:rPr>
        <w:t>кв. м</w:t>
      </w:r>
    </w:p>
    <w:p w:rsidR="00AB6CA7" w:rsidRPr="00A8514C" w:rsidRDefault="00AB6CA7" w:rsidP="00AB6CA7">
      <w:pPr>
        <w:widowControl w:val="0"/>
        <w:pBdr>
          <w:top w:val="single" w:sz="4" w:space="1" w:color="auto"/>
        </w:pBdr>
        <w:suppressAutoHyphens/>
        <w:autoSpaceDE/>
        <w:autoSpaceDN/>
        <w:ind w:left="1276" w:right="5951"/>
        <w:jc w:val="both"/>
        <w:rPr>
          <w:rFonts w:eastAsia="Arial Unicode MS"/>
          <w:kern w:val="1"/>
          <w:sz w:val="24"/>
          <w:szCs w:val="24"/>
        </w:rPr>
      </w:pPr>
    </w:p>
    <w:p w:rsidR="00AB6CA7" w:rsidRPr="00A8514C" w:rsidRDefault="00AB6CA7" w:rsidP="00AB6CA7">
      <w:pPr>
        <w:widowControl w:val="0"/>
        <w:tabs>
          <w:tab w:val="center" w:pos="5954"/>
          <w:tab w:val="left" w:pos="7088"/>
        </w:tabs>
        <w:suppressAutoHyphens/>
        <w:autoSpaceDE/>
        <w:autoSpaceDN/>
        <w:rPr>
          <w:rFonts w:eastAsia="Arial Unicode MS"/>
          <w:kern w:val="1"/>
          <w:sz w:val="24"/>
          <w:szCs w:val="24"/>
        </w:rPr>
      </w:pPr>
      <w:proofErr w:type="gramStart"/>
      <w:r w:rsidRPr="00A8514C">
        <w:rPr>
          <w:rFonts w:eastAsia="Arial Unicode MS"/>
          <w:kern w:val="1"/>
          <w:sz w:val="24"/>
          <w:szCs w:val="24"/>
        </w:rPr>
        <w:t>б</w:t>
      </w:r>
      <w:proofErr w:type="gramEnd"/>
      <w:r w:rsidRPr="00A8514C">
        <w:rPr>
          <w:rFonts w:eastAsia="Arial Unicode MS"/>
          <w:kern w:val="1"/>
          <w:sz w:val="24"/>
          <w:szCs w:val="24"/>
        </w:rPr>
        <w:t>) жилых помещений</w:t>
      </w:r>
      <w:r w:rsidR="0047451A" w:rsidRPr="00A8514C">
        <w:rPr>
          <w:rFonts w:eastAsia="Arial Unicode MS"/>
          <w:kern w:val="1"/>
          <w:sz w:val="24"/>
          <w:szCs w:val="24"/>
        </w:rPr>
        <w:t xml:space="preserve"> (общая площадь квартир)  </w:t>
      </w:r>
      <w:r w:rsidR="000F070D" w:rsidRPr="00A8514C">
        <w:rPr>
          <w:rFonts w:eastAsia="Arial Unicode MS"/>
          <w:kern w:val="1"/>
          <w:sz w:val="24"/>
          <w:szCs w:val="24"/>
        </w:rPr>
        <w:t xml:space="preserve">    </w:t>
      </w:r>
      <w:r w:rsidR="00287EF3" w:rsidRPr="00A8514C">
        <w:rPr>
          <w:rFonts w:eastAsia="Arial Unicode MS"/>
          <w:kern w:val="1"/>
          <w:sz w:val="24"/>
          <w:szCs w:val="24"/>
        </w:rPr>
        <w:t xml:space="preserve">  </w:t>
      </w:r>
      <w:r w:rsidRPr="00A8514C">
        <w:rPr>
          <w:rFonts w:eastAsia="Arial Unicode MS"/>
          <w:kern w:val="1"/>
          <w:sz w:val="24"/>
          <w:szCs w:val="24"/>
        </w:rPr>
        <w:tab/>
      </w:r>
      <w:r w:rsidR="00910F14" w:rsidRPr="00A8514C">
        <w:rPr>
          <w:rFonts w:eastAsia="Arial Unicode MS"/>
          <w:kern w:val="1"/>
          <w:sz w:val="24"/>
          <w:szCs w:val="24"/>
        </w:rPr>
        <w:t>2</w:t>
      </w:r>
      <w:r w:rsidR="00367A74">
        <w:rPr>
          <w:rFonts w:eastAsia="Arial Unicode MS"/>
          <w:kern w:val="1"/>
          <w:sz w:val="24"/>
          <w:szCs w:val="24"/>
        </w:rPr>
        <w:t> 460,8</w:t>
      </w:r>
      <w:r w:rsidRPr="00A8514C">
        <w:rPr>
          <w:rFonts w:eastAsia="Arial Unicode MS"/>
          <w:kern w:val="1"/>
          <w:sz w:val="24"/>
          <w:szCs w:val="24"/>
        </w:rPr>
        <w:t xml:space="preserve"> кв. м</w:t>
      </w:r>
    </w:p>
    <w:p w:rsidR="00AB6CA7" w:rsidRPr="00A8514C" w:rsidRDefault="00AB6CA7" w:rsidP="00AB6CA7">
      <w:pPr>
        <w:widowControl w:val="0"/>
        <w:pBdr>
          <w:top w:val="single" w:sz="4" w:space="1" w:color="auto"/>
        </w:pBdr>
        <w:tabs>
          <w:tab w:val="center" w:pos="7598"/>
        </w:tabs>
        <w:suppressAutoHyphens/>
        <w:autoSpaceDE/>
        <w:autoSpaceDN/>
        <w:ind w:left="4962" w:right="2691"/>
        <w:rPr>
          <w:rFonts w:eastAsia="Arial Unicode MS"/>
          <w:kern w:val="1"/>
          <w:sz w:val="24"/>
          <w:szCs w:val="24"/>
        </w:rPr>
      </w:pPr>
    </w:p>
    <w:p w:rsidR="00AB6CA7" w:rsidRPr="00A8514C" w:rsidRDefault="00AB6CA7" w:rsidP="00AB6CA7">
      <w:pPr>
        <w:widowControl w:val="0"/>
        <w:tabs>
          <w:tab w:val="left" w:pos="5103"/>
          <w:tab w:val="left" w:pos="7088"/>
        </w:tabs>
        <w:suppressAutoHyphens/>
        <w:autoSpaceDE/>
        <w:autoSpaceDN/>
        <w:jc w:val="both"/>
        <w:rPr>
          <w:rFonts w:eastAsia="Arial Unicode MS"/>
          <w:kern w:val="1"/>
          <w:sz w:val="24"/>
          <w:szCs w:val="24"/>
        </w:rPr>
      </w:pPr>
      <w:proofErr w:type="gramStart"/>
      <w:r w:rsidRPr="00A8514C">
        <w:rPr>
          <w:rFonts w:eastAsia="Arial Unicode MS"/>
          <w:kern w:val="1"/>
          <w:sz w:val="24"/>
          <w:szCs w:val="24"/>
        </w:rPr>
        <w:t>в</w:t>
      </w:r>
      <w:proofErr w:type="gramEnd"/>
      <w:r w:rsidRPr="00A8514C">
        <w:rPr>
          <w:rFonts w:eastAsia="Arial Unicode MS"/>
          <w:kern w:val="1"/>
          <w:sz w:val="24"/>
          <w:szCs w:val="24"/>
        </w:rPr>
        <w:t>) нежилых помещений (общая площадь нежилых помещений, не входящих в состав общего имущества</w:t>
      </w:r>
      <w:r w:rsidR="0047451A" w:rsidRPr="00A8514C">
        <w:rPr>
          <w:rFonts w:eastAsia="Arial Unicode MS"/>
          <w:kern w:val="1"/>
          <w:sz w:val="24"/>
          <w:szCs w:val="24"/>
        </w:rPr>
        <w:t xml:space="preserve"> в многоквартирном доме)  </w:t>
      </w:r>
      <w:r w:rsidR="0047451A" w:rsidRPr="00A8514C">
        <w:rPr>
          <w:rFonts w:eastAsia="Arial Unicode MS"/>
          <w:kern w:val="1"/>
          <w:sz w:val="24"/>
          <w:szCs w:val="24"/>
        </w:rPr>
        <w:tab/>
      </w:r>
      <w:r w:rsidR="00910F14" w:rsidRPr="00A8514C">
        <w:rPr>
          <w:rFonts w:eastAsia="Arial Unicode MS"/>
          <w:kern w:val="1"/>
          <w:sz w:val="24"/>
          <w:szCs w:val="24"/>
        </w:rPr>
        <w:t>0</w:t>
      </w:r>
      <w:r w:rsidRPr="00A8514C">
        <w:rPr>
          <w:rFonts w:eastAsia="Arial Unicode MS"/>
          <w:kern w:val="1"/>
          <w:sz w:val="24"/>
          <w:szCs w:val="24"/>
        </w:rPr>
        <w:tab/>
        <w:t>кв. м</w:t>
      </w:r>
    </w:p>
    <w:p w:rsidR="00AB6CA7" w:rsidRPr="00A8514C" w:rsidRDefault="00AB6CA7" w:rsidP="00AB6CA7">
      <w:pPr>
        <w:widowControl w:val="0"/>
        <w:pBdr>
          <w:top w:val="single" w:sz="4" w:space="1" w:color="auto"/>
        </w:pBdr>
        <w:suppressAutoHyphens/>
        <w:autoSpaceDE/>
        <w:autoSpaceDN/>
        <w:ind w:left="3969" w:right="2691"/>
        <w:jc w:val="both"/>
        <w:rPr>
          <w:rFonts w:eastAsia="Arial Unicode MS"/>
          <w:kern w:val="1"/>
          <w:sz w:val="24"/>
          <w:szCs w:val="24"/>
          <w:u w:val="single"/>
        </w:rPr>
      </w:pPr>
    </w:p>
    <w:p w:rsidR="00AB6CA7" w:rsidRPr="00A8514C" w:rsidRDefault="00AB6CA7" w:rsidP="00AB6CA7">
      <w:pPr>
        <w:tabs>
          <w:tab w:val="left" w:pos="5670"/>
          <w:tab w:val="left" w:pos="7797"/>
        </w:tabs>
        <w:suppressAutoHyphens/>
        <w:autoSpaceDE/>
        <w:autoSpaceDN/>
        <w:jc w:val="both"/>
        <w:rPr>
          <w:rFonts w:eastAsia="Arial Unicode MS"/>
          <w:kern w:val="1"/>
          <w:sz w:val="24"/>
          <w:szCs w:val="24"/>
        </w:rPr>
      </w:pPr>
      <w:proofErr w:type="gramStart"/>
      <w:r w:rsidRPr="00A8514C">
        <w:rPr>
          <w:rFonts w:eastAsia="Arial Unicode MS"/>
          <w:kern w:val="1"/>
          <w:sz w:val="24"/>
          <w:szCs w:val="24"/>
        </w:rPr>
        <w:t>г</w:t>
      </w:r>
      <w:proofErr w:type="gramEnd"/>
      <w:r w:rsidRPr="00A8514C">
        <w:rPr>
          <w:rFonts w:eastAsia="Arial Unicode MS"/>
          <w:kern w:val="1"/>
          <w:sz w:val="24"/>
          <w:szCs w:val="24"/>
        </w:rPr>
        <w:t>) помещений общего пользования (общая площадь нежилых помещений, входящих в состав общего имущест</w:t>
      </w:r>
      <w:r w:rsidR="00E77047" w:rsidRPr="00A8514C">
        <w:rPr>
          <w:rFonts w:eastAsia="Arial Unicode MS"/>
          <w:kern w:val="1"/>
          <w:sz w:val="24"/>
          <w:szCs w:val="24"/>
        </w:rPr>
        <w:t xml:space="preserve">ва в многоквартирном доме)       </w:t>
      </w:r>
      <w:r w:rsidR="00664296" w:rsidRPr="00A8514C">
        <w:rPr>
          <w:rFonts w:eastAsia="Arial Unicode MS"/>
          <w:kern w:val="1"/>
          <w:sz w:val="24"/>
          <w:szCs w:val="24"/>
        </w:rPr>
        <w:t>0</w:t>
      </w:r>
      <w:r w:rsidRPr="00A8514C">
        <w:rPr>
          <w:rFonts w:eastAsia="Arial Unicode MS"/>
          <w:kern w:val="1"/>
          <w:sz w:val="24"/>
          <w:szCs w:val="24"/>
        </w:rPr>
        <w:tab/>
        <w:t>кв. м</w:t>
      </w:r>
    </w:p>
    <w:p w:rsidR="00AB6CA7" w:rsidRPr="00A8514C" w:rsidRDefault="00AB6CA7" w:rsidP="00AB6CA7">
      <w:pPr>
        <w:pBdr>
          <w:top w:val="single" w:sz="4" w:space="1" w:color="auto"/>
        </w:pBdr>
        <w:tabs>
          <w:tab w:val="center" w:pos="6804"/>
          <w:tab w:val="left" w:pos="8931"/>
        </w:tabs>
        <w:suppressAutoHyphens/>
        <w:autoSpaceDE/>
        <w:autoSpaceDN/>
        <w:ind w:left="4820" w:right="1982"/>
        <w:jc w:val="both"/>
        <w:rPr>
          <w:rFonts w:eastAsia="Arial Unicode MS"/>
          <w:kern w:val="1"/>
          <w:sz w:val="24"/>
          <w:szCs w:val="24"/>
        </w:rPr>
      </w:pPr>
    </w:p>
    <w:p w:rsidR="00AB6CA7" w:rsidRPr="00A8514C" w:rsidRDefault="0047451A" w:rsidP="00AB6CA7">
      <w:pPr>
        <w:widowControl w:val="0"/>
        <w:tabs>
          <w:tab w:val="center" w:pos="2835"/>
          <w:tab w:val="left" w:pos="3402"/>
        </w:tabs>
        <w:suppressAutoHyphens/>
        <w:autoSpaceDE/>
        <w:autoSpaceDN/>
        <w:rPr>
          <w:rFonts w:eastAsia="Arial Unicode MS"/>
          <w:kern w:val="1"/>
          <w:sz w:val="24"/>
          <w:szCs w:val="24"/>
        </w:rPr>
      </w:pPr>
      <w:r w:rsidRPr="00A8514C">
        <w:rPr>
          <w:rFonts w:eastAsia="Arial Unicode MS"/>
          <w:kern w:val="1"/>
          <w:sz w:val="24"/>
          <w:szCs w:val="24"/>
        </w:rPr>
        <w:t xml:space="preserve">8. Количество </w:t>
      </w:r>
      <w:proofErr w:type="gramStart"/>
      <w:r w:rsidRPr="00A8514C">
        <w:rPr>
          <w:rFonts w:eastAsia="Arial Unicode MS"/>
          <w:kern w:val="1"/>
          <w:sz w:val="24"/>
          <w:szCs w:val="24"/>
        </w:rPr>
        <w:t xml:space="preserve">лестниц </w:t>
      </w:r>
      <w:r w:rsidR="00E77047" w:rsidRPr="00A8514C">
        <w:rPr>
          <w:rFonts w:eastAsia="Arial Unicode MS"/>
          <w:kern w:val="1"/>
          <w:sz w:val="24"/>
          <w:szCs w:val="24"/>
        </w:rPr>
        <w:t xml:space="preserve"> </w:t>
      </w:r>
      <w:r w:rsidR="00664296" w:rsidRPr="00A8514C">
        <w:rPr>
          <w:rFonts w:eastAsia="Arial Unicode MS"/>
          <w:kern w:val="1"/>
          <w:sz w:val="24"/>
          <w:szCs w:val="24"/>
        </w:rPr>
        <w:t>2</w:t>
      </w:r>
      <w:proofErr w:type="gramEnd"/>
      <w:r w:rsidR="00E77047" w:rsidRPr="00A8514C">
        <w:rPr>
          <w:rFonts w:eastAsia="Arial Unicode MS"/>
          <w:kern w:val="1"/>
          <w:sz w:val="24"/>
          <w:szCs w:val="24"/>
        </w:rPr>
        <w:t xml:space="preserve"> </w:t>
      </w:r>
      <w:r w:rsidR="00AB6CA7" w:rsidRPr="00A8514C">
        <w:rPr>
          <w:rFonts w:eastAsia="Arial Unicode MS"/>
          <w:kern w:val="1"/>
          <w:sz w:val="24"/>
          <w:szCs w:val="24"/>
        </w:rPr>
        <w:t>шт.</w:t>
      </w:r>
    </w:p>
    <w:p w:rsidR="00AB6CA7" w:rsidRPr="00A8514C" w:rsidRDefault="00AB6CA7" w:rsidP="00AB6CA7">
      <w:pPr>
        <w:widowControl w:val="0"/>
        <w:pBdr>
          <w:top w:val="single" w:sz="4" w:space="1" w:color="auto"/>
        </w:pBdr>
        <w:tabs>
          <w:tab w:val="center" w:pos="5245"/>
          <w:tab w:val="left" w:pos="7088"/>
        </w:tabs>
        <w:suppressAutoHyphens/>
        <w:autoSpaceDE/>
        <w:autoSpaceDN/>
        <w:ind w:left="2410" w:right="6376"/>
        <w:rPr>
          <w:rFonts w:eastAsia="Arial Unicode MS"/>
          <w:kern w:val="1"/>
          <w:sz w:val="24"/>
          <w:szCs w:val="24"/>
        </w:rPr>
      </w:pPr>
    </w:p>
    <w:p w:rsidR="00AB6CA7" w:rsidRPr="00A8514C" w:rsidRDefault="00AB6CA7" w:rsidP="00AB6CA7">
      <w:pPr>
        <w:widowControl w:val="0"/>
        <w:suppressAutoHyphens/>
        <w:autoSpaceDE/>
        <w:autoSpaceDN/>
        <w:jc w:val="both"/>
        <w:rPr>
          <w:rFonts w:eastAsia="Arial Unicode MS"/>
          <w:kern w:val="1"/>
          <w:sz w:val="24"/>
          <w:szCs w:val="24"/>
        </w:rPr>
      </w:pPr>
      <w:r w:rsidRPr="00A8514C">
        <w:rPr>
          <w:rFonts w:eastAsia="Arial Unicode MS"/>
          <w:kern w:val="1"/>
          <w:sz w:val="24"/>
          <w:szCs w:val="24"/>
        </w:rPr>
        <w:t xml:space="preserve">10. Уборочная площадь лестниц (включая межквартирные лестничные площадки) </w:t>
      </w:r>
    </w:p>
    <w:p w:rsidR="00AB6CA7" w:rsidRPr="00A8514C" w:rsidRDefault="00AB6CA7" w:rsidP="00AB6CA7">
      <w:pPr>
        <w:widowControl w:val="0"/>
        <w:suppressAutoHyphens/>
        <w:autoSpaceDE/>
        <w:autoSpaceDN/>
        <w:ind w:firstLine="709"/>
        <w:jc w:val="both"/>
        <w:rPr>
          <w:rFonts w:eastAsia="Arial Unicode MS"/>
          <w:kern w:val="1"/>
          <w:sz w:val="24"/>
          <w:szCs w:val="24"/>
        </w:rPr>
      </w:pPr>
      <w:r w:rsidRPr="00A8514C">
        <w:rPr>
          <w:rFonts w:eastAsia="Arial Unicode MS"/>
          <w:kern w:val="1"/>
          <w:sz w:val="24"/>
          <w:szCs w:val="24"/>
        </w:rPr>
        <w:t xml:space="preserve"> </w:t>
      </w:r>
      <w:r w:rsidR="00E560A4" w:rsidRPr="00A8514C">
        <w:rPr>
          <w:rFonts w:eastAsia="Arial Unicode MS"/>
          <w:kern w:val="1"/>
          <w:sz w:val="24"/>
          <w:szCs w:val="24"/>
        </w:rPr>
        <w:t>284,1</w:t>
      </w:r>
      <w:r w:rsidRPr="00A8514C">
        <w:rPr>
          <w:rFonts w:eastAsia="Arial Unicode MS"/>
          <w:kern w:val="1"/>
          <w:sz w:val="24"/>
          <w:szCs w:val="24"/>
        </w:rPr>
        <w:t>кв. м</w:t>
      </w:r>
    </w:p>
    <w:p w:rsidR="00AB6CA7" w:rsidRPr="00A8514C" w:rsidRDefault="00AB6CA7" w:rsidP="00AB6CA7">
      <w:pPr>
        <w:widowControl w:val="0"/>
        <w:pBdr>
          <w:top w:val="single" w:sz="4" w:space="1" w:color="auto"/>
        </w:pBdr>
        <w:suppressAutoHyphens/>
        <w:autoSpaceDE/>
        <w:autoSpaceDN/>
        <w:ind w:left="426" w:right="8219"/>
        <w:jc w:val="both"/>
        <w:rPr>
          <w:rFonts w:eastAsia="Arial Unicode MS"/>
          <w:kern w:val="1"/>
          <w:sz w:val="24"/>
          <w:szCs w:val="24"/>
        </w:rPr>
      </w:pPr>
    </w:p>
    <w:p w:rsidR="00AB6CA7" w:rsidRPr="00A8514C" w:rsidRDefault="00AB6CA7" w:rsidP="00AB6CA7">
      <w:pPr>
        <w:widowControl w:val="0"/>
        <w:tabs>
          <w:tab w:val="left" w:pos="7655"/>
          <w:tab w:val="left" w:pos="8647"/>
        </w:tabs>
        <w:suppressAutoHyphens/>
        <w:autoSpaceDE/>
        <w:autoSpaceDN/>
        <w:rPr>
          <w:kern w:val="1"/>
          <w:sz w:val="24"/>
          <w:szCs w:val="24"/>
          <w:lang w:eastAsia="ar-SA"/>
        </w:rPr>
      </w:pPr>
      <w:r w:rsidRPr="00A8514C">
        <w:rPr>
          <w:kern w:val="1"/>
          <w:sz w:val="24"/>
          <w:szCs w:val="24"/>
          <w:lang w:eastAsia="ar-SA"/>
        </w:rPr>
        <w:t xml:space="preserve">11. Уборочная площадь общих коридоров </w:t>
      </w:r>
      <w:r w:rsidR="0047451A" w:rsidRPr="00A8514C">
        <w:rPr>
          <w:kern w:val="1"/>
          <w:sz w:val="24"/>
          <w:szCs w:val="24"/>
          <w:lang w:eastAsia="ar-SA"/>
        </w:rPr>
        <w:t xml:space="preserve">и мест общего пользования </w:t>
      </w:r>
      <w:r w:rsidR="0047451A" w:rsidRPr="00A8514C">
        <w:rPr>
          <w:kern w:val="1"/>
          <w:sz w:val="24"/>
          <w:szCs w:val="24"/>
          <w:lang w:eastAsia="ar-SA"/>
        </w:rPr>
        <w:tab/>
      </w:r>
      <w:r w:rsidR="00E560A4" w:rsidRPr="00A8514C">
        <w:rPr>
          <w:kern w:val="1"/>
          <w:sz w:val="24"/>
          <w:szCs w:val="24"/>
          <w:lang w:eastAsia="ar-SA"/>
        </w:rPr>
        <w:t>284,1</w:t>
      </w:r>
      <w:r w:rsidR="004D5C7C" w:rsidRPr="00A8514C">
        <w:rPr>
          <w:kern w:val="1"/>
          <w:sz w:val="24"/>
          <w:szCs w:val="24"/>
          <w:lang w:eastAsia="ar-SA"/>
        </w:rPr>
        <w:t xml:space="preserve"> </w:t>
      </w:r>
      <w:r w:rsidRPr="00A8514C">
        <w:rPr>
          <w:kern w:val="1"/>
          <w:sz w:val="24"/>
          <w:szCs w:val="24"/>
          <w:lang w:eastAsia="ar-SA"/>
        </w:rPr>
        <w:t>кв.</w:t>
      </w:r>
      <w:r w:rsidR="00E77047" w:rsidRPr="00A8514C">
        <w:rPr>
          <w:kern w:val="1"/>
          <w:sz w:val="24"/>
          <w:szCs w:val="24"/>
          <w:lang w:eastAsia="ar-SA"/>
        </w:rPr>
        <w:t xml:space="preserve"> </w:t>
      </w:r>
      <w:r w:rsidRPr="00A8514C">
        <w:rPr>
          <w:kern w:val="1"/>
          <w:sz w:val="24"/>
          <w:szCs w:val="24"/>
          <w:lang w:eastAsia="ar-SA"/>
        </w:rPr>
        <w:t>м</w:t>
      </w:r>
    </w:p>
    <w:p w:rsidR="00AB6CA7" w:rsidRPr="00A8514C" w:rsidRDefault="00AB6CA7" w:rsidP="00AB6CA7">
      <w:pPr>
        <w:widowControl w:val="0"/>
        <w:pBdr>
          <w:top w:val="single" w:sz="4" w:space="1" w:color="auto"/>
        </w:pBdr>
        <w:suppressAutoHyphens/>
        <w:autoSpaceDE/>
        <w:autoSpaceDN/>
        <w:ind w:left="7230" w:right="990"/>
        <w:rPr>
          <w:kern w:val="1"/>
          <w:sz w:val="24"/>
          <w:szCs w:val="24"/>
          <w:lang w:eastAsia="ar-SA"/>
        </w:rPr>
      </w:pPr>
    </w:p>
    <w:p w:rsidR="00AB6CA7" w:rsidRPr="00A8514C" w:rsidRDefault="00AB6CA7" w:rsidP="00AB6CA7">
      <w:pPr>
        <w:widowControl w:val="0"/>
        <w:tabs>
          <w:tab w:val="left" w:pos="1134"/>
          <w:tab w:val="left" w:pos="1701"/>
        </w:tabs>
        <w:suppressAutoHyphens/>
        <w:autoSpaceDE/>
        <w:autoSpaceDN/>
        <w:jc w:val="both"/>
        <w:rPr>
          <w:kern w:val="1"/>
          <w:sz w:val="24"/>
          <w:szCs w:val="24"/>
          <w:lang w:eastAsia="ar-SA"/>
        </w:rPr>
      </w:pPr>
      <w:r w:rsidRPr="00A8514C">
        <w:rPr>
          <w:kern w:val="1"/>
          <w:sz w:val="24"/>
          <w:szCs w:val="24"/>
          <w:lang w:eastAsia="ar-SA"/>
        </w:rPr>
        <w:t>12. Площадь земельного участка, входящего в состав общего имуще</w:t>
      </w:r>
      <w:r w:rsidR="0047451A" w:rsidRPr="00A8514C">
        <w:rPr>
          <w:kern w:val="1"/>
          <w:sz w:val="24"/>
          <w:szCs w:val="24"/>
          <w:lang w:eastAsia="ar-SA"/>
        </w:rPr>
        <w:t xml:space="preserve">ства многоквартирного дома </w:t>
      </w:r>
      <w:r w:rsidR="0047451A" w:rsidRPr="00A8514C">
        <w:rPr>
          <w:kern w:val="1"/>
          <w:sz w:val="24"/>
          <w:szCs w:val="24"/>
          <w:lang w:eastAsia="ar-SA"/>
        </w:rPr>
        <w:tab/>
      </w:r>
      <w:r w:rsidR="002935E0" w:rsidRPr="00A8514C">
        <w:rPr>
          <w:kern w:val="1"/>
          <w:sz w:val="24"/>
          <w:szCs w:val="24"/>
          <w:lang w:eastAsia="ar-SA"/>
        </w:rPr>
        <w:t xml:space="preserve"> </w:t>
      </w:r>
      <w:r w:rsidRPr="00A8514C">
        <w:rPr>
          <w:kern w:val="1"/>
          <w:sz w:val="24"/>
          <w:szCs w:val="24"/>
          <w:lang w:eastAsia="ar-SA"/>
        </w:rPr>
        <w:t>кв.</w:t>
      </w:r>
      <w:r w:rsidR="00E77047" w:rsidRPr="00A8514C">
        <w:rPr>
          <w:kern w:val="1"/>
          <w:sz w:val="24"/>
          <w:szCs w:val="24"/>
          <w:lang w:eastAsia="ar-SA"/>
        </w:rPr>
        <w:t xml:space="preserve"> </w:t>
      </w:r>
      <w:r w:rsidRPr="00A8514C">
        <w:rPr>
          <w:kern w:val="1"/>
          <w:sz w:val="24"/>
          <w:szCs w:val="24"/>
          <w:lang w:eastAsia="ar-SA"/>
        </w:rPr>
        <w:t>м.</w:t>
      </w:r>
    </w:p>
    <w:p w:rsidR="00AB6CA7" w:rsidRPr="00A8514C" w:rsidRDefault="00AB6CA7" w:rsidP="00AB6CA7">
      <w:pPr>
        <w:widowControl w:val="0"/>
        <w:pBdr>
          <w:top w:val="single" w:sz="4" w:space="1" w:color="auto"/>
        </w:pBdr>
        <w:tabs>
          <w:tab w:val="left" w:pos="993"/>
          <w:tab w:val="left" w:pos="1701"/>
        </w:tabs>
        <w:suppressAutoHyphens/>
        <w:autoSpaceDE/>
        <w:autoSpaceDN/>
        <w:ind w:left="709" w:right="7510"/>
        <w:jc w:val="both"/>
        <w:rPr>
          <w:kern w:val="1"/>
          <w:sz w:val="24"/>
          <w:szCs w:val="24"/>
          <w:lang w:eastAsia="ar-SA"/>
        </w:rPr>
      </w:pPr>
    </w:p>
    <w:p w:rsidR="00AB6CA7" w:rsidRPr="00A8514C" w:rsidRDefault="00AB6CA7" w:rsidP="00AB6CA7">
      <w:pPr>
        <w:widowControl w:val="0"/>
        <w:tabs>
          <w:tab w:val="left" w:pos="993"/>
          <w:tab w:val="left" w:pos="1701"/>
        </w:tabs>
        <w:suppressAutoHyphens/>
        <w:autoSpaceDE/>
        <w:autoSpaceDN/>
        <w:jc w:val="both"/>
        <w:rPr>
          <w:rFonts w:eastAsia="Arial Unicode MS"/>
          <w:kern w:val="1"/>
          <w:sz w:val="24"/>
          <w:szCs w:val="24"/>
        </w:rPr>
      </w:pPr>
      <w:r w:rsidRPr="00A8514C">
        <w:rPr>
          <w:rFonts w:eastAsia="Arial Unicode MS"/>
          <w:kern w:val="1"/>
          <w:sz w:val="24"/>
          <w:szCs w:val="24"/>
        </w:rPr>
        <w:t xml:space="preserve">13. Виды благоустройства: дом оборудован централизованным холодным водоснабжением, </w:t>
      </w:r>
      <w:r w:rsidR="002312FD" w:rsidRPr="00A8514C">
        <w:rPr>
          <w:rFonts w:eastAsia="Arial Unicode MS"/>
          <w:kern w:val="1"/>
          <w:sz w:val="24"/>
          <w:szCs w:val="24"/>
        </w:rPr>
        <w:t>теплоснабжением, горячим водоснабжением (закрытая система</w:t>
      </w:r>
      <w:r w:rsidRPr="00A8514C">
        <w:rPr>
          <w:rFonts w:eastAsia="Arial Unicode MS"/>
          <w:kern w:val="1"/>
          <w:sz w:val="24"/>
          <w:szCs w:val="24"/>
        </w:rPr>
        <w:t>), централизованной канализацией (водоотведение), электроснабжением.</w:t>
      </w:r>
    </w:p>
    <w:p w:rsidR="00AB6CA7" w:rsidRPr="00A8514C" w:rsidRDefault="00AB6CA7" w:rsidP="0047180D">
      <w:pPr>
        <w:widowControl w:val="0"/>
        <w:tabs>
          <w:tab w:val="left" w:pos="993"/>
          <w:tab w:val="left" w:pos="1701"/>
        </w:tabs>
        <w:suppressAutoHyphens/>
        <w:autoSpaceDE/>
        <w:autoSpaceDN/>
        <w:jc w:val="both"/>
        <w:rPr>
          <w:rFonts w:eastAsia="Arial Unicode MS"/>
          <w:bCs/>
          <w:kern w:val="1"/>
          <w:sz w:val="24"/>
          <w:szCs w:val="24"/>
          <w:lang w:eastAsia="ar-SA"/>
        </w:rPr>
      </w:pPr>
      <w:r w:rsidRPr="00A8514C">
        <w:rPr>
          <w:rFonts w:eastAsia="Arial Unicode MS"/>
          <w:kern w:val="1"/>
          <w:sz w:val="24"/>
          <w:szCs w:val="24"/>
        </w:rPr>
        <w:t>14. Кадастровый номер земельного участка (при</w:t>
      </w:r>
      <w:r w:rsidR="0047451A" w:rsidRPr="00A8514C">
        <w:rPr>
          <w:rFonts w:eastAsia="Arial Unicode MS"/>
          <w:kern w:val="1"/>
          <w:sz w:val="24"/>
          <w:szCs w:val="24"/>
        </w:rPr>
        <w:t xml:space="preserve"> его наличии</w:t>
      </w:r>
      <w:proofErr w:type="gramStart"/>
      <w:r w:rsidR="0047451A" w:rsidRPr="00A8514C">
        <w:rPr>
          <w:rFonts w:eastAsia="Arial Unicode MS"/>
          <w:kern w:val="1"/>
          <w:sz w:val="24"/>
          <w:szCs w:val="24"/>
        </w:rPr>
        <w:t xml:space="preserve">):  </w:t>
      </w:r>
      <w:r w:rsidR="00287EF3" w:rsidRPr="00A8514C">
        <w:rPr>
          <w:rFonts w:eastAsia="Arial Unicode MS"/>
          <w:kern w:val="1"/>
          <w:sz w:val="24"/>
          <w:szCs w:val="24"/>
        </w:rPr>
        <w:t xml:space="preserve"> </w:t>
      </w:r>
      <w:proofErr w:type="gramEnd"/>
      <w:r w:rsidR="00287EF3" w:rsidRPr="00A8514C">
        <w:rPr>
          <w:rFonts w:eastAsia="Arial Unicode MS"/>
          <w:kern w:val="1"/>
          <w:sz w:val="24"/>
          <w:szCs w:val="24"/>
        </w:rPr>
        <w:t xml:space="preserve"> </w:t>
      </w:r>
      <w:r w:rsidR="002935E0" w:rsidRPr="00A8514C">
        <w:rPr>
          <w:rFonts w:eastAsia="Arial Unicode MS"/>
          <w:kern w:val="1"/>
          <w:sz w:val="24"/>
          <w:szCs w:val="24"/>
        </w:rPr>
        <w:t>38:16:000036:3615</w:t>
      </w:r>
      <w:r w:rsidR="0047180D" w:rsidRPr="00A8514C">
        <w:rPr>
          <w:rFonts w:eastAsia="Arial Unicode MS"/>
          <w:kern w:val="1"/>
          <w:sz w:val="24"/>
          <w:szCs w:val="24"/>
        </w:rPr>
        <w:t xml:space="preserve">   </w:t>
      </w:r>
    </w:p>
    <w:p w:rsidR="00AB6CA7" w:rsidRPr="00A8514C" w:rsidRDefault="00AB6CA7" w:rsidP="00AB6CA7">
      <w:pPr>
        <w:widowControl w:val="0"/>
        <w:tabs>
          <w:tab w:val="left" w:pos="6379"/>
        </w:tabs>
        <w:suppressAutoHyphens/>
        <w:autoSpaceDE/>
        <w:autoSpaceDN/>
        <w:ind w:firstLine="567"/>
        <w:jc w:val="both"/>
        <w:rPr>
          <w:kern w:val="1"/>
          <w:sz w:val="24"/>
          <w:szCs w:val="24"/>
          <w:lang w:eastAsia="ar-SA"/>
        </w:rPr>
      </w:pPr>
      <w:r w:rsidRPr="00A8514C">
        <w:rPr>
          <w:rFonts w:eastAsia="Arial Unicode MS"/>
          <w:bCs/>
          <w:kern w:val="1"/>
          <w:sz w:val="24"/>
          <w:szCs w:val="24"/>
          <w:lang w:eastAsia="ar-SA"/>
        </w:rPr>
        <w:t>Дополнительную информацию</w:t>
      </w:r>
      <w:r w:rsidRPr="00A8514C">
        <w:rPr>
          <w:rFonts w:eastAsia="Arial Unicode MS"/>
          <w:kern w:val="1"/>
          <w:sz w:val="24"/>
          <w:szCs w:val="24"/>
          <w:lang w:eastAsia="ar-SA"/>
        </w:rPr>
        <w:t xml:space="preserve"> можно получить по адресу: </w:t>
      </w:r>
      <w:r w:rsidR="0047180D" w:rsidRPr="00A8514C">
        <w:rPr>
          <w:rFonts w:eastAsia="Arial Unicode MS"/>
          <w:kern w:val="1"/>
          <w:sz w:val="24"/>
          <w:szCs w:val="24"/>
          <w:lang w:eastAsia="ar-SA"/>
        </w:rPr>
        <w:t xml:space="preserve">Иркутская область, Усольский район, р.п. Белореченский, 100-В, </w:t>
      </w:r>
      <w:proofErr w:type="spellStart"/>
      <w:r w:rsidR="0047180D" w:rsidRPr="00A8514C">
        <w:rPr>
          <w:rFonts w:eastAsia="Arial Unicode MS"/>
          <w:kern w:val="1"/>
          <w:sz w:val="24"/>
          <w:szCs w:val="24"/>
          <w:lang w:eastAsia="ar-SA"/>
        </w:rPr>
        <w:t>каб</w:t>
      </w:r>
      <w:proofErr w:type="spellEnd"/>
      <w:r w:rsidR="0047180D" w:rsidRPr="00A8514C">
        <w:rPr>
          <w:rFonts w:eastAsia="Arial Unicode MS"/>
          <w:kern w:val="1"/>
          <w:sz w:val="24"/>
          <w:szCs w:val="24"/>
          <w:lang w:eastAsia="ar-SA"/>
        </w:rPr>
        <w:t>. 4</w:t>
      </w:r>
      <w:r w:rsidRPr="00A8514C">
        <w:rPr>
          <w:rFonts w:eastAsia="Arial Unicode MS"/>
          <w:kern w:val="1"/>
          <w:sz w:val="24"/>
          <w:szCs w:val="24"/>
          <w:lang w:eastAsia="ar-SA"/>
        </w:rPr>
        <w:t>, тел. 8(</w:t>
      </w:r>
      <w:r w:rsidR="0047180D" w:rsidRPr="00A8514C">
        <w:rPr>
          <w:rFonts w:eastAsia="Arial Unicode MS"/>
          <w:kern w:val="1"/>
          <w:sz w:val="24"/>
          <w:szCs w:val="24"/>
          <w:lang w:eastAsia="ar-SA"/>
        </w:rPr>
        <w:t xml:space="preserve">39543) 25500, доб. 102, </w:t>
      </w:r>
      <w:r w:rsidRPr="00A8514C">
        <w:rPr>
          <w:kern w:val="1"/>
          <w:sz w:val="24"/>
          <w:szCs w:val="24"/>
          <w:lang w:eastAsia="ar-SA"/>
        </w:rPr>
        <w:t xml:space="preserve">в рабочие дни с 8-00 ч. до 17-00 </w:t>
      </w:r>
      <w:r w:rsidR="0047180D" w:rsidRPr="00A8514C">
        <w:rPr>
          <w:kern w:val="1"/>
          <w:sz w:val="24"/>
          <w:szCs w:val="24"/>
          <w:lang w:eastAsia="ar-SA"/>
        </w:rPr>
        <w:t>ч., перерыв на обед с 12-00 ч. до 13</w:t>
      </w:r>
      <w:r w:rsidRPr="00A8514C">
        <w:rPr>
          <w:kern w:val="1"/>
          <w:sz w:val="24"/>
          <w:szCs w:val="24"/>
          <w:lang w:eastAsia="ar-SA"/>
        </w:rPr>
        <w:t>-00 ч. (здесь и далее - время местное).</w:t>
      </w:r>
    </w:p>
    <w:p w:rsidR="00AB6CA7" w:rsidRPr="00A8514C" w:rsidRDefault="00AB6CA7" w:rsidP="00AB6CA7">
      <w:pPr>
        <w:widowControl w:val="0"/>
        <w:suppressAutoHyphens/>
        <w:autoSpaceDE/>
        <w:autoSpaceDN/>
        <w:ind w:right="111"/>
        <w:jc w:val="center"/>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b/>
          <w:bCs/>
          <w:kern w:val="1"/>
          <w:sz w:val="24"/>
          <w:szCs w:val="24"/>
        </w:rPr>
      </w:pPr>
      <w:r w:rsidRPr="00A8514C">
        <w:rPr>
          <w:rFonts w:eastAsia="Arial Unicode MS"/>
          <w:b/>
          <w:kern w:val="1"/>
          <w:sz w:val="24"/>
          <w:szCs w:val="24"/>
        </w:rPr>
        <w:t xml:space="preserve">Перечень обязательных работ и услуг по содержанию и ремонту объекта конкурса, выполняемых (оказываемых) по договору управления многоквартирным домом: </w:t>
      </w:r>
    </w:p>
    <w:p w:rsidR="00005713" w:rsidRPr="00A8514C" w:rsidRDefault="00005713" w:rsidP="00005713">
      <w:pPr>
        <w:widowControl w:val="0"/>
        <w:suppressAutoHyphens/>
        <w:autoSpaceDE/>
        <w:autoSpaceDN/>
        <w:ind w:left="567"/>
        <w:jc w:val="both"/>
        <w:rPr>
          <w:rFonts w:eastAsia="Arial Unicode MS"/>
          <w:b/>
          <w:bCs/>
          <w:kern w:val="1"/>
          <w:sz w:val="24"/>
          <w:szCs w:val="24"/>
        </w:rPr>
      </w:pPr>
    </w:p>
    <w:tbl>
      <w:tblPr>
        <w:tblW w:w="4973"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677"/>
        <w:gridCol w:w="5331"/>
        <w:gridCol w:w="3727"/>
        <w:gridCol w:w="53"/>
      </w:tblGrid>
      <w:tr w:rsidR="00005713" w:rsidRPr="00A8514C" w:rsidTr="00C07F63">
        <w:trPr>
          <w:trHeight w:val="93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color w:val="000000"/>
                <w:sz w:val="24"/>
                <w:szCs w:val="24"/>
              </w:rPr>
              <w:t>№ </w:t>
            </w:r>
            <w:r w:rsidRPr="00A8514C">
              <w:rPr>
                <w:b/>
                <w:bCs/>
                <w:color w:val="000000"/>
                <w:sz w:val="24"/>
                <w:szCs w:val="24"/>
              </w:rPr>
              <w:t>п/п</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094"/>
              <w:rPr>
                <w:color w:val="000000"/>
                <w:sz w:val="24"/>
                <w:szCs w:val="24"/>
              </w:rPr>
            </w:pPr>
            <w:r w:rsidRPr="00A8514C">
              <w:rPr>
                <w:b/>
                <w:bCs/>
                <w:color w:val="000000"/>
                <w:sz w:val="24"/>
                <w:szCs w:val="24"/>
              </w:rPr>
              <w:t>Наименование</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Периодичность выполнения работ</w:t>
            </w:r>
          </w:p>
        </w:tc>
      </w:tr>
      <w:tr w:rsidR="00005713" w:rsidRPr="00A8514C" w:rsidTr="00C07F63">
        <w:trPr>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color w:val="000000"/>
                <w:sz w:val="24"/>
                <w:szCs w:val="24"/>
              </w:rPr>
              <w:t>1</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843"/>
              <w:rPr>
                <w:color w:val="000000"/>
                <w:sz w:val="24"/>
                <w:szCs w:val="24"/>
              </w:rPr>
            </w:pPr>
            <w:r w:rsidRPr="00A8514C">
              <w:rPr>
                <w:color w:val="000000"/>
                <w:sz w:val="24"/>
                <w:szCs w:val="24"/>
              </w:rPr>
              <w:t>2</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jc w:val="center"/>
              <w:rPr>
                <w:color w:val="000000"/>
                <w:sz w:val="24"/>
                <w:szCs w:val="24"/>
              </w:rPr>
            </w:pPr>
            <w:r w:rsidRPr="00A8514C">
              <w:rPr>
                <w:color w:val="000000"/>
                <w:sz w:val="24"/>
                <w:szCs w:val="24"/>
              </w:rPr>
              <w:t>3</w:t>
            </w:r>
          </w:p>
        </w:tc>
      </w:tr>
      <w:tr w:rsidR="00005713" w:rsidRPr="00A8514C" w:rsidTr="00C07F63">
        <w:trPr>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1.</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Уборка помещений общего пользования</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trHeight w:val="211"/>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Мытье лестничных площадок и плинтусов полов </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01"/>
              <w:rPr>
                <w:color w:val="000000"/>
                <w:sz w:val="24"/>
                <w:szCs w:val="24"/>
              </w:rPr>
            </w:pPr>
            <w:r w:rsidRPr="00A8514C">
              <w:rPr>
                <w:color w:val="000000"/>
                <w:sz w:val="24"/>
                <w:szCs w:val="24"/>
              </w:rPr>
              <w:t>Пять раз в неделю</w:t>
            </w:r>
          </w:p>
        </w:tc>
      </w:tr>
      <w:tr w:rsidR="00005713" w:rsidRPr="00A8514C" w:rsidTr="00C07F63">
        <w:trPr>
          <w:trHeight w:val="4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Мытье лестничных площадок и плинтусов полов перед квартирами (при обеспечении доступа)</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01"/>
              <w:rPr>
                <w:color w:val="000000"/>
                <w:sz w:val="24"/>
                <w:szCs w:val="24"/>
              </w:rPr>
            </w:pPr>
            <w:proofErr w:type="gramStart"/>
            <w:r w:rsidRPr="00A8514C">
              <w:rPr>
                <w:color w:val="000000"/>
                <w:sz w:val="24"/>
                <w:szCs w:val="24"/>
              </w:rPr>
              <w:t>по</w:t>
            </w:r>
            <w:proofErr w:type="gramEnd"/>
            <w:r w:rsidRPr="00A8514C">
              <w:rPr>
                <w:color w:val="000000"/>
                <w:sz w:val="24"/>
                <w:szCs w:val="24"/>
              </w:rPr>
              <w:t xml:space="preserve"> графику</w:t>
            </w:r>
          </w:p>
        </w:tc>
      </w:tr>
      <w:tr w:rsidR="00005713" w:rsidRPr="00A8514C" w:rsidTr="00C07F63">
        <w:trPr>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lastRenderedPageBreak/>
              <w:t>2.</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Уборка придомовой территории</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trHeight w:val="53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Содержание в зимний период (с 15 октября по 15 апреля)</w:t>
            </w:r>
          </w:p>
        </w:tc>
        <w:tc>
          <w:tcPr>
            <w:tcW w:w="1931"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Подметание свежевыпавшего снега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в день</w:t>
            </w:r>
          </w:p>
        </w:tc>
      </w:tr>
      <w:tr w:rsidR="00005713" w:rsidRPr="00A8514C" w:rsidTr="00C07F63">
        <w:trPr>
          <w:gridAfter w:val="1"/>
          <w:wAfter w:w="27" w:type="pct"/>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Сдвижка и подметание снега при обильном снегопаде</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Начало работ не позднее двух часов после начала снегопада</w:t>
            </w:r>
          </w:p>
        </w:tc>
      </w:tr>
      <w:tr w:rsidR="00005713" w:rsidRPr="00A8514C" w:rsidTr="00C07F63">
        <w:trPr>
          <w:gridAfter w:val="1"/>
          <w:wAfter w:w="27"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Удаление наледи</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При образовании</w:t>
            </w:r>
          </w:p>
        </w:tc>
      </w:tr>
      <w:tr w:rsidR="00005713" w:rsidRPr="00A8514C" w:rsidTr="00C07F63">
        <w:trPr>
          <w:gridAfter w:val="1"/>
          <w:wAfter w:w="27"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Посыпка территории </w:t>
            </w:r>
            <w:proofErr w:type="spellStart"/>
            <w:r w:rsidRPr="00A8514C">
              <w:rPr>
                <w:color w:val="000000"/>
                <w:sz w:val="24"/>
                <w:szCs w:val="24"/>
              </w:rPr>
              <w:t>противогололедными</w:t>
            </w:r>
            <w:proofErr w:type="spellEnd"/>
            <w:r w:rsidRPr="00A8514C">
              <w:rPr>
                <w:color w:val="000000"/>
                <w:sz w:val="24"/>
                <w:szCs w:val="24"/>
              </w:rPr>
              <w:t xml:space="preserve"> материалами</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Очистка урн от мусора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в два дня</w:t>
            </w:r>
          </w:p>
        </w:tc>
      </w:tr>
      <w:tr w:rsidR="00005713" w:rsidRPr="00A8514C" w:rsidTr="00C07F63">
        <w:trPr>
          <w:gridAfter w:val="1"/>
          <w:wAfter w:w="27" w:type="pct"/>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Содержание в летний период (с 15 апреля по 15 октября)</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155"/>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proofErr w:type="gramStart"/>
            <w:r w:rsidRPr="00A8514C">
              <w:rPr>
                <w:color w:val="000000"/>
                <w:sz w:val="24"/>
                <w:szCs w:val="24"/>
              </w:rPr>
              <w:t>включает</w:t>
            </w:r>
            <w:proofErr w:type="gramEnd"/>
            <w:r w:rsidRPr="00A8514C">
              <w:rPr>
                <w:color w:val="000000"/>
                <w:sz w:val="24"/>
                <w:szCs w:val="24"/>
              </w:rPr>
              <w:t xml:space="preserve"> следующий перечень работ, услуг:</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Периодичность</w:t>
            </w:r>
          </w:p>
        </w:tc>
      </w:tr>
      <w:tr w:rsidR="00005713" w:rsidRPr="00A8514C" w:rsidTr="00C07F63">
        <w:trPr>
          <w:gridAfter w:val="1"/>
          <w:wAfter w:w="27"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Подметание территории в дни без и с осадками до 2 см</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C07F63">
        <w:trPr>
          <w:gridAfter w:val="1"/>
          <w:wAfter w:w="27" w:type="pct"/>
          <w:trHeight w:val="1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Уборка мусора </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C07F63">
        <w:trPr>
          <w:gridAfter w:val="1"/>
          <w:wAfter w:w="27"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Очистка урн от мусора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C07F63">
        <w:trPr>
          <w:gridAfter w:val="1"/>
          <w:wAfter w:w="27" w:type="pct"/>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Стрижка, подрезка и побелка деревьев и кустарников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за сезон</w:t>
            </w:r>
          </w:p>
        </w:tc>
      </w:tr>
      <w:tr w:rsidR="00005713" w:rsidRPr="00A8514C" w:rsidTr="00C07F63">
        <w:trPr>
          <w:gridAfter w:val="1"/>
          <w:wAfter w:w="27" w:type="pct"/>
          <w:trHeight w:val="281"/>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Озеленение газонов, создание цветников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Два раза за сезон</w:t>
            </w:r>
          </w:p>
        </w:tc>
      </w:tr>
      <w:tr w:rsidR="00005713" w:rsidRPr="00A8514C" w:rsidTr="00C07F63">
        <w:trPr>
          <w:gridAfter w:val="1"/>
          <w:wAfter w:w="27"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b/>
                <w:bCs/>
                <w:color w:val="000000"/>
                <w:sz w:val="24"/>
                <w:szCs w:val="24"/>
              </w:rPr>
            </w:pPr>
            <w:r w:rsidRPr="00A8514C">
              <w:rPr>
                <w:b/>
                <w:bCs/>
                <w:color w:val="000000"/>
                <w:sz w:val="24"/>
                <w:szCs w:val="24"/>
              </w:rPr>
              <w:t>3.</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Аварийно-диспетчерское обслуживание</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1398"/>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Прием и регистрация обращений потребителей (диспетчерское обслуживание) с установлением факта некачественного оказания или </w:t>
            </w:r>
            <w:r w:rsidR="00FA7996" w:rsidRPr="00A8514C">
              <w:rPr>
                <w:color w:val="000000"/>
                <w:sz w:val="24"/>
                <w:szCs w:val="24"/>
              </w:rPr>
              <w:t>не предоставления</w:t>
            </w:r>
            <w:r w:rsidRPr="00A8514C">
              <w:rPr>
                <w:color w:val="000000"/>
                <w:sz w:val="24"/>
                <w:szCs w:val="24"/>
              </w:rPr>
              <w:t xml:space="preserve"> коммунальных услуг, возникновения аварийной ситуации, порчи общего имущества МКД</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Регистрация - в момент обращения, проверка по обращению - в течение двух часов или во время, согласованное с потребителем</w:t>
            </w:r>
          </w:p>
        </w:tc>
      </w:tr>
      <w:tr w:rsidR="00005713"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4.</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Тех. обслуживание общедомовых приборов учета, снятие показаний</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581"/>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Ведение журнала учета показаний средств измерений общедомового узла учета потребления коммунальных ресурсов, в том числе их параметров</w:t>
            </w:r>
          </w:p>
        </w:tc>
        <w:tc>
          <w:tcPr>
            <w:tcW w:w="1904" w:type="pct"/>
            <w:shd w:val="clear" w:color="auto" w:fill="FFFFFF"/>
            <w:tcMar>
              <w:top w:w="0" w:type="dxa"/>
              <w:left w:w="115" w:type="dxa"/>
              <w:bottom w:w="0" w:type="dxa"/>
              <w:right w:w="0"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Ежемесячно и на день прекращения Договора</w:t>
            </w:r>
          </w:p>
        </w:tc>
      </w:tr>
      <w:tr w:rsidR="00005713" w:rsidRPr="00A8514C" w:rsidTr="00C07F63">
        <w:trPr>
          <w:gridAfter w:val="1"/>
          <w:wAfter w:w="27" w:type="pct"/>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Заключение договоров с </w:t>
            </w:r>
            <w:proofErr w:type="spellStart"/>
            <w:r w:rsidRPr="00A8514C">
              <w:rPr>
                <w:color w:val="000000"/>
                <w:sz w:val="24"/>
                <w:szCs w:val="24"/>
              </w:rPr>
              <w:t>ресурсоснабжающими</w:t>
            </w:r>
            <w:proofErr w:type="spellEnd"/>
            <w:r w:rsidRPr="00A8514C">
              <w:rPr>
                <w:color w:val="000000"/>
                <w:sz w:val="24"/>
                <w:szCs w:val="24"/>
              </w:rPr>
              <w:t xml:space="preserve"> организациями </w:t>
            </w:r>
            <w:r w:rsidR="00FA7996" w:rsidRPr="00A8514C">
              <w:rPr>
                <w:color w:val="000000"/>
                <w:sz w:val="24"/>
                <w:szCs w:val="24"/>
              </w:rPr>
              <w:t>(электросети, водоснабжение, теплоснабжение</w:t>
            </w:r>
            <w:r w:rsidRPr="00A8514C">
              <w:rPr>
                <w:color w:val="000000"/>
                <w:sz w:val="24"/>
                <w:szCs w:val="24"/>
              </w:rPr>
              <w:t>)</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Ежегодно</w:t>
            </w:r>
          </w:p>
        </w:tc>
      </w:tr>
      <w:tr w:rsidR="00005713" w:rsidRPr="00A8514C" w:rsidTr="00C07F63">
        <w:trPr>
          <w:gridAfter w:val="1"/>
          <w:wAfter w:w="27"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Сбор информации о показаниях индивидуальных приборов учета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 23 по 25 число текущего месяца за текущий месяц</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Согласование условий установки (замены) индивидуальных приборов учета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В течение пяти рабочих дней с момента обращения потребителя</w:t>
            </w:r>
          </w:p>
        </w:tc>
      </w:tr>
      <w:tr w:rsidR="00005713" w:rsidRPr="00A8514C" w:rsidTr="00C07F63">
        <w:trPr>
          <w:gridAfter w:val="1"/>
          <w:wAfter w:w="27" w:type="pct"/>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Ввод приборов учета в эксплуатацию</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До 1 числа месяца, следующего за месяцем, в котором произведена установка (замена) прибора учета</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5.</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Общие работы по содержанию ремонту конструктивных элементов здания</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3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отношении всех видов фундаментов: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3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зданиях с подвалами:</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для надлежащего содержания стен многоквартирных домов: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целях надлежащего содержания крыш многоквартирных домов: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534E19" w:rsidP="00C60CBB">
            <w:pPr>
              <w:spacing w:before="100" w:beforeAutospacing="1" w:after="100" w:afterAutospacing="1"/>
              <w:rPr>
                <w:color w:val="000000"/>
                <w:sz w:val="24"/>
                <w:szCs w:val="24"/>
              </w:rPr>
            </w:pPr>
            <w:r w:rsidRPr="00A8514C">
              <w:rPr>
                <w:color w:val="000000"/>
                <w:sz w:val="24"/>
                <w:szCs w:val="24"/>
              </w:rPr>
              <w:t>Работы, выполняемые</w:t>
            </w:r>
            <w:r w:rsidR="00005713" w:rsidRPr="00A8514C">
              <w:rPr>
                <w:color w:val="000000"/>
                <w:sz w:val="24"/>
                <w:szCs w:val="24"/>
              </w:rPr>
              <w:t xml:space="preserve"> в целях надлежащего содержания лестниц многоквартирных домов: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50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целях надлежащего содержания фасадов многоквартирных домов: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67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по содержанию помещений, входящих в состав общего имущества в многоквартирном доме:</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819"/>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6.</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Общие работы по содержанию и ремонту внутридомовых инженерных сетей (тепловые, электрические, водопроводные, канализационные)</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4807"/>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стекол, смена перегоревших </w:t>
            </w:r>
            <w:proofErr w:type="spellStart"/>
            <w:r w:rsidRPr="00A8514C">
              <w:rPr>
                <w:color w:val="000000"/>
                <w:sz w:val="24"/>
                <w:szCs w:val="24"/>
              </w:rPr>
              <w:t>электролампочек</w:t>
            </w:r>
            <w:proofErr w:type="spellEnd"/>
            <w:r w:rsidRPr="00A8514C">
              <w:rPr>
                <w:color w:val="000000"/>
                <w:sz w:val="24"/>
                <w:szCs w:val="24"/>
              </w:rPr>
              <w:t xml:space="preserve">, протирка </w:t>
            </w:r>
            <w:proofErr w:type="spellStart"/>
            <w:r w:rsidRPr="00A8514C">
              <w:rPr>
                <w:color w:val="000000"/>
                <w:sz w:val="24"/>
                <w:szCs w:val="24"/>
              </w:rPr>
              <w:t>электролампочек</w:t>
            </w:r>
            <w:proofErr w:type="spellEnd"/>
            <w:r w:rsidRPr="00A8514C">
              <w:rPr>
                <w:color w:val="000000"/>
                <w:sz w:val="24"/>
                <w:szCs w:val="24"/>
              </w:rPr>
              <w:t>, ремонт электропроводки, устранение мелких неисправностей электротехнических устройств и др. в местах общего пользования;</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 прочистка канализационного лежака, проверка исправности канализационных вытяжек;</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126"/>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 проверка заземления </w:t>
            </w:r>
            <w:proofErr w:type="spellStart"/>
            <w:r w:rsidRPr="00A8514C">
              <w:rPr>
                <w:color w:val="000000"/>
                <w:sz w:val="24"/>
                <w:szCs w:val="24"/>
              </w:rPr>
              <w:t>электрокабеля</w:t>
            </w:r>
            <w:proofErr w:type="spellEnd"/>
            <w:r w:rsidRPr="00A8514C">
              <w:rPr>
                <w:color w:val="000000"/>
                <w:sz w:val="24"/>
                <w:szCs w:val="24"/>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15"/>
              <w:ind w:left="58"/>
              <w:rPr>
                <w:color w:val="000000"/>
                <w:sz w:val="24"/>
                <w:szCs w:val="24"/>
              </w:rPr>
            </w:pPr>
            <w:r w:rsidRPr="00A8514C">
              <w:rPr>
                <w:color w:val="000000"/>
                <w:sz w:val="24"/>
                <w:szCs w:val="24"/>
              </w:rPr>
              <w:t>Ежегодно</w:t>
            </w:r>
          </w:p>
          <w:p w:rsidR="00005713" w:rsidRPr="00A8514C" w:rsidRDefault="00005713" w:rsidP="00C60CBB">
            <w:pPr>
              <w:spacing w:before="115" w:after="100" w:afterAutospacing="1"/>
              <w:ind w:left="58"/>
              <w:rPr>
                <w:color w:val="000000"/>
                <w:sz w:val="24"/>
                <w:szCs w:val="24"/>
              </w:rPr>
            </w:pPr>
            <w:proofErr w:type="gramStart"/>
            <w:r w:rsidRPr="00A8514C">
              <w:rPr>
                <w:color w:val="000000"/>
                <w:sz w:val="24"/>
                <w:szCs w:val="24"/>
              </w:rPr>
              <w:t>с</w:t>
            </w:r>
            <w:proofErr w:type="gramEnd"/>
            <w:r w:rsidRPr="00A8514C">
              <w:rPr>
                <w:color w:val="000000"/>
                <w:sz w:val="24"/>
                <w:szCs w:val="24"/>
              </w:rPr>
              <w:t xml:space="preserve"> составлением акта осмотра</w:t>
            </w:r>
          </w:p>
        </w:tc>
      </w:tr>
      <w:tr w:rsidR="00005713" w:rsidRPr="00A8514C" w:rsidTr="00C07F63">
        <w:trPr>
          <w:gridAfter w:val="1"/>
          <w:wAfter w:w="27" w:type="pct"/>
          <w:trHeight w:val="482"/>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ремонт в местах общего пользования, регулировка, промывка и гидравлическое испытание систем отопления;</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51"/>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 восстановление тепловой изоляции на трубопроводах в подвальных и чердачных </w:t>
            </w:r>
            <w:r w:rsidRPr="00A8514C">
              <w:rPr>
                <w:color w:val="000000"/>
                <w:sz w:val="24"/>
                <w:szCs w:val="24"/>
              </w:rPr>
              <w:lastRenderedPageBreak/>
              <w:t>помещениях;</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lastRenderedPageBreak/>
              <w:t>По мере необходимости с составлением акта осмотра</w:t>
            </w:r>
          </w:p>
        </w:tc>
      </w:tr>
      <w:tr w:rsidR="00005713" w:rsidRPr="00A8514C" w:rsidTr="00C07F63">
        <w:trPr>
          <w:gridAfter w:val="1"/>
          <w:wAfter w:w="27" w:type="pct"/>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замена разбитых стекол в местах общего пользования, ремонт входных дверей в подъездах и во вспомогательных помещениях;</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rHeight w:val="73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устранение засоров стояков и системы внутридомовой канализации, происшедших не по вине собственника;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blCellSpacing w:w="0" w:type="dxa"/>
        </w:trPr>
        <w:tc>
          <w:tcPr>
            <w:tcW w:w="346" w:type="pct"/>
            <w:shd w:val="clear" w:color="auto" w:fill="FFFFFF"/>
            <w:tcMar>
              <w:top w:w="0" w:type="dxa"/>
              <w:left w:w="115" w:type="dxa"/>
              <w:bottom w:w="0" w:type="dxa"/>
              <w:right w:w="115" w:type="dxa"/>
            </w:tcMar>
            <w:vAlign w:val="center"/>
          </w:tcPr>
          <w:p w:rsidR="00005713" w:rsidRPr="00A8514C" w:rsidRDefault="00005713" w:rsidP="00C60CBB">
            <w:pPr>
              <w:spacing w:before="100" w:beforeAutospacing="1" w:after="100" w:afterAutospacing="1"/>
              <w:jc w:val="center"/>
              <w:rPr>
                <w:color w:val="000000"/>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 наладка и регулировка системы горячего водоснабжения и отопления с ликвидацией </w:t>
            </w:r>
            <w:proofErr w:type="spellStart"/>
            <w:r w:rsidRPr="00A8514C">
              <w:rPr>
                <w:color w:val="000000"/>
                <w:sz w:val="24"/>
                <w:szCs w:val="24"/>
              </w:rPr>
              <w:t>непрогревов</w:t>
            </w:r>
            <w:proofErr w:type="spellEnd"/>
            <w:r w:rsidRPr="00A8514C">
              <w:rPr>
                <w:color w:val="000000"/>
                <w:sz w:val="24"/>
                <w:szCs w:val="24"/>
              </w:rPr>
              <w:t>, воздушных пробок, промывка трубопроводов и нагревательных приборов, регулировка запорной арматуры;</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blCellSpacing w:w="0" w:type="dxa"/>
        </w:trPr>
        <w:tc>
          <w:tcPr>
            <w:tcW w:w="346" w:type="pct"/>
            <w:shd w:val="clear" w:color="auto" w:fill="FFFFFF"/>
            <w:vAlign w:val="center"/>
            <w:hideMark/>
          </w:tcPr>
          <w:p w:rsidR="00005713" w:rsidRPr="00A8514C" w:rsidRDefault="00005713" w:rsidP="00C60CBB">
            <w:pPr>
              <w:jc w:val="center"/>
              <w:rPr>
                <w:color w:val="000000"/>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аварийные отключения вследствие протечек и подключения после ликвидации аварии</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C07F63">
        <w:trPr>
          <w:gridAfter w:val="1"/>
          <w:wAfter w:w="27" w:type="pct"/>
          <w:tblCellSpacing w:w="0" w:type="dxa"/>
        </w:trPr>
        <w:tc>
          <w:tcPr>
            <w:tcW w:w="346" w:type="pct"/>
            <w:shd w:val="clear" w:color="auto" w:fill="FFFFFF"/>
            <w:vAlign w:val="center"/>
            <w:hideMark/>
          </w:tcPr>
          <w:p w:rsidR="00005713" w:rsidRPr="00A8514C" w:rsidRDefault="00005713" w:rsidP="00C60CBB">
            <w:pPr>
              <w:jc w:val="center"/>
              <w:rPr>
                <w:color w:val="000000"/>
                <w:sz w:val="24"/>
                <w:szCs w:val="24"/>
              </w:rPr>
            </w:pPr>
            <w:r w:rsidRPr="00A8514C">
              <w:rPr>
                <w:color w:val="000000"/>
                <w:sz w:val="24"/>
                <w:szCs w:val="24"/>
              </w:rPr>
              <w:t>7.</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 xml:space="preserve">Работы и услуги по содержанию систем вентиляции и </w:t>
            </w:r>
            <w:proofErr w:type="spellStart"/>
            <w:r w:rsidRPr="00A8514C">
              <w:rPr>
                <w:b/>
                <w:bCs/>
                <w:color w:val="000000"/>
                <w:sz w:val="24"/>
                <w:szCs w:val="24"/>
              </w:rPr>
              <w:t>дымоудаления</w:t>
            </w:r>
            <w:proofErr w:type="spellEnd"/>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C07F63">
        <w:trPr>
          <w:gridAfter w:val="1"/>
          <w:wAfter w:w="27" w:type="pct"/>
          <w:trHeight w:val="109"/>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proofErr w:type="gramStart"/>
            <w:r w:rsidRPr="00A8514C">
              <w:rPr>
                <w:color w:val="000000"/>
                <w:sz w:val="24"/>
                <w:szCs w:val="24"/>
              </w:rPr>
              <w:t>ремонт</w:t>
            </w:r>
            <w:proofErr w:type="gramEnd"/>
            <w:r w:rsidRPr="00A8514C">
              <w:rPr>
                <w:color w:val="000000"/>
                <w:sz w:val="24"/>
                <w:szCs w:val="24"/>
              </w:rPr>
              <w:t xml:space="preserve"> и прочистка вентиляционных каналов</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C07F63">
        <w:trPr>
          <w:gridAfter w:val="1"/>
          <w:wAfter w:w="27" w:type="pct"/>
          <w:trHeight w:val="39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proofErr w:type="gramStart"/>
            <w:r w:rsidRPr="00A8514C">
              <w:rPr>
                <w:color w:val="000000"/>
                <w:sz w:val="24"/>
                <w:szCs w:val="24"/>
              </w:rPr>
              <w:t>проверка</w:t>
            </w:r>
            <w:proofErr w:type="gramEnd"/>
            <w:r w:rsidRPr="00A8514C">
              <w:rPr>
                <w:color w:val="000000"/>
                <w:sz w:val="24"/>
                <w:szCs w:val="24"/>
              </w:rPr>
              <w:t xml:space="preserve"> наличия тяги в дымовентиляционных каналах</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2 раз в год</w:t>
            </w:r>
          </w:p>
        </w:tc>
      </w:tr>
      <w:tr w:rsidR="00005713" w:rsidRPr="00A8514C" w:rsidTr="00C07F63">
        <w:trPr>
          <w:gridAfter w:val="1"/>
          <w:wAfter w:w="27" w:type="pct"/>
          <w:trHeight w:val="40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8.</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Дезинсекция, дератизация</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Два раза в год, по мере необходимости</w:t>
            </w:r>
          </w:p>
        </w:tc>
      </w:tr>
      <w:tr w:rsidR="00005713"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9.</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b/>
                <w:bCs/>
                <w:color w:val="000000"/>
                <w:sz w:val="24"/>
                <w:szCs w:val="24"/>
              </w:rPr>
              <w:t>Техническое обсл</w:t>
            </w:r>
            <w:r w:rsidR="00534E19" w:rsidRPr="00A8514C">
              <w:rPr>
                <w:b/>
                <w:bCs/>
                <w:color w:val="000000"/>
                <w:sz w:val="24"/>
                <w:szCs w:val="24"/>
              </w:rPr>
              <w:t>уживание подземных/наземных трубо</w:t>
            </w:r>
            <w:r w:rsidRPr="00A8514C">
              <w:rPr>
                <w:b/>
                <w:bCs/>
                <w:color w:val="000000"/>
                <w:sz w:val="24"/>
                <w:szCs w:val="24"/>
              </w:rPr>
              <w:t>проводов жилого комплекса</w:t>
            </w:r>
          </w:p>
        </w:tc>
        <w:tc>
          <w:tcPr>
            <w:tcW w:w="1904"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Согласно графику</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A8514C" w:rsidRDefault="009E4D36" w:rsidP="00C60CBB">
            <w:pPr>
              <w:spacing w:before="100" w:beforeAutospacing="1" w:after="100" w:afterAutospacing="1"/>
              <w:jc w:val="center"/>
              <w:rPr>
                <w:b/>
                <w:bCs/>
                <w:color w:val="000000"/>
                <w:sz w:val="24"/>
                <w:szCs w:val="24"/>
              </w:rPr>
            </w:pPr>
            <w:r w:rsidRPr="00A8514C">
              <w:rPr>
                <w:b/>
                <w:bCs/>
                <w:color w:val="000000"/>
                <w:sz w:val="24"/>
                <w:szCs w:val="24"/>
              </w:rPr>
              <w:t>10.</w:t>
            </w:r>
          </w:p>
        </w:tc>
        <w:tc>
          <w:tcPr>
            <w:tcW w:w="2723" w:type="pct"/>
            <w:shd w:val="clear" w:color="auto" w:fill="FFFFFF"/>
            <w:tcMar>
              <w:top w:w="0" w:type="dxa"/>
              <w:left w:w="115" w:type="dxa"/>
              <w:bottom w:w="0" w:type="dxa"/>
              <w:right w:w="115" w:type="dxa"/>
            </w:tcMar>
          </w:tcPr>
          <w:p w:rsidR="009E4D36" w:rsidRPr="00A8514C" w:rsidRDefault="009E4D36" w:rsidP="00C60CBB">
            <w:pPr>
              <w:spacing w:before="100" w:beforeAutospacing="1" w:after="100" w:afterAutospacing="1"/>
              <w:ind w:left="86"/>
              <w:rPr>
                <w:b/>
                <w:bCs/>
                <w:color w:val="000000"/>
                <w:sz w:val="24"/>
                <w:szCs w:val="24"/>
              </w:rPr>
            </w:pPr>
            <w:r>
              <w:rPr>
                <w:b/>
                <w:bCs/>
                <w:color w:val="000000"/>
                <w:sz w:val="24"/>
                <w:szCs w:val="24"/>
              </w:rPr>
              <w:t xml:space="preserve">Устранение выявленных нарушений в ходе осмотра общего имущества  </w:t>
            </w:r>
          </w:p>
        </w:tc>
        <w:tc>
          <w:tcPr>
            <w:tcW w:w="1904" w:type="pct"/>
            <w:shd w:val="clear" w:color="auto" w:fill="FFFFFF"/>
            <w:tcMar>
              <w:top w:w="0" w:type="dxa"/>
              <w:left w:w="115" w:type="dxa"/>
              <w:bottom w:w="0" w:type="dxa"/>
              <w:right w:w="115" w:type="dxa"/>
            </w:tcMar>
          </w:tcPr>
          <w:p w:rsidR="009E4D36" w:rsidRPr="00A8514C" w:rsidRDefault="009E4D36" w:rsidP="00C60CBB">
            <w:pPr>
              <w:spacing w:before="100" w:beforeAutospacing="1" w:after="100" w:afterAutospacing="1"/>
              <w:ind w:left="58"/>
              <w:rPr>
                <w:color w:val="000000"/>
                <w:sz w:val="24"/>
                <w:szCs w:val="24"/>
              </w:rPr>
            </w:pP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9E4D36" w:rsidP="00C60CBB">
            <w:pPr>
              <w:spacing w:before="100" w:beforeAutospacing="1" w:after="100" w:afterAutospacing="1"/>
              <w:ind w:left="86"/>
              <w:rPr>
                <w:bCs/>
                <w:color w:val="000000"/>
                <w:sz w:val="24"/>
                <w:szCs w:val="24"/>
              </w:rPr>
            </w:pPr>
            <w:r w:rsidRPr="009E4D36">
              <w:rPr>
                <w:bCs/>
                <w:color w:val="000000"/>
                <w:sz w:val="24"/>
                <w:szCs w:val="24"/>
              </w:rPr>
              <w:t xml:space="preserve">Ремонт </w:t>
            </w:r>
            <w:r>
              <w:rPr>
                <w:bCs/>
                <w:color w:val="000000"/>
                <w:sz w:val="24"/>
                <w:szCs w:val="24"/>
              </w:rPr>
              <w:t>фасонных элементов кровли выполненных без герметизации швов</w:t>
            </w:r>
          </w:p>
        </w:tc>
        <w:tc>
          <w:tcPr>
            <w:tcW w:w="1904" w:type="pct"/>
            <w:shd w:val="clear" w:color="auto" w:fill="FFFFFF"/>
            <w:tcMar>
              <w:top w:w="0" w:type="dxa"/>
              <w:left w:w="115" w:type="dxa"/>
              <w:bottom w:w="0" w:type="dxa"/>
              <w:right w:w="115" w:type="dxa"/>
            </w:tcMar>
          </w:tcPr>
          <w:p w:rsidR="009E4D36" w:rsidRDefault="00F00AC5" w:rsidP="00F00AC5">
            <w:pPr>
              <w:spacing w:before="100" w:beforeAutospacing="1" w:after="100" w:afterAutospacing="1"/>
              <w:ind w:left="58"/>
              <w:rPr>
                <w:color w:val="000000"/>
                <w:sz w:val="24"/>
                <w:szCs w:val="24"/>
              </w:rPr>
            </w:pPr>
            <w:r w:rsidRPr="00F00AC5">
              <w:rPr>
                <w:color w:val="000000"/>
                <w:sz w:val="24"/>
                <w:szCs w:val="24"/>
              </w:rPr>
              <w:t xml:space="preserve">Согласно </w:t>
            </w:r>
            <w:r>
              <w:rPr>
                <w:color w:val="000000"/>
                <w:sz w:val="24"/>
                <w:szCs w:val="24"/>
              </w:rPr>
              <w:t>плану</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9E4D36" w:rsidP="00C60CBB">
            <w:pPr>
              <w:spacing w:before="100" w:beforeAutospacing="1" w:after="100" w:afterAutospacing="1"/>
              <w:ind w:left="86"/>
              <w:rPr>
                <w:bCs/>
                <w:color w:val="000000"/>
                <w:sz w:val="24"/>
                <w:szCs w:val="24"/>
              </w:rPr>
            </w:pPr>
            <w:r>
              <w:rPr>
                <w:bCs/>
                <w:color w:val="000000"/>
                <w:sz w:val="24"/>
                <w:szCs w:val="24"/>
              </w:rPr>
              <w:t>Восстановление целостности к</w:t>
            </w:r>
            <w:r w:rsidR="0031387E">
              <w:rPr>
                <w:bCs/>
                <w:color w:val="000000"/>
                <w:sz w:val="24"/>
                <w:szCs w:val="24"/>
              </w:rPr>
              <w:t>онструкции вентиляционных шахт и технологических отверстий в перекрытиях последнего этажа</w:t>
            </w:r>
          </w:p>
        </w:tc>
        <w:tc>
          <w:tcPr>
            <w:tcW w:w="1904"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Работы по выведению выпусков канализационных стояков за пределы чердачного пространства на крышу</w:t>
            </w:r>
          </w:p>
        </w:tc>
        <w:tc>
          <w:tcPr>
            <w:tcW w:w="1904"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Ремонт закрытой системы теплоснабжения, приобретение и монтаж расширяющего бачка</w:t>
            </w:r>
          </w:p>
        </w:tc>
        <w:tc>
          <w:tcPr>
            <w:tcW w:w="1904"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31387E"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31387E" w:rsidRPr="009E4D36" w:rsidRDefault="0031387E"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31387E" w:rsidRPr="009E4D36" w:rsidRDefault="0031387E" w:rsidP="00C60CBB">
            <w:pPr>
              <w:spacing w:before="100" w:beforeAutospacing="1" w:after="100" w:afterAutospacing="1"/>
              <w:ind w:left="86"/>
              <w:rPr>
                <w:bCs/>
                <w:color w:val="000000"/>
                <w:sz w:val="24"/>
                <w:szCs w:val="24"/>
              </w:rPr>
            </w:pPr>
            <w:r>
              <w:rPr>
                <w:bCs/>
                <w:color w:val="000000"/>
                <w:sz w:val="24"/>
                <w:szCs w:val="24"/>
              </w:rPr>
              <w:t>Установка защитных элементов – гильз на проходящих через перекрытия трубопроводах</w:t>
            </w:r>
          </w:p>
        </w:tc>
        <w:tc>
          <w:tcPr>
            <w:tcW w:w="1904" w:type="pct"/>
            <w:shd w:val="clear" w:color="auto" w:fill="FFFFFF"/>
            <w:tcMar>
              <w:top w:w="0" w:type="dxa"/>
              <w:left w:w="115" w:type="dxa"/>
              <w:bottom w:w="0" w:type="dxa"/>
              <w:right w:w="115" w:type="dxa"/>
            </w:tcMar>
          </w:tcPr>
          <w:p w:rsidR="0031387E" w:rsidRDefault="00F00AC5" w:rsidP="00F00AC5">
            <w:pPr>
              <w:spacing w:before="100" w:beforeAutospacing="1" w:after="100" w:afterAutospacing="1"/>
              <w:ind w:left="58"/>
              <w:rPr>
                <w:color w:val="000000"/>
                <w:sz w:val="24"/>
                <w:szCs w:val="24"/>
              </w:rPr>
            </w:pPr>
            <w:r w:rsidRPr="00F00AC5">
              <w:rPr>
                <w:color w:val="000000"/>
                <w:sz w:val="24"/>
                <w:szCs w:val="24"/>
              </w:rPr>
              <w:t xml:space="preserve">Согласно </w:t>
            </w:r>
            <w:r>
              <w:rPr>
                <w:color w:val="000000"/>
                <w:sz w:val="24"/>
                <w:szCs w:val="24"/>
              </w:rPr>
              <w:t>плану</w:t>
            </w:r>
          </w:p>
        </w:tc>
      </w:tr>
      <w:tr w:rsidR="0031387E"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31387E" w:rsidRPr="009E4D36" w:rsidRDefault="0031387E"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31387E" w:rsidRDefault="006B7ED4" w:rsidP="00C60CBB">
            <w:pPr>
              <w:spacing w:before="100" w:beforeAutospacing="1" w:after="100" w:afterAutospacing="1"/>
              <w:ind w:left="86"/>
              <w:rPr>
                <w:bCs/>
                <w:color w:val="000000"/>
                <w:sz w:val="24"/>
                <w:szCs w:val="24"/>
              </w:rPr>
            </w:pPr>
            <w:r>
              <w:rPr>
                <w:bCs/>
                <w:color w:val="000000"/>
                <w:sz w:val="24"/>
                <w:szCs w:val="24"/>
              </w:rPr>
              <w:t xml:space="preserve">Работы </w:t>
            </w:r>
            <w:r w:rsidR="00886B54">
              <w:rPr>
                <w:bCs/>
                <w:color w:val="000000"/>
                <w:sz w:val="24"/>
                <w:szCs w:val="24"/>
              </w:rPr>
              <w:t>по оборудованию</w:t>
            </w:r>
            <w:r>
              <w:rPr>
                <w:bCs/>
                <w:color w:val="000000"/>
                <w:sz w:val="24"/>
                <w:szCs w:val="24"/>
              </w:rPr>
              <w:t xml:space="preserve"> отдельного помещения в подвальном помещении для электрораспределительного щитка</w:t>
            </w:r>
          </w:p>
        </w:tc>
        <w:tc>
          <w:tcPr>
            <w:tcW w:w="1904" w:type="pct"/>
            <w:shd w:val="clear" w:color="auto" w:fill="FFFFFF"/>
            <w:tcMar>
              <w:top w:w="0" w:type="dxa"/>
              <w:left w:w="115" w:type="dxa"/>
              <w:bottom w:w="0" w:type="dxa"/>
              <w:right w:w="115" w:type="dxa"/>
            </w:tcMar>
          </w:tcPr>
          <w:p w:rsidR="0031387E" w:rsidRDefault="00F00AC5" w:rsidP="00C60CBB">
            <w:pPr>
              <w:spacing w:before="100" w:beforeAutospacing="1" w:after="100" w:afterAutospacing="1"/>
              <w:ind w:left="58"/>
              <w:rPr>
                <w:color w:val="000000"/>
                <w:sz w:val="24"/>
                <w:szCs w:val="24"/>
              </w:rPr>
            </w:pPr>
            <w:r w:rsidRPr="00F00AC5">
              <w:rPr>
                <w:color w:val="000000"/>
                <w:sz w:val="24"/>
                <w:szCs w:val="24"/>
              </w:rPr>
              <w:t>Согласно плану</w:t>
            </w:r>
          </w:p>
        </w:tc>
      </w:tr>
      <w:tr w:rsidR="009E4D36" w:rsidRPr="00A8514C" w:rsidTr="00C07F63">
        <w:trPr>
          <w:gridAfter w:val="1"/>
          <w:wAfter w:w="27" w:type="pct"/>
          <w:trHeight w:val="560"/>
          <w:tblCellSpacing w:w="0" w:type="dxa"/>
        </w:trPr>
        <w:tc>
          <w:tcPr>
            <w:tcW w:w="346"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Получение допуска в эксплуатацию тепловой электроустановки потребителя</w:t>
            </w:r>
          </w:p>
        </w:tc>
        <w:tc>
          <w:tcPr>
            <w:tcW w:w="1904"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Pr>
                <w:color w:val="000000"/>
                <w:sz w:val="24"/>
                <w:szCs w:val="24"/>
              </w:rPr>
              <w:t>В ходе подготовки МКД к ОЗП</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9E4D36" w:rsidP="00C60CBB">
            <w:pPr>
              <w:spacing w:before="100" w:beforeAutospacing="1" w:after="100" w:afterAutospacing="1"/>
              <w:jc w:val="center"/>
              <w:rPr>
                <w:color w:val="000000"/>
                <w:sz w:val="24"/>
                <w:szCs w:val="24"/>
              </w:rPr>
            </w:pPr>
            <w:r w:rsidRPr="00A8514C">
              <w:rPr>
                <w:b/>
                <w:bCs/>
                <w:color w:val="000000"/>
                <w:sz w:val="24"/>
                <w:szCs w:val="24"/>
              </w:rPr>
              <w:t>11.</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b/>
                <w:bCs/>
                <w:color w:val="000000"/>
                <w:sz w:val="24"/>
                <w:szCs w:val="24"/>
              </w:rPr>
              <w:t>Оказание услуг по начислению платежей населению (абонирование)</w:t>
            </w:r>
          </w:p>
        </w:tc>
        <w:tc>
          <w:tcPr>
            <w:tcW w:w="1904"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Согласно графику</w:t>
            </w:r>
          </w:p>
        </w:tc>
      </w:tr>
      <w:tr w:rsidR="00005713" w:rsidRPr="00A8514C" w:rsidTr="00C07F63">
        <w:trPr>
          <w:gridAfter w:val="1"/>
          <w:wAfter w:w="27" w:type="pct"/>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9E4D36" w:rsidRDefault="009E4D36" w:rsidP="00C60CBB">
            <w:pPr>
              <w:spacing w:before="100" w:beforeAutospacing="1" w:after="100" w:afterAutospacing="1"/>
              <w:jc w:val="center"/>
              <w:rPr>
                <w:b/>
                <w:color w:val="000000"/>
                <w:sz w:val="24"/>
                <w:szCs w:val="24"/>
              </w:rPr>
            </w:pPr>
            <w:r w:rsidRPr="009E4D36">
              <w:rPr>
                <w:b/>
                <w:color w:val="000000"/>
                <w:sz w:val="24"/>
                <w:szCs w:val="24"/>
              </w:rPr>
              <w:t>12.</w:t>
            </w: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b/>
                <w:bCs/>
                <w:color w:val="000000"/>
                <w:sz w:val="24"/>
                <w:szCs w:val="24"/>
              </w:rPr>
              <w:t>Предоставление коммунальных услуг в целях содержания общего имущества</w:t>
            </w:r>
          </w:p>
        </w:tc>
        <w:tc>
          <w:tcPr>
            <w:tcW w:w="1904"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534E19" w:rsidRPr="00A8514C" w:rsidTr="00C07F63">
        <w:trPr>
          <w:gridAfter w:val="1"/>
          <w:wAfter w:w="27" w:type="pct"/>
          <w:trHeight w:val="366"/>
          <w:tblCellSpacing w:w="0" w:type="dxa"/>
        </w:trPr>
        <w:tc>
          <w:tcPr>
            <w:tcW w:w="346" w:type="pct"/>
            <w:shd w:val="clear" w:color="auto" w:fill="FFFFFF"/>
            <w:tcMar>
              <w:top w:w="0" w:type="dxa"/>
              <w:left w:w="115" w:type="dxa"/>
              <w:bottom w:w="0" w:type="dxa"/>
              <w:right w:w="115" w:type="dxa"/>
            </w:tcMar>
            <w:vAlign w:val="center"/>
          </w:tcPr>
          <w:p w:rsidR="00534E19" w:rsidRPr="00A8514C" w:rsidRDefault="00534E19" w:rsidP="00C60CBB">
            <w:pPr>
              <w:spacing w:before="100" w:beforeAutospacing="1" w:after="100" w:afterAutospacing="1"/>
              <w:jc w:val="center"/>
              <w:rPr>
                <w:bCs/>
                <w:color w:val="000000"/>
                <w:sz w:val="24"/>
                <w:szCs w:val="24"/>
              </w:rPr>
            </w:pPr>
          </w:p>
        </w:tc>
        <w:tc>
          <w:tcPr>
            <w:tcW w:w="2723" w:type="pct"/>
            <w:shd w:val="clear" w:color="auto" w:fill="FFFFFF"/>
            <w:tcMar>
              <w:top w:w="0" w:type="dxa"/>
              <w:left w:w="115" w:type="dxa"/>
              <w:bottom w:w="0" w:type="dxa"/>
              <w:right w:w="115" w:type="dxa"/>
            </w:tcMar>
          </w:tcPr>
          <w:p w:rsidR="00534E19" w:rsidRPr="00A8514C" w:rsidRDefault="00534E19" w:rsidP="00C60CBB">
            <w:pPr>
              <w:spacing w:before="100" w:beforeAutospacing="1" w:after="100" w:afterAutospacing="1"/>
              <w:rPr>
                <w:bCs/>
                <w:color w:val="000000"/>
                <w:sz w:val="24"/>
                <w:szCs w:val="24"/>
              </w:rPr>
            </w:pPr>
            <w:r w:rsidRPr="00A8514C">
              <w:rPr>
                <w:bCs/>
                <w:color w:val="000000"/>
                <w:sz w:val="24"/>
                <w:szCs w:val="24"/>
              </w:rPr>
              <w:t>Теплоснабжение</w:t>
            </w:r>
          </w:p>
        </w:tc>
        <w:tc>
          <w:tcPr>
            <w:tcW w:w="1904" w:type="pct"/>
            <w:shd w:val="clear" w:color="auto" w:fill="FFFFFF"/>
            <w:tcMar>
              <w:top w:w="0" w:type="dxa"/>
              <w:left w:w="115" w:type="dxa"/>
              <w:bottom w:w="0" w:type="dxa"/>
              <w:right w:w="115" w:type="dxa"/>
            </w:tcMar>
          </w:tcPr>
          <w:p w:rsidR="00534E19" w:rsidRPr="00A8514C" w:rsidRDefault="00534E19" w:rsidP="00C60CBB">
            <w:pPr>
              <w:rPr>
                <w:sz w:val="24"/>
                <w:szCs w:val="24"/>
              </w:rPr>
            </w:pPr>
            <w:r w:rsidRPr="00A8514C">
              <w:rPr>
                <w:sz w:val="24"/>
                <w:szCs w:val="24"/>
              </w:rPr>
              <w:t>По мере необходимости</w:t>
            </w:r>
          </w:p>
        </w:tc>
      </w:tr>
      <w:tr w:rsidR="00005713" w:rsidRPr="00A8514C" w:rsidTr="00C07F63">
        <w:trPr>
          <w:gridAfter w:val="1"/>
          <w:wAfter w:w="27" w:type="pct"/>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534E19" w:rsidP="00C60CBB">
            <w:pPr>
              <w:spacing w:before="100" w:beforeAutospacing="1" w:after="100" w:afterAutospacing="1"/>
              <w:ind w:left="86"/>
              <w:rPr>
                <w:color w:val="000000"/>
                <w:sz w:val="24"/>
                <w:szCs w:val="24"/>
              </w:rPr>
            </w:pPr>
            <w:r w:rsidRPr="00A8514C">
              <w:rPr>
                <w:color w:val="000000"/>
                <w:sz w:val="24"/>
                <w:szCs w:val="24"/>
              </w:rPr>
              <w:t>Холодное водоснабжение</w:t>
            </w:r>
            <w:r w:rsidR="00005713" w:rsidRPr="00A8514C">
              <w:rPr>
                <w:color w:val="000000"/>
                <w:sz w:val="24"/>
                <w:szCs w:val="24"/>
              </w:rPr>
              <w:t xml:space="preserve"> </w:t>
            </w:r>
          </w:p>
        </w:tc>
        <w:tc>
          <w:tcPr>
            <w:tcW w:w="1904"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r w:rsidR="00005713" w:rsidRPr="00A8514C" w:rsidTr="00C07F63">
        <w:trPr>
          <w:gridAfter w:val="1"/>
          <w:wAfter w:w="27" w:type="pct"/>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Стоки </w:t>
            </w:r>
          </w:p>
        </w:tc>
        <w:tc>
          <w:tcPr>
            <w:tcW w:w="1904"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r w:rsidR="00005713" w:rsidRPr="00A8514C" w:rsidTr="00C07F63">
        <w:trPr>
          <w:gridAfter w:val="1"/>
          <w:wAfter w:w="27" w:type="pct"/>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23"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Электроэнергия </w:t>
            </w:r>
          </w:p>
        </w:tc>
        <w:tc>
          <w:tcPr>
            <w:tcW w:w="1904"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bl>
    <w:p w:rsidR="00AB6CA7" w:rsidRPr="00A8514C" w:rsidRDefault="00AB6CA7" w:rsidP="00AB6CA7">
      <w:pPr>
        <w:widowControl w:val="0"/>
        <w:tabs>
          <w:tab w:val="left" w:pos="567"/>
          <w:tab w:val="left" w:pos="993"/>
        </w:tabs>
        <w:suppressAutoHyphens/>
        <w:autoSpaceDE/>
        <w:autoSpaceDN/>
        <w:ind w:left="927"/>
        <w:jc w:val="both"/>
        <w:rPr>
          <w:rFonts w:eastAsia="Arial Unicode MS"/>
          <w:b/>
          <w:kern w:val="1"/>
          <w:sz w:val="24"/>
          <w:szCs w:val="24"/>
        </w:rPr>
      </w:pPr>
    </w:p>
    <w:p w:rsidR="00AB6CA7" w:rsidRPr="00A8514C" w:rsidRDefault="00AB6CA7" w:rsidP="00BB4D04">
      <w:pPr>
        <w:widowControl w:val="0"/>
        <w:numPr>
          <w:ilvl w:val="0"/>
          <w:numId w:val="7"/>
        </w:numPr>
        <w:suppressAutoHyphens/>
        <w:autoSpaceDE/>
        <w:autoSpaceDN/>
        <w:ind w:left="0" w:firstLine="0"/>
        <w:jc w:val="both"/>
        <w:rPr>
          <w:rFonts w:eastAsia="Arial Unicode MS"/>
          <w:b/>
          <w:bCs/>
          <w:kern w:val="1"/>
          <w:sz w:val="24"/>
          <w:szCs w:val="24"/>
        </w:rPr>
      </w:pPr>
      <w:r w:rsidRPr="00A8514C">
        <w:rPr>
          <w:rFonts w:eastAsia="Arial Unicode MS"/>
          <w:b/>
          <w:kern w:val="1"/>
          <w:sz w:val="24"/>
          <w:szCs w:val="24"/>
        </w:rPr>
        <w:t xml:space="preserve">Перечень дополнительных работ и услуг по содержанию и ремонту объекта конкурса, выполняемых (оказываемых) по договору управления многоквартирным домом: </w:t>
      </w:r>
    </w:p>
    <w:p w:rsidR="00C60CBB" w:rsidRPr="00A8514C" w:rsidRDefault="00C60CBB" w:rsidP="00C60CBB">
      <w:pPr>
        <w:widowControl w:val="0"/>
        <w:suppressAutoHyphens/>
        <w:autoSpaceDE/>
        <w:autoSpaceDN/>
        <w:jc w:val="both"/>
        <w:rPr>
          <w:rFonts w:eastAsia="Arial Unicode MS"/>
          <w:b/>
          <w:bCs/>
          <w:kern w:val="1"/>
          <w:sz w:val="24"/>
          <w:szCs w:val="24"/>
        </w:rPr>
      </w:pPr>
    </w:p>
    <w:tbl>
      <w:tblPr>
        <w:tblW w:w="9639" w:type="dxa"/>
        <w:tblInd w:w="10" w:type="dxa"/>
        <w:tblLayout w:type="fixed"/>
        <w:tblCellMar>
          <w:left w:w="10" w:type="dxa"/>
          <w:right w:w="10" w:type="dxa"/>
        </w:tblCellMar>
        <w:tblLook w:val="04A0" w:firstRow="1" w:lastRow="0" w:firstColumn="1" w:lastColumn="0" w:noHBand="0" w:noVBand="1"/>
      </w:tblPr>
      <w:tblGrid>
        <w:gridCol w:w="7371"/>
        <w:gridCol w:w="2268"/>
      </w:tblGrid>
      <w:tr w:rsidR="00C60CBB" w:rsidRPr="00A8514C" w:rsidTr="00C60CBB">
        <w:trPr>
          <w:trHeight w:val="1000"/>
        </w:trPr>
        <w:tc>
          <w:tcPr>
            <w:tcW w:w="7371" w:type="dxa"/>
            <w:tcBorders>
              <w:top w:val="single" w:sz="2" w:space="0" w:color="000000"/>
              <w:left w:val="single" w:sz="2" w:space="0" w:color="000000"/>
              <w:bottom w:val="single" w:sz="2" w:space="0" w:color="000000"/>
              <w:right w:val="nil"/>
            </w:tcBorders>
            <w:hideMark/>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Наименование работ и услуг</w:t>
            </w:r>
          </w:p>
        </w:tc>
        <w:tc>
          <w:tcPr>
            <w:tcW w:w="2268" w:type="dxa"/>
            <w:tcBorders>
              <w:top w:val="single" w:sz="2" w:space="0" w:color="000000"/>
              <w:left w:val="single" w:sz="2" w:space="0" w:color="000000"/>
              <w:bottom w:val="single" w:sz="2" w:space="0" w:color="000000"/>
              <w:right w:val="single" w:sz="4" w:space="0" w:color="auto"/>
            </w:tcBorders>
            <w:hideMark/>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Периодичность</w:t>
            </w:r>
            <w:r w:rsidRPr="00A8514C">
              <w:rPr>
                <w:rFonts w:eastAsia="Courier New"/>
                <w:kern w:val="2"/>
                <w:sz w:val="24"/>
                <w:szCs w:val="24"/>
                <w:lang w:eastAsia="hi-IN" w:bidi="hi-IN"/>
              </w:rPr>
              <w:br/>
              <w:t>выполнения</w:t>
            </w:r>
            <w:r w:rsidRPr="00A8514C">
              <w:rPr>
                <w:rFonts w:eastAsia="Courier New"/>
                <w:kern w:val="2"/>
                <w:sz w:val="24"/>
                <w:szCs w:val="24"/>
                <w:lang w:eastAsia="hi-IN" w:bidi="hi-IN"/>
              </w:rPr>
              <w:br/>
              <w:t>работ и</w:t>
            </w:r>
            <w:r w:rsidRPr="00A8514C">
              <w:rPr>
                <w:rFonts w:eastAsia="Courier New"/>
                <w:kern w:val="2"/>
                <w:sz w:val="24"/>
                <w:szCs w:val="24"/>
                <w:lang w:eastAsia="hi-IN" w:bidi="hi-IN"/>
              </w:rPr>
              <w:br/>
              <w:t>оказания услуг</w:t>
            </w:r>
          </w:p>
        </w:tc>
      </w:tr>
      <w:tr w:rsidR="00C60CBB" w:rsidRPr="00A8514C" w:rsidTr="00C60CBB">
        <w:trPr>
          <w:trHeight w:val="37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1. Контроль исправности запорных систем чердачных и подвальных помещений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2 р. в год</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sz w:val="24"/>
                <w:szCs w:val="24"/>
              </w:rPr>
            </w:pPr>
            <w:r w:rsidRPr="00A8514C">
              <w:rPr>
                <w:rFonts w:eastAsia="Arial"/>
                <w:kern w:val="2"/>
                <w:sz w:val="24"/>
                <w:szCs w:val="24"/>
                <w:lang w:eastAsia="hi-IN" w:bidi="hi-IN"/>
              </w:rPr>
              <w:t>2. Завоз чернозема для благоустройства придомовых территорий</w:t>
            </w:r>
          </w:p>
          <w:p w:rsidR="00C60CBB" w:rsidRPr="00A8514C" w:rsidRDefault="00C60CBB" w:rsidP="00C60CBB">
            <w:pPr>
              <w:widowControl w:val="0"/>
              <w:snapToGrid w:val="0"/>
              <w:textAlignment w:val="baseline"/>
              <w:rPr>
                <w:rFonts w:eastAsia="Arial"/>
                <w:kern w:val="2"/>
                <w:sz w:val="24"/>
                <w:szCs w:val="24"/>
                <w:lang w:eastAsia="hi-IN" w:bidi="hi-IN"/>
              </w:rPr>
            </w:pP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proofErr w:type="gramStart"/>
            <w:r w:rsidRPr="00A8514C">
              <w:rPr>
                <w:rFonts w:eastAsia="Courier New"/>
                <w:kern w:val="2"/>
                <w:sz w:val="24"/>
                <w:szCs w:val="24"/>
                <w:lang w:eastAsia="hi-IN" w:bidi="hi-IN"/>
              </w:rPr>
              <w:t>по</w:t>
            </w:r>
            <w:proofErr w:type="gramEnd"/>
            <w:r w:rsidRPr="00A8514C">
              <w:rPr>
                <w:rFonts w:eastAsia="Courier New"/>
                <w:kern w:val="2"/>
                <w:sz w:val="24"/>
                <w:szCs w:val="24"/>
                <w:lang w:eastAsia="hi-IN" w:bidi="hi-IN"/>
              </w:rPr>
              <w:t xml:space="preserve"> мере необходимости</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 xml:space="preserve">3. </w:t>
            </w:r>
            <w:r w:rsidR="00C30DEB" w:rsidRPr="00A8514C">
              <w:rPr>
                <w:rFonts w:eastAsia="Arial"/>
                <w:sz w:val="24"/>
                <w:szCs w:val="24"/>
                <w:lang w:eastAsia="hi-IN" w:bidi="hi-IN"/>
              </w:rPr>
              <w:t>Утепление оконных и дверных</w:t>
            </w:r>
            <w:r w:rsidRPr="00A8514C">
              <w:rPr>
                <w:rFonts w:eastAsia="Arial"/>
                <w:sz w:val="24"/>
                <w:szCs w:val="24"/>
                <w:lang w:eastAsia="hi-IN" w:bidi="hi-IN"/>
              </w:rPr>
              <w:t xml:space="preserve"> проемов, утепление чердачных перекрытий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1 р. в год</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4. Работы по содержанию в технически исправном состоянии малых архитектурных форм</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proofErr w:type="gramStart"/>
            <w:r w:rsidRPr="00A8514C">
              <w:rPr>
                <w:rFonts w:eastAsia="Courier New"/>
                <w:kern w:val="2"/>
                <w:sz w:val="24"/>
                <w:szCs w:val="24"/>
                <w:lang w:eastAsia="hi-IN" w:bidi="hi-IN"/>
              </w:rPr>
              <w:t>по</w:t>
            </w:r>
            <w:proofErr w:type="gramEnd"/>
            <w:r w:rsidRPr="00A8514C">
              <w:rPr>
                <w:rFonts w:eastAsia="Courier New"/>
                <w:kern w:val="2"/>
                <w:sz w:val="24"/>
                <w:szCs w:val="24"/>
                <w:lang w:eastAsia="hi-IN" w:bidi="hi-IN"/>
              </w:rPr>
              <w:t xml:space="preserve"> мере необходимости</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 xml:space="preserve">5. Ведение </w:t>
            </w:r>
            <w:proofErr w:type="spellStart"/>
            <w:r w:rsidR="00C30DEB" w:rsidRPr="00A8514C">
              <w:rPr>
                <w:rFonts w:eastAsia="Arial"/>
                <w:kern w:val="2"/>
                <w:sz w:val="24"/>
                <w:szCs w:val="24"/>
                <w:lang w:eastAsia="hi-IN" w:bidi="hi-IN"/>
              </w:rPr>
              <w:t>претензионно</w:t>
            </w:r>
            <w:proofErr w:type="spellEnd"/>
            <w:r w:rsidRPr="00A8514C">
              <w:rPr>
                <w:rFonts w:eastAsia="Arial"/>
                <w:kern w:val="2"/>
                <w:sz w:val="24"/>
                <w:szCs w:val="24"/>
                <w:lang w:eastAsia="hi-IN" w:bidi="hi-IN"/>
              </w:rPr>
              <w:t>-исковой работы при выявлении нарушений обязательств по договору управления</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proofErr w:type="gramStart"/>
            <w:r w:rsidRPr="00A8514C">
              <w:rPr>
                <w:rFonts w:eastAsia="Courier New"/>
                <w:kern w:val="2"/>
                <w:sz w:val="24"/>
                <w:szCs w:val="24"/>
                <w:lang w:eastAsia="hi-IN" w:bidi="hi-IN"/>
              </w:rPr>
              <w:t>по</w:t>
            </w:r>
            <w:proofErr w:type="gramEnd"/>
            <w:r w:rsidRPr="00A8514C">
              <w:rPr>
                <w:rFonts w:eastAsia="Courier New"/>
                <w:kern w:val="2"/>
                <w:sz w:val="24"/>
                <w:szCs w:val="24"/>
                <w:lang w:eastAsia="hi-IN" w:bidi="hi-IN"/>
              </w:rPr>
              <w:t xml:space="preserve"> мере необходимости</w:t>
            </w:r>
          </w:p>
        </w:tc>
      </w:tr>
    </w:tbl>
    <w:p w:rsidR="00AB6CA7" w:rsidRPr="00A8514C" w:rsidRDefault="00AB6CA7" w:rsidP="00D047C2">
      <w:pPr>
        <w:tabs>
          <w:tab w:val="left" w:pos="474"/>
        </w:tabs>
        <w:autoSpaceDE/>
        <w:autoSpaceDN/>
        <w:ind w:left="474"/>
        <w:jc w:val="both"/>
        <w:rPr>
          <w:rFonts w:eastAsia="Arial Unicode MS"/>
          <w:b/>
          <w:bCs/>
          <w:kern w:val="1"/>
          <w:sz w:val="24"/>
          <w:szCs w:val="24"/>
        </w:rPr>
      </w:pPr>
    </w:p>
    <w:p w:rsidR="00AB6CA7" w:rsidRPr="00A8514C" w:rsidRDefault="00AB6CA7" w:rsidP="00D047C2">
      <w:pPr>
        <w:adjustRightInd w:val="0"/>
        <w:ind w:firstLine="709"/>
        <w:jc w:val="both"/>
        <w:rPr>
          <w:sz w:val="24"/>
          <w:szCs w:val="24"/>
        </w:rPr>
      </w:pPr>
      <w:r w:rsidRPr="00A8514C">
        <w:rPr>
          <w:sz w:val="24"/>
          <w:szCs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AB6CA7" w:rsidRPr="00A8514C" w:rsidRDefault="00AB6CA7" w:rsidP="00AB6CA7">
      <w:pPr>
        <w:adjustRightInd w:val="0"/>
        <w:ind w:firstLine="540"/>
        <w:jc w:val="both"/>
        <w:rPr>
          <w:sz w:val="24"/>
          <w:szCs w:val="24"/>
        </w:rPr>
      </w:pPr>
      <w:proofErr w:type="gramStart"/>
      <w:r w:rsidRPr="00A8514C">
        <w:rPr>
          <w:sz w:val="24"/>
          <w:szCs w:val="24"/>
        </w:rPr>
        <w:t>а</w:t>
      </w:r>
      <w:proofErr w:type="gramEnd"/>
      <w:r w:rsidRPr="00A8514C">
        <w:rPr>
          <w:sz w:val="24"/>
          <w:szCs w:val="24"/>
        </w:rPr>
        <w:t>) обеспечить работу аварийно-диспетчерской службы;</w:t>
      </w:r>
    </w:p>
    <w:p w:rsidR="00AB6CA7" w:rsidRPr="00A8514C" w:rsidRDefault="00AB6CA7" w:rsidP="00AB6CA7">
      <w:pPr>
        <w:adjustRightInd w:val="0"/>
        <w:ind w:firstLine="540"/>
        <w:jc w:val="both"/>
        <w:rPr>
          <w:sz w:val="24"/>
          <w:szCs w:val="24"/>
        </w:rPr>
      </w:pPr>
      <w:proofErr w:type="gramStart"/>
      <w:r w:rsidRPr="00A8514C">
        <w:rPr>
          <w:sz w:val="24"/>
          <w:szCs w:val="24"/>
        </w:rPr>
        <w:t>б</w:t>
      </w:r>
      <w:proofErr w:type="gramEnd"/>
      <w:r w:rsidRPr="00A8514C">
        <w:rPr>
          <w:sz w:val="24"/>
          <w:szCs w:val="24"/>
        </w:rPr>
        <w:t>) вести и хранить техническую документацию на многоквартирный дом в установленном законодательством Российской Федерации порядке;</w:t>
      </w:r>
    </w:p>
    <w:p w:rsidR="00AB6CA7" w:rsidRPr="00A8514C" w:rsidRDefault="00AB6CA7" w:rsidP="00AB6CA7">
      <w:pPr>
        <w:adjustRightInd w:val="0"/>
        <w:ind w:firstLine="540"/>
        <w:jc w:val="both"/>
        <w:rPr>
          <w:sz w:val="24"/>
          <w:szCs w:val="24"/>
        </w:rPr>
      </w:pPr>
      <w:proofErr w:type="gramStart"/>
      <w:r w:rsidRPr="00A8514C">
        <w:rPr>
          <w:sz w:val="24"/>
          <w:szCs w:val="24"/>
        </w:rPr>
        <w:t>в</w:t>
      </w:r>
      <w:proofErr w:type="gramEnd"/>
      <w:r w:rsidRPr="00A8514C">
        <w:rPr>
          <w:sz w:val="24"/>
          <w:szCs w:val="24"/>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AB6CA7" w:rsidRPr="00A8514C" w:rsidRDefault="00AB6CA7" w:rsidP="00AB6CA7">
      <w:pPr>
        <w:adjustRightInd w:val="0"/>
        <w:ind w:firstLine="540"/>
        <w:jc w:val="both"/>
        <w:rPr>
          <w:sz w:val="24"/>
          <w:szCs w:val="24"/>
        </w:rPr>
      </w:pPr>
      <w:proofErr w:type="gramStart"/>
      <w:r w:rsidRPr="00A8514C">
        <w:rPr>
          <w:sz w:val="24"/>
          <w:szCs w:val="24"/>
        </w:rPr>
        <w:t>г</w:t>
      </w:r>
      <w:proofErr w:type="gramEnd"/>
      <w:r w:rsidRPr="00A8514C">
        <w:rPr>
          <w:sz w:val="24"/>
          <w:szCs w:val="24"/>
        </w:rPr>
        <w:t>)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AB6CA7" w:rsidRPr="00A8514C" w:rsidRDefault="00AB6CA7" w:rsidP="00AB6CA7">
      <w:pPr>
        <w:adjustRightInd w:val="0"/>
        <w:ind w:firstLine="540"/>
        <w:jc w:val="both"/>
        <w:rPr>
          <w:sz w:val="24"/>
          <w:szCs w:val="24"/>
        </w:rPr>
      </w:pPr>
      <w:proofErr w:type="gramStart"/>
      <w:r w:rsidRPr="00A8514C">
        <w:rPr>
          <w:sz w:val="24"/>
          <w:szCs w:val="24"/>
        </w:rPr>
        <w:t>д</w:t>
      </w:r>
      <w:proofErr w:type="gramEnd"/>
      <w:r w:rsidRPr="00A8514C">
        <w:rPr>
          <w:sz w:val="24"/>
          <w:szCs w:val="24"/>
        </w:rPr>
        <w:t>) организовывать работу по начислению и сбору платы за содержание и ремонт жилых помещений;</w:t>
      </w:r>
    </w:p>
    <w:p w:rsidR="00AB6CA7" w:rsidRPr="00A8514C" w:rsidRDefault="00AB6CA7" w:rsidP="00AB6CA7">
      <w:pPr>
        <w:adjustRightInd w:val="0"/>
        <w:ind w:firstLine="540"/>
        <w:jc w:val="both"/>
        <w:rPr>
          <w:sz w:val="24"/>
          <w:szCs w:val="24"/>
        </w:rPr>
      </w:pPr>
      <w:proofErr w:type="gramStart"/>
      <w:r w:rsidRPr="00A8514C">
        <w:rPr>
          <w:sz w:val="24"/>
          <w:szCs w:val="24"/>
        </w:rPr>
        <w:t>е</w:t>
      </w:r>
      <w:proofErr w:type="gramEnd"/>
      <w:r w:rsidRPr="00A8514C">
        <w:rPr>
          <w:sz w:val="24"/>
          <w:szCs w:val="24"/>
        </w:rPr>
        <w:t>) организовать работу по взысканию задолженности по оплате жилых помещений;</w:t>
      </w:r>
    </w:p>
    <w:p w:rsidR="00AB6CA7" w:rsidRPr="00A8514C" w:rsidRDefault="00AB6CA7" w:rsidP="00AB6CA7">
      <w:pPr>
        <w:adjustRightInd w:val="0"/>
        <w:ind w:firstLine="540"/>
        <w:jc w:val="both"/>
        <w:rPr>
          <w:sz w:val="24"/>
          <w:szCs w:val="24"/>
        </w:rPr>
      </w:pPr>
      <w:proofErr w:type="gramStart"/>
      <w:r w:rsidRPr="00A8514C">
        <w:rPr>
          <w:sz w:val="24"/>
          <w:szCs w:val="24"/>
        </w:rPr>
        <w:t>ж</w:t>
      </w:r>
      <w:proofErr w:type="gramEnd"/>
      <w:r w:rsidRPr="00A8514C">
        <w:rPr>
          <w:sz w:val="24"/>
          <w:szCs w:val="24"/>
        </w:rPr>
        <w:t>)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AB6CA7" w:rsidRPr="00A8514C" w:rsidRDefault="00AB6CA7" w:rsidP="004728BB">
      <w:pPr>
        <w:adjustRightInd w:val="0"/>
        <w:ind w:firstLine="540"/>
        <w:jc w:val="both"/>
        <w:rPr>
          <w:sz w:val="24"/>
          <w:szCs w:val="24"/>
        </w:rPr>
      </w:pPr>
      <w:r w:rsidRPr="00A8514C">
        <w:rPr>
          <w:sz w:val="24"/>
          <w:szCs w:val="24"/>
        </w:rPr>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w:t>
      </w:r>
      <w:r w:rsidR="004728BB" w:rsidRPr="00A8514C">
        <w:rPr>
          <w:sz w:val="24"/>
          <w:szCs w:val="24"/>
        </w:rPr>
        <w:t>ательства Российской Федерации.</w:t>
      </w:r>
      <w:r w:rsidRPr="00A8514C">
        <w:rPr>
          <w:rFonts w:eastAsia="Arial Unicode MS"/>
          <w:bCs/>
          <w:kern w:val="1"/>
          <w:sz w:val="24"/>
          <w:szCs w:val="24"/>
        </w:rPr>
        <w:t xml:space="preserve"> </w:t>
      </w:r>
    </w:p>
    <w:p w:rsidR="00AB6CA7" w:rsidRPr="00A8514C" w:rsidRDefault="00AB6CA7" w:rsidP="00AB6CA7">
      <w:pPr>
        <w:widowControl w:val="0"/>
        <w:tabs>
          <w:tab w:val="left" w:pos="567"/>
          <w:tab w:val="left" w:pos="993"/>
        </w:tabs>
        <w:suppressAutoHyphens/>
        <w:autoSpaceDE/>
        <w:autoSpaceDN/>
        <w:ind w:left="567"/>
        <w:jc w:val="both"/>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Перечень коммунальных услуг, предоставляемых управляющей организацией в порядке, установленном законодательством РФ:</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 электроснабжение;</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lastRenderedPageBreak/>
        <w:t xml:space="preserve">- </w:t>
      </w:r>
      <w:r w:rsidR="004728BB" w:rsidRPr="00A8514C">
        <w:rPr>
          <w:rFonts w:eastAsia="Arial Unicode MS"/>
          <w:kern w:val="1"/>
          <w:sz w:val="24"/>
          <w:szCs w:val="24"/>
        </w:rPr>
        <w:t>теплоснабжение</w:t>
      </w:r>
      <w:r w:rsidRPr="00A8514C">
        <w:rPr>
          <w:rFonts w:eastAsia="Arial Unicode MS"/>
          <w:kern w:val="1"/>
          <w:sz w:val="24"/>
          <w:szCs w:val="24"/>
        </w:rPr>
        <w:t>;</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 холодное водоснабжение;</w:t>
      </w:r>
    </w:p>
    <w:p w:rsidR="00516D80" w:rsidRPr="00A8514C" w:rsidRDefault="00516D80"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w:t>
      </w:r>
      <w:r w:rsidRPr="00A8514C">
        <w:rPr>
          <w:sz w:val="24"/>
          <w:szCs w:val="24"/>
        </w:rPr>
        <w:t xml:space="preserve"> </w:t>
      </w:r>
      <w:r w:rsidRPr="00A8514C">
        <w:rPr>
          <w:rFonts w:eastAsia="Arial Unicode MS"/>
          <w:kern w:val="1"/>
          <w:sz w:val="24"/>
          <w:szCs w:val="24"/>
        </w:rPr>
        <w:t>горячее водоснабжение;</w:t>
      </w:r>
    </w:p>
    <w:p w:rsidR="00D047C2" w:rsidRPr="00A8514C" w:rsidRDefault="00AB6CA7" w:rsidP="00516D80">
      <w:pPr>
        <w:widowControl w:val="0"/>
        <w:suppressAutoHyphens/>
        <w:autoSpaceDE/>
        <w:autoSpaceDN/>
        <w:ind w:left="567"/>
        <w:rPr>
          <w:rFonts w:eastAsia="Arial Unicode MS"/>
          <w:kern w:val="1"/>
          <w:sz w:val="24"/>
          <w:szCs w:val="24"/>
        </w:rPr>
      </w:pPr>
      <w:r w:rsidRPr="00A8514C">
        <w:rPr>
          <w:rFonts w:eastAsia="Arial Unicode MS"/>
          <w:kern w:val="1"/>
          <w:sz w:val="24"/>
          <w:szCs w:val="24"/>
        </w:rPr>
        <w:t>- водоотведение</w:t>
      </w:r>
      <w:r w:rsidR="00516D80" w:rsidRPr="00A8514C">
        <w:rPr>
          <w:rFonts w:eastAsia="Arial Unicode MS"/>
          <w:kern w:val="1"/>
          <w:sz w:val="24"/>
          <w:szCs w:val="24"/>
        </w:rPr>
        <w:t>.</w:t>
      </w:r>
    </w:p>
    <w:p w:rsidR="00AB6CA7" w:rsidRPr="00A8514C" w:rsidRDefault="00AB6CA7" w:rsidP="00AB6CA7">
      <w:pPr>
        <w:widowControl w:val="0"/>
        <w:suppressAutoHyphens/>
        <w:autoSpaceDE/>
        <w:autoSpaceDN/>
        <w:ind w:left="567"/>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kern w:val="1"/>
          <w:sz w:val="24"/>
          <w:szCs w:val="24"/>
        </w:rPr>
      </w:pPr>
      <w:r w:rsidRPr="00A8514C">
        <w:rPr>
          <w:rFonts w:eastAsia="Arial Unicode MS"/>
          <w:b/>
          <w:kern w:val="1"/>
          <w:sz w:val="24"/>
          <w:szCs w:val="24"/>
        </w:rPr>
        <w:t xml:space="preserve">Размер платы за содержание и ремонт жилого помещения в год: </w:t>
      </w:r>
    </w:p>
    <w:p w:rsidR="00AB6CA7" w:rsidRPr="00A8514C" w:rsidRDefault="00296BDA" w:rsidP="00C26A54">
      <w:pPr>
        <w:widowControl w:val="0"/>
        <w:suppressAutoHyphens/>
        <w:autoSpaceDE/>
        <w:autoSpaceDN/>
        <w:ind w:firstLine="567"/>
        <w:jc w:val="both"/>
        <w:rPr>
          <w:rFonts w:eastAsia="Arial Unicode MS"/>
          <w:kern w:val="1"/>
          <w:sz w:val="24"/>
          <w:szCs w:val="24"/>
        </w:rPr>
      </w:pPr>
      <w:r w:rsidRPr="00296BDA">
        <w:rPr>
          <w:rFonts w:eastAsia="Arial Unicode MS"/>
          <w:b/>
          <w:kern w:val="1"/>
          <w:sz w:val="24"/>
          <w:szCs w:val="24"/>
        </w:rPr>
        <w:t>574 646</w:t>
      </w:r>
      <w:r w:rsidR="004728BB" w:rsidRPr="00296BDA">
        <w:rPr>
          <w:rFonts w:eastAsia="Arial Unicode MS"/>
          <w:b/>
          <w:kern w:val="1"/>
          <w:sz w:val="24"/>
          <w:szCs w:val="24"/>
        </w:rPr>
        <w:t xml:space="preserve"> </w:t>
      </w:r>
      <w:r w:rsidR="00AB6CA7" w:rsidRPr="00296BDA">
        <w:rPr>
          <w:rFonts w:eastAsia="Arial Unicode MS"/>
          <w:kern w:val="1"/>
          <w:sz w:val="24"/>
          <w:szCs w:val="24"/>
        </w:rPr>
        <w:t>рублей</w:t>
      </w:r>
      <w:r w:rsidRPr="00296BDA">
        <w:rPr>
          <w:rFonts w:eastAsia="Arial Unicode MS"/>
          <w:b/>
          <w:kern w:val="1"/>
          <w:sz w:val="24"/>
          <w:szCs w:val="24"/>
        </w:rPr>
        <w:t xml:space="preserve"> 02</w:t>
      </w:r>
      <w:r w:rsidR="00AB6CA7" w:rsidRPr="00296BDA">
        <w:rPr>
          <w:rFonts w:eastAsia="Arial Unicode MS"/>
          <w:b/>
          <w:kern w:val="1"/>
          <w:sz w:val="24"/>
          <w:szCs w:val="24"/>
        </w:rPr>
        <w:t xml:space="preserve"> </w:t>
      </w:r>
      <w:r w:rsidR="00AB6CA7" w:rsidRPr="00296BDA">
        <w:rPr>
          <w:rFonts w:eastAsia="Arial Unicode MS"/>
          <w:kern w:val="1"/>
          <w:sz w:val="24"/>
          <w:szCs w:val="24"/>
        </w:rPr>
        <w:t>копеек</w:t>
      </w:r>
      <w:r w:rsidR="00AB6CA7" w:rsidRPr="00A8514C">
        <w:rPr>
          <w:rFonts w:eastAsia="Arial Unicode MS"/>
          <w:kern w:val="1"/>
          <w:sz w:val="24"/>
          <w:szCs w:val="24"/>
        </w:rPr>
        <w:t xml:space="preserve"> (</w:t>
      </w:r>
      <w:r w:rsidR="00903088">
        <w:rPr>
          <w:rFonts w:eastAsia="Arial Unicode MS"/>
          <w:kern w:val="1"/>
          <w:sz w:val="24"/>
          <w:szCs w:val="24"/>
        </w:rPr>
        <w:t xml:space="preserve">пятьсот </w:t>
      </w:r>
      <w:r>
        <w:rPr>
          <w:rFonts w:eastAsia="Arial Unicode MS"/>
          <w:kern w:val="1"/>
          <w:sz w:val="24"/>
          <w:szCs w:val="24"/>
        </w:rPr>
        <w:t>семьдесят четыре</w:t>
      </w:r>
      <w:r w:rsidR="008E0FE1" w:rsidRPr="00A8514C">
        <w:rPr>
          <w:rFonts w:eastAsia="Arial Unicode MS"/>
          <w:kern w:val="1"/>
          <w:sz w:val="24"/>
          <w:szCs w:val="24"/>
        </w:rPr>
        <w:t xml:space="preserve"> </w:t>
      </w:r>
      <w:r>
        <w:rPr>
          <w:rFonts w:eastAsia="Arial Unicode MS"/>
          <w:kern w:val="1"/>
          <w:sz w:val="24"/>
          <w:szCs w:val="24"/>
        </w:rPr>
        <w:t xml:space="preserve">тысячи шестьсот сорок шесть </w:t>
      </w:r>
      <w:r w:rsidR="00AB6CA7" w:rsidRPr="00A8514C">
        <w:rPr>
          <w:rFonts w:eastAsia="Arial Unicode MS"/>
          <w:kern w:val="1"/>
          <w:sz w:val="24"/>
          <w:szCs w:val="24"/>
        </w:rPr>
        <w:t>рубл</w:t>
      </w:r>
      <w:r>
        <w:rPr>
          <w:rFonts w:eastAsia="Arial Unicode MS"/>
          <w:kern w:val="1"/>
          <w:sz w:val="24"/>
          <w:szCs w:val="24"/>
        </w:rPr>
        <w:t>ей</w:t>
      </w:r>
      <w:r w:rsidR="00516D80" w:rsidRPr="00A8514C">
        <w:rPr>
          <w:rFonts w:eastAsia="Arial Unicode MS"/>
          <w:kern w:val="1"/>
          <w:sz w:val="24"/>
          <w:szCs w:val="24"/>
        </w:rPr>
        <w:t xml:space="preserve"> </w:t>
      </w:r>
      <w:r>
        <w:rPr>
          <w:rFonts w:eastAsia="Arial Unicode MS"/>
          <w:kern w:val="1"/>
          <w:sz w:val="24"/>
          <w:szCs w:val="24"/>
        </w:rPr>
        <w:t>02 копейки</w:t>
      </w:r>
      <w:r w:rsidR="00AB6CA7" w:rsidRPr="00A8514C">
        <w:rPr>
          <w:rFonts w:eastAsia="Arial Unicode MS"/>
          <w:kern w:val="1"/>
          <w:sz w:val="24"/>
          <w:szCs w:val="24"/>
        </w:rPr>
        <w:t>)</w:t>
      </w:r>
    </w:p>
    <w:p w:rsidR="00AB6CA7" w:rsidRPr="00A8514C" w:rsidRDefault="00AB6CA7" w:rsidP="00AB6CA7">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rsidR="00AB6CA7" w:rsidRPr="00A8514C" w:rsidRDefault="00AB6CA7" w:rsidP="00AB6CA7">
      <w:pPr>
        <w:widowControl w:val="0"/>
        <w:suppressAutoHyphens/>
        <w:autoSpaceDE/>
        <w:autoSpaceDN/>
        <w:ind w:firstLine="567"/>
        <w:jc w:val="both"/>
        <w:rPr>
          <w:rFonts w:eastAsia="Arial Unicode MS"/>
          <w:kern w:val="1"/>
          <w:sz w:val="24"/>
          <w:szCs w:val="24"/>
          <w:lang w:eastAsia="ar-SA"/>
        </w:rPr>
      </w:pPr>
      <w:r w:rsidRPr="00A8514C">
        <w:rPr>
          <w:rFonts w:eastAsia="Arial Unicode MS"/>
          <w:kern w:val="1"/>
          <w:sz w:val="24"/>
          <w:szCs w:val="24"/>
        </w:rPr>
        <w:t>Расходы по текущему содержанию и обслуживанию многоквартирного дома несут собственники и наниматели жилых и нежилых помещений.</w:t>
      </w:r>
      <w:r w:rsidRPr="00A8514C">
        <w:rPr>
          <w:rFonts w:eastAsia="Arial Unicode MS"/>
          <w:kern w:val="1"/>
          <w:sz w:val="24"/>
          <w:szCs w:val="24"/>
          <w:lang w:eastAsia="ar-SA"/>
        </w:rPr>
        <w:t xml:space="preserve"> </w:t>
      </w:r>
    </w:p>
    <w:p w:rsidR="00AB6CA7" w:rsidRPr="00A8514C" w:rsidRDefault="00AB6CA7" w:rsidP="00AB6CA7">
      <w:pPr>
        <w:widowControl w:val="0"/>
        <w:suppressAutoHyphens/>
        <w:autoSpaceDE/>
        <w:autoSpaceDN/>
        <w:rPr>
          <w:rFonts w:eastAsia="Arial Unicode MS"/>
          <w:kern w:val="1"/>
          <w:sz w:val="24"/>
          <w:szCs w:val="24"/>
        </w:rPr>
      </w:pPr>
      <w:r w:rsidRPr="00A8514C">
        <w:rPr>
          <w:rFonts w:eastAsia="Arial Unicode MS"/>
          <w:b/>
          <w:kern w:val="1"/>
          <w:sz w:val="24"/>
          <w:szCs w:val="24"/>
        </w:rPr>
        <w:tab/>
      </w:r>
    </w:p>
    <w:p w:rsidR="00AB6CA7" w:rsidRPr="00EE35C9" w:rsidRDefault="00AB6CA7" w:rsidP="00BB4D04">
      <w:pPr>
        <w:pStyle w:val="a6"/>
        <w:widowControl w:val="0"/>
        <w:numPr>
          <w:ilvl w:val="0"/>
          <w:numId w:val="7"/>
        </w:numPr>
        <w:tabs>
          <w:tab w:val="left" w:pos="567"/>
          <w:tab w:val="left" w:pos="993"/>
        </w:tabs>
        <w:suppressAutoHyphens/>
        <w:autoSpaceDE/>
        <w:autoSpaceDN/>
        <w:ind w:left="426"/>
        <w:jc w:val="both"/>
        <w:rPr>
          <w:rFonts w:eastAsia="Arial Unicode MS"/>
          <w:color w:val="0070C0"/>
          <w:kern w:val="1"/>
          <w:sz w:val="24"/>
          <w:szCs w:val="24"/>
          <w:u w:val="single"/>
        </w:rPr>
      </w:pPr>
      <w:r w:rsidRPr="00A8514C">
        <w:rPr>
          <w:rFonts w:eastAsia="Arial Unicode MS"/>
          <w:b/>
          <w:kern w:val="1"/>
          <w:sz w:val="24"/>
          <w:szCs w:val="24"/>
        </w:rPr>
        <w:t xml:space="preserve">Официальные сайты в сети Интернет, на которых размещена конкурсная документация: </w:t>
      </w:r>
      <w:hyperlink r:id="rId8" w:history="1">
        <w:r w:rsidRPr="00A8514C">
          <w:rPr>
            <w:rFonts w:eastAsia="Arial Unicode MS"/>
            <w:color w:val="0000FF"/>
            <w:kern w:val="1"/>
            <w:sz w:val="24"/>
            <w:szCs w:val="24"/>
            <w:u w:val="single"/>
          </w:rPr>
          <w:t>www.torgi.gov.ru</w:t>
        </w:r>
      </w:hyperlink>
      <w:r w:rsidRPr="00A8514C">
        <w:rPr>
          <w:rFonts w:eastAsia="Arial Unicode MS"/>
          <w:kern w:val="1"/>
          <w:sz w:val="24"/>
          <w:szCs w:val="24"/>
        </w:rPr>
        <w:t xml:space="preserve">, </w:t>
      </w:r>
      <w:r w:rsidR="00C545B7" w:rsidRPr="00A8514C">
        <w:rPr>
          <w:color w:val="0070C0"/>
          <w:sz w:val="24"/>
          <w:szCs w:val="24"/>
          <w:u w:val="single"/>
        </w:rPr>
        <w:t>http://</w:t>
      </w:r>
      <w:r w:rsidR="009604AD" w:rsidRPr="00A8514C">
        <w:rPr>
          <w:sz w:val="24"/>
          <w:szCs w:val="24"/>
        </w:rPr>
        <w:t xml:space="preserve"> </w:t>
      </w:r>
      <w:r w:rsidR="009604AD" w:rsidRPr="00A8514C">
        <w:rPr>
          <w:color w:val="0070C0"/>
          <w:sz w:val="24"/>
          <w:szCs w:val="24"/>
          <w:u w:val="single"/>
        </w:rPr>
        <w:t>белореченское.рф</w:t>
      </w:r>
      <w:r w:rsidR="00516D80" w:rsidRPr="00A8514C">
        <w:rPr>
          <w:sz w:val="24"/>
          <w:szCs w:val="24"/>
        </w:rPr>
        <w:t xml:space="preserve"> </w:t>
      </w:r>
    </w:p>
    <w:p w:rsidR="00EE35C9" w:rsidRPr="00A8514C" w:rsidRDefault="00EE35C9" w:rsidP="00EE35C9">
      <w:pPr>
        <w:pStyle w:val="a6"/>
        <w:widowControl w:val="0"/>
        <w:tabs>
          <w:tab w:val="left" w:pos="567"/>
          <w:tab w:val="left" w:pos="993"/>
        </w:tabs>
        <w:suppressAutoHyphens/>
        <w:autoSpaceDE/>
        <w:autoSpaceDN/>
        <w:ind w:left="426"/>
        <w:jc w:val="both"/>
        <w:rPr>
          <w:rFonts w:eastAsia="Arial Unicode MS"/>
          <w:color w:val="0070C0"/>
          <w:kern w:val="1"/>
          <w:sz w:val="24"/>
          <w:szCs w:val="24"/>
          <w:u w:val="single"/>
        </w:rPr>
      </w:pPr>
    </w:p>
    <w:p w:rsidR="00AB6CA7" w:rsidRPr="00A8514C" w:rsidRDefault="00AB6CA7" w:rsidP="00BB4D04">
      <w:pPr>
        <w:widowControl w:val="0"/>
        <w:numPr>
          <w:ilvl w:val="0"/>
          <w:numId w:val="7"/>
        </w:numPr>
        <w:shd w:val="clear" w:color="auto" w:fill="FFFFFF" w:themeFill="background1"/>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shd w:val="clear" w:color="auto" w:fill="FFFFFF" w:themeFill="background1"/>
        </w:rPr>
        <w:t>Срок предоставления конкурсной документации:</w:t>
      </w:r>
      <w:r w:rsidRPr="00A8514C">
        <w:rPr>
          <w:rFonts w:eastAsia="Arial Unicode MS"/>
          <w:kern w:val="1"/>
          <w:sz w:val="24"/>
          <w:szCs w:val="24"/>
          <w:shd w:val="clear" w:color="auto" w:fill="FFFFFF" w:themeFill="background1"/>
        </w:rPr>
        <w:t xml:space="preserve"> </w:t>
      </w:r>
      <w:r w:rsidR="00406211" w:rsidRPr="00A8514C">
        <w:rPr>
          <w:rFonts w:eastAsia="Arial Unicode MS"/>
          <w:b/>
          <w:kern w:val="1"/>
          <w:sz w:val="24"/>
          <w:szCs w:val="24"/>
          <w:shd w:val="clear" w:color="auto" w:fill="FFFFFF" w:themeFill="background1"/>
        </w:rPr>
        <w:t>с</w:t>
      </w:r>
      <w:r w:rsidR="003B5564" w:rsidRPr="00A8514C">
        <w:rPr>
          <w:rFonts w:eastAsia="Arial Unicode MS"/>
          <w:b/>
          <w:kern w:val="1"/>
          <w:sz w:val="24"/>
          <w:szCs w:val="24"/>
          <w:shd w:val="clear" w:color="auto" w:fill="FFFFFF" w:themeFill="background1"/>
        </w:rPr>
        <w:t xml:space="preserve"> </w:t>
      </w:r>
      <w:r w:rsidR="004F003C">
        <w:rPr>
          <w:rFonts w:eastAsia="Arial Unicode MS"/>
          <w:b/>
          <w:kern w:val="1"/>
          <w:sz w:val="24"/>
          <w:szCs w:val="24"/>
          <w:shd w:val="clear" w:color="auto" w:fill="FFFFFF" w:themeFill="background1"/>
        </w:rPr>
        <w:t>26</w:t>
      </w:r>
      <w:r w:rsidR="008E0248">
        <w:rPr>
          <w:rFonts w:eastAsia="Arial Unicode MS"/>
          <w:b/>
          <w:kern w:val="1"/>
          <w:sz w:val="24"/>
          <w:szCs w:val="24"/>
          <w:shd w:val="clear" w:color="auto" w:fill="FFFFFF" w:themeFill="background1"/>
        </w:rPr>
        <w:t>.05</w:t>
      </w:r>
      <w:r w:rsidR="008C48E0">
        <w:rPr>
          <w:rFonts w:eastAsia="Arial Unicode MS"/>
          <w:b/>
          <w:kern w:val="1"/>
          <w:sz w:val="24"/>
          <w:szCs w:val="24"/>
          <w:shd w:val="clear" w:color="auto" w:fill="FFFFFF" w:themeFill="background1"/>
        </w:rPr>
        <w:t>.2021</w:t>
      </w:r>
      <w:r w:rsidR="00171C1B" w:rsidRPr="00A8514C">
        <w:rPr>
          <w:rFonts w:eastAsia="Arial Unicode MS"/>
          <w:b/>
          <w:kern w:val="1"/>
          <w:sz w:val="24"/>
          <w:szCs w:val="24"/>
          <w:shd w:val="clear" w:color="auto" w:fill="FFFFFF" w:themeFill="background1"/>
        </w:rPr>
        <w:t xml:space="preserve"> по </w:t>
      </w:r>
      <w:r w:rsidR="004F003C">
        <w:rPr>
          <w:rFonts w:eastAsia="Arial Unicode MS"/>
          <w:b/>
          <w:kern w:val="1"/>
          <w:sz w:val="24"/>
          <w:szCs w:val="24"/>
          <w:shd w:val="clear" w:color="auto" w:fill="FFFFFF" w:themeFill="background1"/>
        </w:rPr>
        <w:t>24</w:t>
      </w:r>
      <w:r w:rsidR="00171C1B" w:rsidRPr="00A8514C">
        <w:rPr>
          <w:rFonts w:eastAsia="Arial Unicode MS"/>
          <w:b/>
          <w:kern w:val="1"/>
          <w:sz w:val="24"/>
          <w:szCs w:val="24"/>
          <w:shd w:val="clear" w:color="auto" w:fill="FFFFFF" w:themeFill="background1"/>
        </w:rPr>
        <w:t>.</w:t>
      </w:r>
      <w:r w:rsidR="004F003C">
        <w:rPr>
          <w:rFonts w:eastAsia="Arial Unicode MS"/>
          <w:b/>
          <w:kern w:val="1"/>
          <w:sz w:val="24"/>
          <w:szCs w:val="24"/>
          <w:shd w:val="clear" w:color="auto" w:fill="FFFFFF" w:themeFill="background1"/>
        </w:rPr>
        <w:t>06</w:t>
      </w:r>
      <w:r w:rsidR="003E5250">
        <w:rPr>
          <w:rFonts w:eastAsia="Arial Unicode MS"/>
          <w:b/>
          <w:kern w:val="1"/>
          <w:sz w:val="24"/>
          <w:szCs w:val="24"/>
          <w:shd w:val="clear" w:color="auto" w:fill="FFFFFF" w:themeFill="background1"/>
        </w:rPr>
        <w:t>.2021</w:t>
      </w:r>
    </w:p>
    <w:p w:rsidR="00AB6CA7" w:rsidRPr="00A8514C" w:rsidRDefault="00AB6CA7" w:rsidP="00D5303A">
      <w:pPr>
        <w:widowControl w:val="0"/>
        <w:suppressAutoHyphens/>
        <w:autoSpaceDE/>
        <w:autoSpaceDN/>
        <w:ind w:firstLine="567"/>
        <w:jc w:val="both"/>
        <w:rPr>
          <w:rFonts w:eastAsia="Arial Unicode MS"/>
          <w:kern w:val="1"/>
          <w:sz w:val="24"/>
          <w:szCs w:val="24"/>
        </w:rPr>
      </w:pPr>
      <w:r w:rsidRPr="00A8514C">
        <w:rPr>
          <w:kern w:val="1"/>
          <w:sz w:val="24"/>
          <w:szCs w:val="24"/>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sidR="00D5303A" w:rsidRPr="00A8514C">
        <w:rPr>
          <w:rFonts w:eastAsia="Arial Unicode MS"/>
          <w:kern w:val="1"/>
          <w:sz w:val="24"/>
          <w:szCs w:val="24"/>
        </w:rPr>
        <w:t xml:space="preserve">  </w:t>
      </w:r>
    </w:p>
    <w:p w:rsidR="00AB6CA7" w:rsidRPr="00A8514C" w:rsidRDefault="00D5303A" w:rsidP="00BB4D04">
      <w:pPr>
        <w:widowControl w:val="0"/>
        <w:numPr>
          <w:ilvl w:val="1"/>
          <w:numId w:val="7"/>
        </w:numPr>
        <w:tabs>
          <w:tab w:val="left" w:pos="567"/>
          <w:tab w:val="left" w:pos="993"/>
        </w:tabs>
        <w:suppressAutoHyphens/>
        <w:autoSpaceDE/>
        <w:autoSpaceDN/>
        <w:jc w:val="both"/>
        <w:rPr>
          <w:rFonts w:eastAsia="Arial Unicode MS"/>
          <w:kern w:val="1"/>
          <w:sz w:val="24"/>
          <w:szCs w:val="24"/>
        </w:rPr>
      </w:pPr>
      <w:r w:rsidRPr="00A8514C">
        <w:rPr>
          <w:rFonts w:eastAsia="Arial Unicode MS"/>
          <w:b/>
          <w:kern w:val="1"/>
          <w:sz w:val="24"/>
          <w:szCs w:val="24"/>
        </w:rPr>
        <w:t xml:space="preserve"> </w:t>
      </w:r>
      <w:r w:rsidR="00AB6CA7" w:rsidRPr="00A8514C">
        <w:rPr>
          <w:rFonts w:eastAsia="Arial Unicode MS"/>
          <w:b/>
          <w:kern w:val="1"/>
          <w:sz w:val="24"/>
          <w:szCs w:val="24"/>
        </w:rPr>
        <w:t xml:space="preserve">Место предоставления конкурсной документации: </w:t>
      </w:r>
    </w:p>
    <w:p w:rsidR="00AB6CA7" w:rsidRPr="00A8514C" w:rsidRDefault="00AB6CA7" w:rsidP="00C545B7">
      <w:pPr>
        <w:suppressAutoHyphens/>
        <w:autoSpaceDN/>
        <w:jc w:val="both"/>
        <w:rPr>
          <w:sz w:val="24"/>
          <w:szCs w:val="24"/>
          <w:lang w:eastAsia="ar-SA"/>
        </w:rPr>
      </w:pPr>
      <w:r w:rsidRPr="00A8514C">
        <w:rPr>
          <w:rFonts w:eastAsia="Arial"/>
          <w:sz w:val="24"/>
          <w:szCs w:val="24"/>
          <w:lang w:eastAsia="ar-SA"/>
        </w:rPr>
        <w:t xml:space="preserve">Конкурсная документация предоставляется по адресу: </w:t>
      </w:r>
      <w:r w:rsidR="003B5564" w:rsidRPr="00A8514C">
        <w:rPr>
          <w:rFonts w:eastAsia="Arial Unicode MS"/>
          <w:kern w:val="1"/>
          <w:sz w:val="24"/>
          <w:szCs w:val="24"/>
        </w:rPr>
        <w:t>Иркутская область,</w:t>
      </w:r>
      <w:r w:rsidR="00CD2D7C">
        <w:rPr>
          <w:rFonts w:eastAsia="Arial Unicode MS"/>
          <w:kern w:val="1"/>
          <w:sz w:val="24"/>
          <w:szCs w:val="24"/>
        </w:rPr>
        <w:t xml:space="preserve"> У</w:t>
      </w:r>
      <w:r w:rsidR="003B5564" w:rsidRPr="00A8514C">
        <w:rPr>
          <w:rFonts w:eastAsia="Arial Unicode MS"/>
          <w:kern w:val="1"/>
          <w:sz w:val="24"/>
          <w:szCs w:val="24"/>
        </w:rPr>
        <w:t>сольский район, р.п. Белореченский, 100-В,</w:t>
      </w:r>
      <w:r w:rsidRPr="00A8514C">
        <w:rPr>
          <w:rFonts w:eastAsia="Arial"/>
          <w:sz w:val="24"/>
          <w:szCs w:val="24"/>
          <w:lang w:eastAsia="ar-SA"/>
        </w:rPr>
        <w:t xml:space="preserve"> </w:t>
      </w:r>
      <w:proofErr w:type="spellStart"/>
      <w:r w:rsidRPr="00A8514C">
        <w:rPr>
          <w:rFonts w:eastAsia="Arial"/>
          <w:sz w:val="24"/>
          <w:szCs w:val="24"/>
          <w:lang w:eastAsia="ar-SA"/>
        </w:rPr>
        <w:t>каб</w:t>
      </w:r>
      <w:proofErr w:type="spellEnd"/>
      <w:r w:rsidRPr="00A8514C">
        <w:rPr>
          <w:rFonts w:eastAsia="Arial"/>
          <w:sz w:val="24"/>
          <w:szCs w:val="24"/>
          <w:lang w:eastAsia="ar-SA"/>
        </w:rPr>
        <w:t>.</w:t>
      </w:r>
      <w:r w:rsidR="003B5564" w:rsidRPr="00A8514C">
        <w:rPr>
          <w:rFonts w:eastAsia="Arial"/>
          <w:sz w:val="24"/>
          <w:szCs w:val="24"/>
          <w:lang w:eastAsia="ar-SA"/>
        </w:rPr>
        <w:t xml:space="preserve"> 4</w:t>
      </w:r>
      <w:r w:rsidRPr="00A8514C">
        <w:rPr>
          <w:rFonts w:eastAsia="Arial"/>
          <w:sz w:val="24"/>
          <w:szCs w:val="24"/>
          <w:lang w:eastAsia="ar-SA"/>
        </w:rPr>
        <w:t>, тел. 8(</w:t>
      </w:r>
      <w:r w:rsidR="003B5564" w:rsidRPr="00A8514C">
        <w:rPr>
          <w:rFonts w:eastAsia="Arial"/>
          <w:sz w:val="24"/>
          <w:szCs w:val="24"/>
          <w:lang w:eastAsia="ar-SA"/>
        </w:rPr>
        <w:t>39543</w:t>
      </w:r>
      <w:r w:rsidRPr="00A8514C">
        <w:rPr>
          <w:rFonts w:eastAsia="Arial"/>
          <w:sz w:val="24"/>
          <w:szCs w:val="24"/>
          <w:lang w:eastAsia="ar-SA"/>
        </w:rPr>
        <w:t xml:space="preserve">) </w:t>
      </w:r>
      <w:r w:rsidR="003B5564" w:rsidRPr="00A8514C">
        <w:rPr>
          <w:rFonts w:eastAsia="Arial"/>
          <w:sz w:val="24"/>
          <w:szCs w:val="24"/>
          <w:lang w:eastAsia="ar-SA"/>
        </w:rPr>
        <w:t>25500 доб. 102</w:t>
      </w:r>
      <w:r w:rsidRPr="00A8514C">
        <w:rPr>
          <w:rFonts w:eastAsia="Arial"/>
          <w:sz w:val="24"/>
          <w:szCs w:val="24"/>
          <w:lang w:eastAsia="ar-SA"/>
        </w:rPr>
        <w:t xml:space="preserve"> </w:t>
      </w:r>
      <w:r w:rsidRPr="00A8514C">
        <w:rPr>
          <w:sz w:val="24"/>
          <w:szCs w:val="24"/>
          <w:lang w:eastAsia="ar-SA"/>
        </w:rPr>
        <w:t>в рабочие дни с 8-00 ч. до 17-00 ч., перерыв на обед с 1</w:t>
      </w:r>
      <w:r w:rsidR="00D5303A" w:rsidRPr="00A8514C">
        <w:rPr>
          <w:sz w:val="24"/>
          <w:szCs w:val="24"/>
          <w:lang w:eastAsia="ar-SA"/>
        </w:rPr>
        <w:t>2</w:t>
      </w:r>
      <w:r w:rsidRPr="00A8514C">
        <w:rPr>
          <w:sz w:val="24"/>
          <w:szCs w:val="24"/>
          <w:lang w:eastAsia="ar-SA"/>
        </w:rPr>
        <w:t>-00 ч. до 1</w:t>
      </w:r>
      <w:r w:rsidR="00D5303A" w:rsidRPr="00A8514C">
        <w:rPr>
          <w:sz w:val="24"/>
          <w:szCs w:val="24"/>
          <w:lang w:eastAsia="ar-SA"/>
        </w:rPr>
        <w:t>3</w:t>
      </w:r>
      <w:r w:rsidRPr="00A8514C">
        <w:rPr>
          <w:sz w:val="24"/>
          <w:szCs w:val="24"/>
          <w:lang w:eastAsia="ar-SA"/>
        </w:rPr>
        <w:t xml:space="preserve">-00 ч., </w:t>
      </w:r>
      <w:r w:rsidRPr="00A8514C">
        <w:rPr>
          <w:rFonts w:eastAsia="Arial"/>
          <w:b/>
          <w:sz w:val="24"/>
          <w:szCs w:val="24"/>
          <w:lang w:eastAsia="ar-SA"/>
        </w:rPr>
        <w:t>при себе иметь электронный носитель</w:t>
      </w:r>
      <w:r w:rsidRPr="00A8514C">
        <w:rPr>
          <w:rFonts w:eastAsia="Arial"/>
          <w:sz w:val="24"/>
          <w:szCs w:val="24"/>
          <w:lang w:eastAsia="ar-SA"/>
        </w:rPr>
        <w:t>.</w:t>
      </w:r>
    </w:p>
    <w:p w:rsidR="00AB6CA7" w:rsidRPr="00A8514C" w:rsidRDefault="00AB6CA7" w:rsidP="00AB6CA7">
      <w:pPr>
        <w:tabs>
          <w:tab w:val="left" w:pos="567"/>
          <w:tab w:val="left" w:pos="993"/>
        </w:tabs>
        <w:autoSpaceDE/>
        <w:autoSpaceDN/>
        <w:jc w:val="both"/>
        <w:rPr>
          <w:rFonts w:eastAsia="Arial Unicode MS"/>
          <w:kern w:val="1"/>
          <w:sz w:val="24"/>
          <w:szCs w:val="24"/>
        </w:rPr>
      </w:pPr>
    </w:p>
    <w:p w:rsidR="00AB6CA7" w:rsidRPr="00A8514C" w:rsidRDefault="00AB6CA7" w:rsidP="00BB4D04">
      <w:pPr>
        <w:widowControl w:val="0"/>
        <w:numPr>
          <w:ilvl w:val="0"/>
          <w:numId w:val="7"/>
        </w:numPr>
        <w:tabs>
          <w:tab w:val="left" w:pos="426"/>
          <w:tab w:val="left" w:pos="567"/>
        </w:tabs>
        <w:suppressAutoHyphens/>
        <w:autoSpaceDE/>
        <w:autoSpaceDN/>
        <w:ind w:left="0" w:firstLine="0"/>
        <w:jc w:val="both"/>
        <w:rPr>
          <w:rFonts w:eastAsia="Arial Unicode MS"/>
          <w:color w:val="0070C0"/>
          <w:kern w:val="1"/>
          <w:sz w:val="24"/>
          <w:szCs w:val="24"/>
          <w:u w:val="single"/>
        </w:rPr>
      </w:pPr>
      <w:r w:rsidRPr="00A8514C">
        <w:rPr>
          <w:rFonts w:eastAsia="Arial Unicode MS"/>
          <w:b/>
          <w:kern w:val="1"/>
          <w:sz w:val="24"/>
          <w:szCs w:val="24"/>
        </w:rPr>
        <w:t xml:space="preserve">Порядок предоставления конкурсной документации: </w:t>
      </w:r>
      <w:r w:rsidRPr="00A8514C">
        <w:rPr>
          <w:rFonts w:eastAsia="Arial Unicode MS"/>
          <w:kern w:val="1"/>
          <w:sz w:val="24"/>
          <w:szCs w:val="24"/>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9" w:history="1">
        <w:r w:rsidRPr="00A8514C">
          <w:rPr>
            <w:rFonts w:eastAsia="Arial Unicode MS"/>
            <w:color w:val="0000FF"/>
            <w:kern w:val="1"/>
            <w:sz w:val="24"/>
            <w:szCs w:val="24"/>
            <w:u w:val="single"/>
          </w:rPr>
          <w:t>www.torgi.gov.ru</w:t>
        </w:r>
      </w:hyperlink>
      <w:r w:rsidRPr="00A8514C">
        <w:rPr>
          <w:rFonts w:eastAsia="Arial Unicode MS"/>
          <w:color w:val="0000FF"/>
          <w:kern w:val="1"/>
          <w:sz w:val="24"/>
          <w:szCs w:val="24"/>
        </w:rPr>
        <w:t xml:space="preserve"> </w:t>
      </w:r>
      <w:r w:rsidRPr="00A8514C">
        <w:rPr>
          <w:rFonts w:eastAsia="Arial Unicode MS"/>
          <w:kern w:val="1"/>
          <w:sz w:val="24"/>
          <w:szCs w:val="24"/>
        </w:rPr>
        <w:t xml:space="preserve">и </w:t>
      </w:r>
      <w:r w:rsidR="003B5564" w:rsidRPr="00A8514C">
        <w:rPr>
          <w:color w:val="0070C0"/>
          <w:sz w:val="24"/>
          <w:szCs w:val="24"/>
          <w:u w:val="single"/>
        </w:rPr>
        <w:t>http://белореченское</w:t>
      </w:r>
      <w:r w:rsidR="00C545B7" w:rsidRPr="00A8514C">
        <w:rPr>
          <w:color w:val="0070C0"/>
          <w:sz w:val="24"/>
          <w:szCs w:val="24"/>
          <w:u w:val="single"/>
        </w:rPr>
        <w:t>.рф</w:t>
      </w:r>
      <w:r w:rsidRPr="00A8514C">
        <w:rPr>
          <w:rFonts w:eastAsia="Arial Unicode MS"/>
          <w:kern w:val="1"/>
          <w:sz w:val="24"/>
          <w:szCs w:val="24"/>
        </w:rPr>
        <w:t xml:space="preserve"> 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rsidR="00AB6CA7" w:rsidRPr="00A8514C" w:rsidRDefault="00AB6CA7" w:rsidP="00AB6CA7">
      <w:pPr>
        <w:tabs>
          <w:tab w:val="left" w:pos="567"/>
          <w:tab w:val="left" w:pos="993"/>
        </w:tabs>
        <w:autoSpaceDE/>
        <w:autoSpaceDN/>
        <w:jc w:val="both"/>
        <w:rPr>
          <w:rFonts w:eastAsia="Arial Unicode MS"/>
          <w:kern w:val="1"/>
          <w:sz w:val="24"/>
          <w:szCs w:val="24"/>
        </w:rPr>
      </w:pPr>
    </w:p>
    <w:p w:rsidR="00AB6CA7" w:rsidRPr="00A8514C" w:rsidRDefault="00AB6CA7" w:rsidP="00CF5104">
      <w:pPr>
        <w:widowControl w:val="0"/>
        <w:numPr>
          <w:ilvl w:val="0"/>
          <w:numId w:val="7"/>
        </w:numPr>
        <w:tabs>
          <w:tab w:val="left" w:pos="284"/>
          <w:tab w:val="left" w:pos="567"/>
        </w:tabs>
        <w:suppressAutoHyphens/>
        <w:autoSpaceDE/>
        <w:autoSpaceDN/>
        <w:ind w:left="0" w:firstLine="567"/>
        <w:jc w:val="both"/>
        <w:rPr>
          <w:rFonts w:eastAsia="Arial Unicode MS"/>
          <w:b/>
          <w:kern w:val="1"/>
          <w:sz w:val="24"/>
          <w:szCs w:val="24"/>
        </w:rPr>
      </w:pPr>
      <w:r w:rsidRPr="00A8514C">
        <w:rPr>
          <w:rFonts w:eastAsia="Arial Unicode MS"/>
          <w:b/>
          <w:kern w:val="1"/>
          <w:sz w:val="24"/>
          <w:szCs w:val="24"/>
        </w:rPr>
        <w:t xml:space="preserve">Место, порядок и срок подачи заявок на участие в конкурсе: </w:t>
      </w:r>
      <w:r w:rsidRPr="00A8514C">
        <w:rPr>
          <w:rFonts w:eastAsia="Arial Unicode MS"/>
          <w:kern w:val="1"/>
          <w:sz w:val="24"/>
          <w:szCs w:val="24"/>
        </w:rPr>
        <w:t xml:space="preserve">для участия в конкурсе заинтересованное лицо подает заявку на участие в конкурсе по форме, установленной в </w:t>
      </w:r>
      <w:r w:rsidRPr="00A8514C">
        <w:rPr>
          <w:rFonts w:eastAsia="Arial Unicode MS"/>
          <w:kern w:val="1"/>
          <w:sz w:val="24"/>
          <w:szCs w:val="24"/>
          <w:shd w:val="clear" w:color="auto" w:fill="FFFFFF" w:themeFill="background1"/>
        </w:rPr>
        <w:t xml:space="preserve">соответствии </w:t>
      </w:r>
      <w:r w:rsidR="004728BB" w:rsidRPr="00A8514C">
        <w:rPr>
          <w:rFonts w:eastAsia="Arial Unicode MS"/>
          <w:kern w:val="1"/>
          <w:sz w:val="24"/>
          <w:szCs w:val="24"/>
          <w:shd w:val="clear" w:color="auto" w:fill="FFFFFF" w:themeFill="background1"/>
        </w:rPr>
        <w:t>с Приложением № 1</w:t>
      </w:r>
      <w:r w:rsidRPr="00A8514C">
        <w:rPr>
          <w:rFonts w:eastAsia="Arial Unicode MS"/>
          <w:kern w:val="1"/>
          <w:sz w:val="24"/>
          <w:szCs w:val="24"/>
        </w:rPr>
        <w:t xml:space="preserve"> к конкурсной документации. Заявка на участие в конкурсе подается в письменной форме, в запечатанном конверте с указанием наименования конкурса. Прием заявок осуществляется в рабочие дн</w:t>
      </w:r>
      <w:r w:rsidRPr="00A8514C">
        <w:rPr>
          <w:rFonts w:eastAsia="Arial Unicode MS"/>
          <w:kern w:val="1"/>
          <w:sz w:val="24"/>
          <w:szCs w:val="24"/>
          <w:shd w:val="clear" w:color="auto" w:fill="FFFFFF" w:themeFill="background1"/>
        </w:rPr>
        <w:t xml:space="preserve">и </w:t>
      </w:r>
      <w:r w:rsidR="00CF5104" w:rsidRPr="00CF5104">
        <w:rPr>
          <w:rFonts w:eastAsia="Arial Unicode MS"/>
          <w:b/>
          <w:kern w:val="1"/>
          <w:sz w:val="24"/>
          <w:szCs w:val="24"/>
          <w:shd w:val="clear" w:color="auto" w:fill="FFFFFF" w:themeFill="background1"/>
        </w:rPr>
        <w:t>с</w:t>
      </w:r>
      <w:r w:rsidR="00CF5104" w:rsidRPr="00CF5104">
        <w:rPr>
          <w:b/>
        </w:rPr>
        <w:t xml:space="preserve"> </w:t>
      </w:r>
      <w:r w:rsidR="004F003C">
        <w:rPr>
          <w:rFonts w:eastAsia="Arial Unicode MS"/>
          <w:b/>
          <w:kern w:val="1"/>
          <w:sz w:val="24"/>
          <w:szCs w:val="24"/>
          <w:shd w:val="clear" w:color="auto" w:fill="FFFFFF" w:themeFill="background1"/>
        </w:rPr>
        <w:t>26.06.2021 по 24.06</w:t>
      </w:r>
      <w:r w:rsidR="00CF5104" w:rsidRPr="00CF5104">
        <w:rPr>
          <w:rFonts w:eastAsia="Arial Unicode MS"/>
          <w:b/>
          <w:kern w:val="1"/>
          <w:sz w:val="24"/>
          <w:szCs w:val="24"/>
          <w:shd w:val="clear" w:color="auto" w:fill="FFFFFF" w:themeFill="background1"/>
        </w:rPr>
        <w:t>.2021</w:t>
      </w:r>
      <w:r w:rsidRPr="00A8514C">
        <w:rPr>
          <w:rFonts w:eastAsia="Arial Unicode MS"/>
          <w:kern w:val="1"/>
          <w:sz w:val="24"/>
          <w:szCs w:val="24"/>
          <w:shd w:val="clear" w:color="auto" w:fill="FFFFFF" w:themeFill="background1"/>
        </w:rPr>
        <w:t xml:space="preserve"> </w:t>
      </w:r>
      <w:r w:rsidR="00EF2E44" w:rsidRPr="00A8514C">
        <w:rPr>
          <w:rFonts w:eastAsia="Arial Unicode MS"/>
          <w:kern w:val="1"/>
          <w:sz w:val="24"/>
          <w:szCs w:val="24"/>
          <w:shd w:val="clear" w:color="auto" w:fill="FFFFFF" w:themeFill="background1"/>
        </w:rPr>
        <w:t>(с 8-00 до 17-00)</w:t>
      </w:r>
      <w:r w:rsidRPr="00A8514C">
        <w:rPr>
          <w:rFonts w:eastAsia="Arial Unicode MS"/>
          <w:kern w:val="1"/>
          <w:sz w:val="24"/>
          <w:szCs w:val="24"/>
          <w:shd w:val="clear" w:color="auto" w:fill="FFFFFF" w:themeFill="background1"/>
        </w:rPr>
        <w:t xml:space="preserve"> по адресу организатора конкурса.</w:t>
      </w:r>
      <w:r w:rsidRPr="00A8514C">
        <w:rPr>
          <w:kern w:val="1"/>
          <w:sz w:val="24"/>
          <w:szCs w:val="24"/>
          <w:shd w:val="clear" w:color="auto" w:fill="FFFFFF" w:themeFill="background1"/>
          <w:lang w:eastAsia="ar-SA"/>
        </w:rPr>
        <w:t xml:space="preserve"> </w:t>
      </w:r>
      <w:r w:rsidRPr="00A8514C">
        <w:rPr>
          <w:kern w:val="1"/>
          <w:sz w:val="24"/>
          <w:szCs w:val="24"/>
          <w:lang w:eastAsia="ar-SA"/>
        </w:rPr>
        <w:t>Заявки, поданные позднее установленного срока, не принимаются.</w:t>
      </w:r>
    </w:p>
    <w:p w:rsidR="00AB6CA7" w:rsidRPr="00A8514C" w:rsidRDefault="00AB6CA7" w:rsidP="00EE35C9">
      <w:pPr>
        <w:widowControl w:val="0"/>
        <w:tabs>
          <w:tab w:val="left" w:pos="4820"/>
        </w:tabs>
        <w:suppressAutoHyphens/>
        <w:autoSpaceDE/>
        <w:autoSpaceDN/>
        <w:ind w:firstLine="142"/>
        <w:jc w:val="both"/>
        <w:rPr>
          <w:rFonts w:eastAsia="Arial Unicode MS"/>
          <w:kern w:val="1"/>
          <w:sz w:val="24"/>
          <w:szCs w:val="24"/>
          <w:lang w:eastAsia="ar-SA"/>
        </w:rPr>
      </w:pPr>
      <w:r w:rsidRPr="00A8514C">
        <w:rPr>
          <w:kern w:val="1"/>
          <w:sz w:val="24"/>
          <w:szCs w:val="24"/>
          <w:lang w:eastAsia="ar-SA"/>
        </w:rPr>
        <w:t>Кон</w:t>
      </w:r>
      <w:r w:rsidR="00A8514C">
        <w:rPr>
          <w:kern w:val="1"/>
          <w:sz w:val="24"/>
          <w:szCs w:val="24"/>
          <w:lang w:eastAsia="ar-SA"/>
        </w:rPr>
        <w:t xml:space="preserve">тактное лицо по приему заявок: </w:t>
      </w:r>
      <w:r w:rsidR="009604AD" w:rsidRPr="00A8514C">
        <w:rPr>
          <w:kern w:val="1"/>
          <w:sz w:val="24"/>
          <w:szCs w:val="24"/>
          <w:lang w:eastAsia="ar-SA"/>
        </w:rPr>
        <w:t xml:space="preserve">Лазарева </w:t>
      </w:r>
      <w:proofErr w:type="spellStart"/>
      <w:r w:rsidR="009604AD" w:rsidRPr="00A8514C">
        <w:rPr>
          <w:kern w:val="1"/>
          <w:sz w:val="24"/>
          <w:szCs w:val="24"/>
          <w:lang w:eastAsia="ar-SA"/>
        </w:rPr>
        <w:t>Антонида</w:t>
      </w:r>
      <w:proofErr w:type="spellEnd"/>
      <w:r w:rsidR="009604AD" w:rsidRPr="00A8514C">
        <w:rPr>
          <w:kern w:val="1"/>
          <w:sz w:val="24"/>
          <w:szCs w:val="24"/>
          <w:lang w:eastAsia="ar-SA"/>
        </w:rPr>
        <w:t xml:space="preserve"> Викторовна</w:t>
      </w:r>
      <w:r w:rsidR="00A8514C">
        <w:rPr>
          <w:kern w:val="1"/>
          <w:sz w:val="24"/>
          <w:szCs w:val="24"/>
          <w:lang w:eastAsia="ar-SA"/>
        </w:rPr>
        <w:t xml:space="preserve">, </w:t>
      </w:r>
      <w:r w:rsidRPr="00A8514C">
        <w:rPr>
          <w:kern w:val="1"/>
          <w:sz w:val="24"/>
          <w:szCs w:val="24"/>
          <w:lang w:eastAsia="ar-SA"/>
        </w:rPr>
        <w:t>тел.</w:t>
      </w:r>
      <w:r w:rsidR="009604AD" w:rsidRPr="00A8514C">
        <w:rPr>
          <w:rFonts w:eastAsia="Arial Unicode MS"/>
          <w:kern w:val="1"/>
          <w:sz w:val="24"/>
          <w:szCs w:val="24"/>
          <w:lang w:eastAsia="ar-SA"/>
        </w:rPr>
        <w:t xml:space="preserve"> </w:t>
      </w:r>
      <w:r w:rsidRPr="00A8514C">
        <w:rPr>
          <w:rFonts w:eastAsia="Arial Unicode MS"/>
          <w:kern w:val="1"/>
          <w:sz w:val="24"/>
          <w:szCs w:val="24"/>
          <w:lang w:eastAsia="ar-SA"/>
        </w:rPr>
        <w:t>8(</w:t>
      </w:r>
      <w:r w:rsidR="009604AD" w:rsidRPr="00A8514C">
        <w:rPr>
          <w:rFonts w:eastAsia="Arial Unicode MS"/>
          <w:kern w:val="1"/>
          <w:sz w:val="24"/>
          <w:szCs w:val="24"/>
          <w:lang w:eastAsia="ar-SA"/>
        </w:rPr>
        <w:t>39543) 25500 доб. 102.</w:t>
      </w:r>
    </w:p>
    <w:p w:rsidR="00AB6CA7" w:rsidRPr="00A8514C" w:rsidRDefault="00AB6CA7" w:rsidP="00204E16">
      <w:pPr>
        <w:widowControl w:val="0"/>
        <w:suppressAutoHyphens/>
        <w:autoSpaceDE/>
        <w:autoSpaceDN/>
        <w:ind w:firstLine="567"/>
        <w:rPr>
          <w:kern w:val="1"/>
          <w:sz w:val="24"/>
          <w:szCs w:val="24"/>
          <w:lang w:eastAsia="ar-SA"/>
        </w:rPr>
      </w:pPr>
      <w:r w:rsidRPr="00A8514C">
        <w:rPr>
          <w:kern w:val="1"/>
          <w:sz w:val="24"/>
          <w:szCs w:val="24"/>
          <w:lang w:eastAsia="ar-SA"/>
        </w:rPr>
        <w:t xml:space="preserve">Адрес официального сайта: </w:t>
      </w:r>
      <w:hyperlink r:id="rId10" w:history="1">
        <w:proofErr w:type="gramStart"/>
        <w:r w:rsidRPr="00A8514C">
          <w:rPr>
            <w:kern w:val="1"/>
            <w:sz w:val="24"/>
            <w:szCs w:val="24"/>
            <w:u w:val="single"/>
            <w:lang w:val="en-US" w:eastAsia="ar-SA"/>
          </w:rPr>
          <w:t>www</w:t>
        </w:r>
        <w:r w:rsidRPr="00A8514C">
          <w:rPr>
            <w:kern w:val="1"/>
            <w:sz w:val="24"/>
            <w:szCs w:val="24"/>
            <w:u w:val="single"/>
            <w:lang w:eastAsia="ar-SA"/>
          </w:rPr>
          <w:t>.</w:t>
        </w:r>
        <w:r w:rsidRPr="00A8514C">
          <w:rPr>
            <w:kern w:val="1"/>
            <w:sz w:val="24"/>
            <w:szCs w:val="24"/>
            <w:u w:val="single"/>
            <w:lang w:val="en-US" w:eastAsia="ar-SA"/>
          </w:rPr>
          <w:t>torgi</w:t>
        </w:r>
        <w:r w:rsidRPr="00A8514C">
          <w:rPr>
            <w:kern w:val="1"/>
            <w:sz w:val="24"/>
            <w:szCs w:val="24"/>
            <w:u w:val="single"/>
            <w:lang w:eastAsia="ar-SA"/>
          </w:rPr>
          <w:t>.</w:t>
        </w:r>
        <w:r w:rsidRPr="00A8514C">
          <w:rPr>
            <w:kern w:val="1"/>
            <w:sz w:val="24"/>
            <w:szCs w:val="24"/>
            <w:u w:val="single"/>
            <w:lang w:val="en-US" w:eastAsia="ar-SA"/>
          </w:rPr>
          <w:t>gov</w:t>
        </w:r>
        <w:r w:rsidRPr="00A8514C">
          <w:rPr>
            <w:kern w:val="1"/>
            <w:sz w:val="24"/>
            <w:szCs w:val="24"/>
            <w:u w:val="single"/>
            <w:lang w:eastAsia="ar-SA"/>
          </w:rPr>
          <w:t>.</w:t>
        </w:r>
        <w:r w:rsidRPr="00A8514C">
          <w:rPr>
            <w:kern w:val="1"/>
            <w:sz w:val="24"/>
            <w:szCs w:val="24"/>
            <w:u w:val="single"/>
            <w:lang w:val="en-US" w:eastAsia="ar-SA"/>
          </w:rPr>
          <w:t>ru</w:t>
        </w:r>
      </w:hyperlink>
      <w:r w:rsidRPr="00A8514C">
        <w:rPr>
          <w:kern w:val="1"/>
          <w:sz w:val="24"/>
          <w:szCs w:val="24"/>
          <w:u w:val="single"/>
          <w:lang w:eastAsia="ar-SA"/>
        </w:rPr>
        <w:t>;</w:t>
      </w:r>
      <w:r w:rsidRPr="00A8514C">
        <w:rPr>
          <w:kern w:val="1"/>
          <w:sz w:val="24"/>
          <w:szCs w:val="24"/>
          <w:lang w:eastAsia="ar-SA"/>
        </w:rPr>
        <w:t xml:space="preserve"> </w:t>
      </w:r>
      <w:hyperlink r:id="rId11" w:history="1">
        <w:r w:rsidR="009604AD" w:rsidRPr="00A8514C">
          <w:rPr>
            <w:rStyle w:val="ab"/>
            <w:sz w:val="24"/>
            <w:szCs w:val="24"/>
          </w:rPr>
          <w:t xml:space="preserve"> http://белореченское.рф</w:t>
        </w:r>
        <w:proofErr w:type="gramEnd"/>
        <w:r w:rsidR="009604AD" w:rsidRPr="00A8514C">
          <w:rPr>
            <w:rStyle w:val="ab"/>
            <w:rFonts w:eastAsia="Arial Unicode MS"/>
            <w:kern w:val="1"/>
            <w:sz w:val="24"/>
            <w:szCs w:val="24"/>
          </w:rPr>
          <w:t xml:space="preserve"> </w:t>
        </w:r>
      </w:hyperlink>
      <w:r w:rsidRPr="00A8514C">
        <w:rPr>
          <w:kern w:val="1"/>
          <w:sz w:val="24"/>
          <w:szCs w:val="24"/>
          <w:lang w:eastAsia="ar-SA"/>
        </w:rPr>
        <w:t>,</w:t>
      </w:r>
    </w:p>
    <w:p w:rsidR="00AB6CA7" w:rsidRDefault="00AB6CA7" w:rsidP="00204E16">
      <w:pPr>
        <w:widowControl w:val="0"/>
        <w:tabs>
          <w:tab w:val="left" w:pos="6379"/>
        </w:tabs>
        <w:suppressAutoHyphens/>
        <w:autoSpaceDE/>
        <w:autoSpaceDN/>
        <w:ind w:firstLine="567"/>
        <w:rPr>
          <w:rFonts w:eastAsia="Arial Unicode MS"/>
          <w:kern w:val="1"/>
          <w:sz w:val="24"/>
          <w:szCs w:val="24"/>
        </w:rPr>
      </w:pPr>
      <w:r w:rsidRPr="00A8514C">
        <w:rPr>
          <w:kern w:val="1"/>
          <w:sz w:val="24"/>
          <w:szCs w:val="24"/>
          <w:lang w:eastAsia="ar-SA"/>
        </w:rPr>
        <w:t>Адрес эл</w:t>
      </w:r>
      <w:proofErr w:type="gramStart"/>
      <w:r w:rsidRPr="00A8514C">
        <w:rPr>
          <w:kern w:val="1"/>
          <w:sz w:val="24"/>
          <w:szCs w:val="24"/>
          <w:lang w:eastAsia="ar-SA"/>
        </w:rPr>
        <w:t>. почты</w:t>
      </w:r>
      <w:proofErr w:type="gramEnd"/>
      <w:r w:rsidRPr="00A8514C">
        <w:rPr>
          <w:kern w:val="1"/>
          <w:sz w:val="24"/>
          <w:szCs w:val="24"/>
          <w:lang w:eastAsia="ar-SA"/>
        </w:rPr>
        <w:t>:</w:t>
      </w:r>
      <w:r w:rsidRPr="00A8514C">
        <w:rPr>
          <w:rFonts w:eastAsia="Arial Unicode MS"/>
          <w:kern w:val="1"/>
          <w:sz w:val="24"/>
          <w:szCs w:val="24"/>
        </w:rPr>
        <w:t xml:space="preserve"> </w:t>
      </w:r>
      <w:hyperlink r:id="rId12" w:history="1">
        <w:r w:rsidR="00EE35C9" w:rsidRPr="009D1BC7">
          <w:rPr>
            <w:rStyle w:val="ab"/>
            <w:rFonts w:eastAsia="Arial Unicode MS"/>
            <w:kern w:val="1"/>
            <w:sz w:val="24"/>
            <w:szCs w:val="24"/>
          </w:rPr>
          <w:t>belorechenskoe@mail.ru</w:t>
        </w:r>
      </w:hyperlink>
    </w:p>
    <w:p w:rsidR="00EE35C9" w:rsidRPr="00A8514C" w:rsidRDefault="00EE35C9" w:rsidP="00204E16">
      <w:pPr>
        <w:widowControl w:val="0"/>
        <w:tabs>
          <w:tab w:val="left" w:pos="6379"/>
        </w:tabs>
        <w:suppressAutoHyphens/>
        <w:autoSpaceDE/>
        <w:autoSpaceDN/>
        <w:ind w:firstLine="567"/>
        <w:rPr>
          <w:kern w:val="1"/>
          <w:sz w:val="24"/>
          <w:szCs w:val="24"/>
          <w:lang w:eastAsia="ar-SA"/>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 xml:space="preserve">Место, дата и время вскрытия конвертов с заявками на участие в конкурсе, и место, дата и время рассмотрения таких заявок: </w:t>
      </w:r>
    </w:p>
    <w:p w:rsidR="00AB6CA7" w:rsidRPr="00A8514C" w:rsidRDefault="00AB6CA7" w:rsidP="00AB6CA7">
      <w:pPr>
        <w:widowControl w:val="0"/>
        <w:tabs>
          <w:tab w:val="left" w:pos="6379"/>
        </w:tabs>
        <w:suppressAutoHyphens/>
        <w:autoSpaceDE/>
        <w:autoSpaceDN/>
        <w:ind w:firstLine="567"/>
        <w:jc w:val="both"/>
        <w:rPr>
          <w:kern w:val="1"/>
          <w:sz w:val="24"/>
          <w:szCs w:val="24"/>
          <w:lang w:eastAsia="ar-SA"/>
        </w:rPr>
      </w:pPr>
      <w:r w:rsidRPr="00A8514C">
        <w:rPr>
          <w:rFonts w:eastAsia="Arial Unicode MS"/>
          <w:spacing w:val="-2"/>
          <w:kern w:val="1"/>
          <w:sz w:val="24"/>
          <w:szCs w:val="24"/>
        </w:rPr>
        <w:t>Вскрытие конвертов –</w:t>
      </w:r>
      <w:r w:rsidRPr="00A8514C">
        <w:rPr>
          <w:rFonts w:eastAsia="Arial Unicode MS"/>
          <w:b/>
          <w:spacing w:val="-2"/>
          <w:kern w:val="1"/>
          <w:sz w:val="24"/>
          <w:szCs w:val="24"/>
        </w:rPr>
        <w:t xml:space="preserve"> </w:t>
      </w:r>
      <w:r w:rsidR="004F003C">
        <w:rPr>
          <w:rFonts w:eastAsia="Arial Unicode MS"/>
          <w:b/>
          <w:spacing w:val="-2"/>
          <w:kern w:val="1"/>
          <w:sz w:val="24"/>
          <w:szCs w:val="24"/>
          <w:shd w:val="clear" w:color="auto" w:fill="FFFFFF" w:themeFill="background1"/>
        </w:rPr>
        <w:t>25.06</w:t>
      </w:r>
      <w:r w:rsidR="001C1C7D">
        <w:rPr>
          <w:rFonts w:eastAsia="Arial Unicode MS"/>
          <w:b/>
          <w:spacing w:val="-2"/>
          <w:kern w:val="1"/>
          <w:sz w:val="24"/>
          <w:szCs w:val="24"/>
          <w:shd w:val="clear" w:color="auto" w:fill="FFFFFF" w:themeFill="background1"/>
        </w:rPr>
        <w:t>.2021</w:t>
      </w:r>
      <w:r w:rsidRPr="00A8514C">
        <w:rPr>
          <w:rFonts w:eastAsia="Arial Unicode MS"/>
          <w:b/>
          <w:spacing w:val="-2"/>
          <w:kern w:val="1"/>
          <w:sz w:val="24"/>
          <w:szCs w:val="24"/>
          <w:shd w:val="clear" w:color="auto" w:fill="FFFFFF" w:themeFill="background1"/>
        </w:rPr>
        <w:t xml:space="preserve"> года </w:t>
      </w:r>
      <w:r w:rsidRPr="00667D21">
        <w:rPr>
          <w:rFonts w:eastAsia="Arial Unicode MS"/>
          <w:b/>
          <w:spacing w:val="-2"/>
          <w:kern w:val="1"/>
          <w:sz w:val="24"/>
          <w:szCs w:val="24"/>
          <w:shd w:val="clear" w:color="auto" w:fill="FFFFFF" w:themeFill="background1"/>
        </w:rPr>
        <w:t>в 1</w:t>
      </w:r>
      <w:r w:rsidR="00344199" w:rsidRPr="00667D21">
        <w:rPr>
          <w:rFonts w:eastAsia="Arial Unicode MS"/>
          <w:b/>
          <w:spacing w:val="-2"/>
          <w:kern w:val="1"/>
          <w:sz w:val="24"/>
          <w:szCs w:val="24"/>
          <w:shd w:val="clear" w:color="auto" w:fill="FFFFFF" w:themeFill="background1"/>
        </w:rPr>
        <w:t>4</w:t>
      </w:r>
      <w:r w:rsidRPr="00667D21">
        <w:rPr>
          <w:rFonts w:eastAsia="Arial Unicode MS"/>
          <w:b/>
          <w:spacing w:val="-2"/>
          <w:kern w:val="1"/>
          <w:sz w:val="24"/>
          <w:szCs w:val="24"/>
          <w:shd w:val="clear" w:color="auto" w:fill="FFFFFF" w:themeFill="background1"/>
        </w:rPr>
        <w:t xml:space="preserve"> часов 00 минут</w:t>
      </w:r>
      <w:r w:rsidRPr="00A8514C">
        <w:rPr>
          <w:rFonts w:eastAsia="Arial Unicode MS"/>
          <w:spacing w:val="-2"/>
          <w:kern w:val="1"/>
          <w:sz w:val="24"/>
          <w:szCs w:val="24"/>
          <w:shd w:val="clear" w:color="auto" w:fill="FFFFFF" w:themeFill="background1"/>
        </w:rPr>
        <w:t xml:space="preserve"> по адресу</w:t>
      </w:r>
      <w:r w:rsidR="002D4337" w:rsidRPr="00A8514C">
        <w:rPr>
          <w:rFonts w:eastAsia="Arial"/>
          <w:sz w:val="24"/>
          <w:szCs w:val="24"/>
          <w:shd w:val="clear" w:color="auto" w:fill="FFFFFF" w:themeFill="background1"/>
          <w:lang w:eastAsia="ar-SA"/>
        </w:rPr>
        <w:t>:</w:t>
      </w:r>
      <w:r w:rsidR="002D4337" w:rsidRPr="00A8514C">
        <w:rPr>
          <w:rFonts w:eastAsia="Arial"/>
          <w:sz w:val="24"/>
          <w:szCs w:val="24"/>
          <w:lang w:eastAsia="ar-SA"/>
        </w:rPr>
        <w:t xml:space="preserve"> </w:t>
      </w:r>
      <w:r w:rsidR="009604AD" w:rsidRPr="00A8514C">
        <w:rPr>
          <w:rFonts w:eastAsia="Arial Unicode MS"/>
          <w:kern w:val="1"/>
          <w:sz w:val="24"/>
          <w:szCs w:val="24"/>
        </w:rPr>
        <w:t>Иркутская область, Усольский район, р.п. Белореченский, 100-В</w:t>
      </w:r>
      <w:r w:rsidR="009604AD" w:rsidRPr="00A8514C">
        <w:rPr>
          <w:rFonts w:eastAsia="Arial"/>
          <w:sz w:val="24"/>
          <w:szCs w:val="24"/>
          <w:lang w:eastAsia="ar-SA"/>
        </w:rPr>
        <w:t xml:space="preserve">, </w:t>
      </w:r>
      <w:proofErr w:type="spellStart"/>
      <w:r w:rsidR="009604AD" w:rsidRPr="00A8514C">
        <w:rPr>
          <w:rFonts w:eastAsia="Arial"/>
          <w:sz w:val="24"/>
          <w:szCs w:val="24"/>
          <w:lang w:eastAsia="ar-SA"/>
        </w:rPr>
        <w:t>каб</w:t>
      </w:r>
      <w:proofErr w:type="spellEnd"/>
      <w:r w:rsidR="009604AD" w:rsidRPr="00A8514C">
        <w:rPr>
          <w:rFonts w:eastAsia="Arial"/>
          <w:sz w:val="24"/>
          <w:szCs w:val="24"/>
          <w:lang w:eastAsia="ar-SA"/>
        </w:rPr>
        <w:t>. 19</w:t>
      </w:r>
      <w:r w:rsidR="009604AD" w:rsidRPr="00A8514C">
        <w:rPr>
          <w:rFonts w:eastAsia="Arial Unicode MS"/>
          <w:kern w:val="1"/>
          <w:sz w:val="24"/>
          <w:szCs w:val="24"/>
          <w:lang w:eastAsia="ar-SA"/>
        </w:rPr>
        <w:t>.</w:t>
      </w:r>
    </w:p>
    <w:p w:rsidR="002D4337" w:rsidRPr="00A8514C" w:rsidRDefault="00AB6CA7" w:rsidP="002D4337">
      <w:pPr>
        <w:widowControl w:val="0"/>
        <w:tabs>
          <w:tab w:val="left" w:pos="6379"/>
        </w:tabs>
        <w:suppressAutoHyphens/>
        <w:autoSpaceDE/>
        <w:autoSpaceDN/>
        <w:jc w:val="both"/>
        <w:rPr>
          <w:rFonts w:eastAsia="Arial"/>
          <w:sz w:val="24"/>
          <w:szCs w:val="24"/>
          <w:lang w:eastAsia="ar-SA"/>
        </w:rPr>
      </w:pPr>
      <w:r w:rsidRPr="00A8514C">
        <w:rPr>
          <w:rFonts w:eastAsia="Arial Unicode MS"/>
          <w:kern w:val="1"/>
          <w:sz w:val="24"/>
          <w:szCs w:val="24"/>
        </w:rPr>
        <w:t xml:space="preserve">Рассмотрение заявок – </w:t>
      </w:r>
      <w:r w:rsidR="004F003C">
        <w:rPr>
          <w:rFonts w:eastAsia="Arial Unicode MS"/>
          <w:b/>
          <w:kern w:val="1"/>
          <w:sz w:val="24"/>
          <w:szCs w:val="24"/>
          <w:shd w:val="clear" w:color="auto" w:fill="FFFFFF" w:themeFill="background1"/>
        </w:rPr>
        <w:t>28</w:t>
      </w:r>
      <w:r w:rsidR="009604AD" w:rsidRPr="00A8514C">
        <w:rPr>
          <w:rFonts w:eastAsia="Arial Unicode MS"/>
          <w:b/>
          <w:spacing w:val="-2"/>
          <w:kern w:val="1"/>
          <w:sz w:val="24"/>
          <w:szCs w:val="24"/>
          <w:shd w:val="clear" w:color="auto" w:fill="FFFFFF" w:themeFill="background1"/>
        </w:rPr>
        <w:t>.</w:t>
      </w:r>
      <w:r w:rsidR="004F003C">
        <w:rPr>
          <w:rFonts w:eastAsia="Arial Unicode MS"/>
          <w:b/>
          <w:spacing w:val="-2"/>
          <w:kern w:val="1"/>
          <w:sz w:val="24"/>
          <w:szCs w:val="24"/>
          <w:shd w:val="clear" w:color="auto" w:fill="FFFFFF" w:themeFill="background1"/>
        </w:rPr>
        <w:t>06</w:t>
      </w:r>
      <w:r w:rsidR="001C1C7D">
        <w:rPr>
          <w:rFonts w:eastAsia="Arial Unicode MS"/>
          <w:b/>
          <w:spacing w:val="-2"/>
          <w:kern w:val="1"/>
          <w:sz w:val="24"/>
          <w:szCs w:val="24"/>
          <w:shd w:val="clear" w:color="auto" w:fill="FFFFFF" w:themeFill="background1"/>
        </w:rPr>
        <w:t>.2021</w:t>
      </w:r>
      <w:r w:rsidRPr="00A8514C">
        <w:rPr>
          <w:rFonts w:eastAsia="Arial Unicode MS"/>
          <w:b/>
          <w:spacing w:val="-2"/>
          <w:kern w:val="1"/>
          <w:sz w:val="24"/>
          <w:szCs w:val="24"/>
          <w:shd w:val="clear" w:color="auto" w:fill="FFFFFF" w:themeFill="background1"/>
        </w:rPr>
        <w:t xml:space="preserve"> года </w:t>
      </w:r>
      <w:r w:rsidRPr="00667D21">
        <w:rPr>
          <w:rFonts w:eastAsia="Arial Unicode MS"/>
          <w:b/>
          <w:kern w:val="1"/>
          <w:sz w:val="24"/>
          <w:szCs w:val="24"/>
          <w:shd w:val="clear" w:color="auto" w:fill="FFFFFF" w:themeFill="background1"/>
        </w:rPr>
        <w:t>в 1</w:t>
      </w:r>
      <w:r w:rsidR="00344199" w:rsidRPr="00667D21">
        <w:rPr>
          <w:rFonts w:eastAsia="Arial Unicode MS"/>
          <w:b/>
          <w:kern w:val="1"/>
          <w:sz w:val="24"/>
          <w:szCs w:val="24"/>
          <w:shd w:val="clear" w:color="auto" w:fill="FFFFFF" w:themeFill="background1"/>
        </w:rPr>
        <w:t>4</w:t>
      </w:r>
      <w:r w:rsidRPr="00667D21">
        <w:rPr>
          <w:rFonts w:eastAsia="Arial Unicode MS"/>
          <w:b/>
          <w:kern w:val="1"/>
          <w:sz w:val="24"/>
          <w:szCs w:val="24"/>
          <w:shd w:val="clear" w:color="auto" w:fill="FFFFFF" w:themeFill="background1"/>
        </w:rPr>
        <w:t xml:space="preserve"> часов 00 минут</w:t>
      </w:r>
      <w:r w:rsidRPr="00A8514C">
        <w:rPr>
          <w:rFonts w:eastAsia="Arial Unicode MS"/>
          <w:kern w:val="1"/>
          <w:sz w:val="24"/>
          <w:szCs w:val="24"/>
          <w:shd w:val="clear" w:color="auto" w:fill="FFFFFF" w:themeFill="background1"/>
        </w:rPr>
        <w:t xml:space="preserve"> по адресу:</w:t>
      </w:r>
      <w:r w:rsidR="003B5564" w:rsidRPr="00A8514C">
        <w:rPr>
          <w:rFonts w:eastAsia="Arial Unicode MS"/>
          <w:kern w:val="1"/>
          <w:sz w:val="24"/>
          <w:szCs w:val="24"/>
        </w:rPr>
        <w:t xml:space="preserve"> И</w:t>
      </w:r>
      <w:r w:rsidR="009604AD" w:rsidRPr="00A8514C">
        <w:rPr>
          <w:rFonts w:eastAsia="Arial Unicode MS"/>
          <w:kern w:val="1"/>
          <w:sz w:val="24"/>
          <w:szCs w:val="24"/>
        </w:rPr>
        <w:t>ркутская область, Усольский район, р.п. Белореченский, 100-В</w:t>
      </w:r>
      <w:r w:rsidR="009604AD" w:rsidRPr="00A8514C">
        <w:rPr>
          <w:rFonts w:eastAsia="Arial"/>
          <w:sz w:val="24"/>
          <w:szCs w:val="24"/>
          <w:lang w:eastAsia="ar-SA"/>
        </w:rPr>
        <w:t xml:space="preserve">, </w:t>
      </w:r>
      <w:proofErr w:type="spellStart"/>
      <w:r w:rsidR="009604AD" w:rsidRPr="00A8514C">
        <w:rPr>
          <w:rFonts w:eastAsia="Arial"/>
          <w:sz w:val="24"/>
          <w:szCs w:val="24"/>
          <w:lang w:eastAsia="ar-SA"/>
        </w:rPr>
        <w:t>каб</w:t>
      </w:r>
      <w:proofErr w:type="spellEnd"/>
      <w:r w:rsidR="009604AD" w:rsidRPr="00A8514C">
        <w:rPr>
          <w:rFonts w:eastAsia="Arial"/>
          <w:sz w:val="24"/>
          <w:szCs w:val="24"/>
          <w:lang w:eastAsia="ar-SA"/>
        </w:rPr>
        <w:t>. 19.</w:t>
      </w:r>
    </w:p>
    <w:p w:rsidR="00AB6CA7" w:rsidRDefault="00AB6CA7" w:rsidP="00AB6CA7">
      <w:pPr>
        <w:widowControl w:val="0"/>
        <w:tabs>
          <w:tab w:val="left" w:pos="6379"/>
        </w:tabs>
        <w:suppressAutoHyphens/>
        <w:autoSpaceDE/>
        <w:autoSpaceDN/>
        <w:jc w:val="both"/>
        <w:rPr>
          <w:rFonts w:eastAsia="Arial"/>
          <w:sz w:val="24"/>
          <w:szCs w:val="24"/>
          <w:lang w:eastAsia="ar-SA"/>
        </w:rPr>
      </w:pPr>
      <w:r w:rsidRPr="00A8514C">
        <w:rPr>
          <w:rFonts w:eastAsia="Arial Unicode MS"/>
          <w:b/>
          <w:kern w:val="1"/>
          <w:sz w:val="24"/>
          <w:szCs w:val="24"/>
        </w:rPr>
        <w:t>Место, дата и время проведения конкурса:</w:t>
      </w:r>
      <w:r w:rsidRPr="00A8514C">
        <w:rPr>
          <w:rFonts w:eastAsia="Arial Unicode MS"/>
          <w:b/>
          <w:spacing w:val="-2"/>
          <w:kern w:val="1"/>
          <w:sz w:val="24"/>
          <w:szCs w:val="24"/>
        </w:rPr>
        <w:t xml:space="preserve"> </w:t>
      </w:r>
      <w:r w:rsidR="004F003C">
        <w:rPr>
          <w:rFonts w:eastAsia="Arial Unicode MS"/>
          <w:b/>
          <w:spacing w:val="-2"/>
          <w:kern w:val="1"/>
          <w:sz w:val="24"/>
          <w:szCs w:val="24"/>
          <w:shd w:val="clear" w:color="auto" w:fill="FFFFFF" w:themeFill="background1"/>
        </w:rPr>
        <w:t>28</w:t>
      </w:r>
      <w:r w:rsidR="001C1C7D">
        <w:rPr>
          <w:rFonts w:eastAsia="Arial Unicode MS"/>
          <w:b/>
          <w:spacing w:val="-2"/>
          <w:kern w:val="1"/>
          <w:sz w:val="24"/>
          <w:szCs w:val="24"/>
          <w:shd w:val="clear" w:color="auto" w:fill="FFFFFF" w:themeFill="background1"/>
        </w:rPr>
        <w:t>.0</w:t>
      </w:r>
      <w:r w:rsidR="004F003C">
        <w:rPr>
          <w:rFonts w:eastAsia="Arial Unicode MS"/>
          <w:b/>
          <w:spacing w:val="-2"/>
          <w:kern w:val="1"/>
          <w:sz w:val="24"/>
          <w:szCs w:val="24"/>
          <w:shd w:val="clear" w:color="auto" w:fill="FFFFFF" w:themeFill="background1"/>
        </w:rPr>
        <w:t>6</w:t>
      </w:r>
      <w:r w:rsidR="001C1C7D">
        <w:rPr>
          <w:rFonts w:eastAsia="Arial Unicode MS"/>
          <w:b/>
          <w:spacing w:val="-2"/>
          <w:kern w:val="1"/>
          <w:sz w:val="24"/>
          <w:szCs w:val="24"/>
          <w:shd w:val="clear" w:color="auto" w:fill="FFFFFF" w:themeFill="background1"/>
        </w:rPr>
        <w:t>.2021</w:t>
      </w:r>
      <w:r w:rsidRPr="00A8514C">
        <w:rPr>
          <w:rFonts w:eastAsia="Arial Unicode MS"/>
          <w:b/>
          <w:spacing w:val="-2"/>
          <w:kern w:val="1"/>
          <w:sz w:val="24"/>
          <w:szCs w:val="24"/>
          <w:shd w:val="clear" w:color="auto" w:fill="FFFFFF" w:themeFill="background1"/>
        </w:rPr>
        <w:t xml:space="preserve"> года</w:t>
      </w:r>
      <w:r w:rsidRPr="00A8514C">
        <w:rPr>
          <w:rFonts w:eastAsia="Arial Unicode MS"/>
          <w:kern w:val="1"/>
          <w:sz w:val="24"/>
          <w:szCs w:val="24"/>
          <w:shd w:val="clear" w:color="auto" w:fill="FFFFFF" w:themeFill="background1"/>
        </w:rPr>
        <w:t xml:space="preserve"> </w:t>
      </w:r>
      <w:r w:rsidR="00142CA4" w:rsidRPr="00A8514C">
        <w:rPr>
          <w:rFonts w:eastAsia="Arial Unicode MS"/>
          <w:b/>
          <w:kern w:val="1"/>
          <w:sz w:val="24"/>
          <w:szCs w:val="24"/>
          <w:shd w:val="clear" w:color="auto" w:fill="FFFFFF" w:themeFill="background1"/>
        </w:rPr>
        <w:t>в 14</w:t>
      </w:r>
      <w:r w:rsidRPr="00A8514C">
        <w:rPr>
          <w:rFonts w:eastAsia="Arial Unicode MS"/>
          <w:b/>
          <w:kern w:val="1"/>
          <w:sz w:val="24"/>
          <w:szCs w:val="24"/>
          <w:shd w:val="clear" w:color="auto" w:fill="FFFFFF" w:themeFill="background1"/>
        </w:rPr>
        <w:t xml:space="preserve"> часов 00 минут</w:t>
      </w:r>
      <w:r w:rsidRPr="00A8514C">
        <w:rPr>
          <w:rFonts w:eastAsia="Arial Unicode MS"/>
          <w:b/>
          <w:kern w:val="1"/>
          <w:sz w:val="24"/>
          <w:szCs w:val="24"/>
        </w:rPr>
        <w:t xml:space="preserve"> </w:t>
      </w:r>
      <w:r w:rsidRPr="00A8514C">
        <w:rPr>
          <w:rFonts w:eastAsia="Arial Unicode MS"/>
          <w:kern w:val="1"/>
          <w:sz w:val="24"/>
          <w:szCs w:val="24"/>
        </w:rPr>
        <w:t xml:space="preserve">по </w:t>
      </w:r>
      <w:r w:rsidRPr="00A8514C">
        <w:rPr>
          <w:rFonts w:eastAsia="Arial Unicode MS"/>
          <w:kern w:val="1"/>
          <w:sz w:val="24"/>
          <w:szCs w:val="24"/>
        </w:rPr>
        <w:lastRenderedPageBreak/>
        <w:t>адресу:</w:t>
      </w:r>
      <w:r w:rsidR="00142CA4" w:rsidRPr="00A8514C">
        <w:rPr>
          <w:rFonts w:eastAsia="Arial Unicode MS"/>
          <w:kern w:val="1"/>
          <w:sz w:val="24"/>
          <w:szCs w:val="24"/>
        </w:rPr>
        <w:t xml:space="preserve"> Иркутская область, Усольский район, р.п. Белореченский, 100-В,</w:t>
      </w:r>
      <w:r w:rsidR="00142CA4" w:rsidRPr="00A8514C">
        <w:rPr>
          <w:rFonts w:eastAsia="Arial"/>
          <w:sz w:val="24"/>
          <w:szCs w:val="24"/>
          <w:lang w:eastAsia="ar-SA"/>
        </w:rPr>
        <w:t xml:space="preserve"> </w:t>
      </w:r>
      <w:proofErr w:type="spellStart"/>
      <w:r w:rsidR="00142CA4" w:rsidRPr="00A8514C">
        <w:rPr>
          <w:rFonts w:eastAsia="Arial"/>
          <w:sz w:val="24"/>
          <w:szCs w:val="24"/>
          <w:lang w:eastAsia="ar-SA"/>
        </w:rPr>
        <w:t>каб</w:t>
      </w:r>
      <w:proofErr w:type="spellEnd"/>
      <w:r w:rsidR="00142CA4" w:rsidRPr="00A8514C">
        <w:rPr>
          <w:rFonts w:eastAsia="Arial"/>
          <w:sz w:val="24"/>
          <w:szCs w:val="24"/>
          <w:lang w:eastAsia="ar-SA"/>
        </w:rPr>
        <w:t>. 19</w:t>
      </w:r>
      <w:r w:rsidR="009604AD" w:rsidRPr="00A8514C">
        <w:rPr>
          <w:rFonts w:eastAsia="Arial"/>
          <w:sz w:val="24"/>
          <w:szCs w:val="24"/>
          <w:lang w:eastAsia="ar-SA"/>
        </w:rPr>
        <w:t>.</w:t>
      </w:r>
    </w:p>
    <w:p w:rsidR="00EE35C9" w:rsidRPr="00A8514C" w:rsidRDefault="00EE35C9" w:rsidP="00AB6CA7">
      <w:pPr>
        <w:widowControl w:val="0"/>
        <w:tabs>
          <w:tab w:val="left" w:pos="6379"/>
        </w:tabs>
        <w:suppressAutoHyphens/>
        <w:autoSpaceDE/>
        <w:autoSpaceDN/>
        <w:jc w:val="both"/>
        <w:rPr>
          <w:kern w:val="1"/>
          <w:sz w:val="24"/>
          <w:szCs w:val="24"/>
          <w:lang w:eastAsia="ar-SA"/>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 xml:space="preserve">Размер обеспечения заявки на участие в конкурсе: </w:t>
      </w:r>
    </w:p>
    <w:p w:rsidR="00C07F63" w:rsidRPr="00A8514C" w:rsidRDefault="00AB6CA7"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В качестве обеспечения заявки на участие в конкурсе претендент вносит средства </w:t>
      </w:r>
      <w:r w:rsidR="00C07F63" w:rsidRPr="00A8514C">
        <w:rPr>
          <w:rFonts w:eastAsia="Arial Unicode MS"/>
          <w:kern w:val="1"/>
          <w:sz w:val="24"/>
          <w:szCs w:val="24"/>
        </w:rPr>
        <w:t>с использованием следующих реквизитов:</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ИНН 3819015943</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КПП 385101001</w:t>
      </w:r>
    </w:p>
    <w:p w:rsidR="00C07F63" w:rsidRPr="00A8514C" w:rsidRDefault="00C07F63" w:rsidP="00C07F63">
      <w:pPr>
        <w:widowControl w:val="0"/>
        <w:suppressAutoHyphens/>
        <w:autoSpaceDE/>
        <w:autoSpaceDN/>
        <w:ind w:firstLine="567"/>
        <w:jc w:val="both"/>
        <w:rPr>
          <w:rFonts w:eastAsia="Arial Unicode MS"/>
          <w:kern w:val="1"/>
          <w:sz w:val="24"/>
          <w:szCs w:val="24"/>
        </w:rPr>
      </w:pPr>
      <w:proofErr w:type="gramStart"/>
      <w:r w:rsidRPr="00A8514C">
        <w:rPr>
          <w:rFonts w:eastAsia="Arial Unicode MS"/>
          <w:kern w:val="1"/>
          <w:sz w:val="24"/>
          <w:szCs w:val="24"/>
        </w:rPr>
        <w:t>р</w:t>
      </w:r>
      <w:proofErr w:type="gramEnd"/>
      <w:r w:rsidRPr="00A8514C">
        <w:rPr>
          <w:rFonts w:eastAsia="Arial Unicode MS"/>
          <w:kern w:val="1"/>
          <w:sz w:val="24"/>
          <w:szCs w:val="24"/>
        </w:rPr>
        <w:t>/с – 40302810050043080556</w:t>
      </w:r>
    </w:p>
    <w:p w:rsidR="00C07F63" w:rsidRPr="00A8514C" w:rsidRDefault="00C07F63" w:rsidP="00C07F63">
      <w:pPr>
        <w:widowControl w:val="0"/>
        <w:suppressAutoHyphens/>
        <w:autoSpaceDE/>
        <w:autoSpaceDN/>
        <w:ind w:firstLine="567"/>
        <w:jc w:val="both"/>
        <w:rPr>
          <w:rFonts w:eastAsia="Arial Unicode MS"/>
          <w:kern w:val="1"/>
          <w:sz w:val="24"/>
          <w:szCs w:val="24"/>
        </w:rPr>
      </w:pPr>
      <w:proofErr w:type="gramStart"/>
      <w:r w:rsidRPr="00A8514C">
        <w:rPr>
          <w:rFonts w:eastAsia="Arial Unicode MS"/>
          <w:kern w:val="1"/>
          <w:sz w:val="24"/>
          <w:szCs w:val="24"/>
        </w:rPr>
        <w:t>л</w:t>
      </w:r>
      <w:proofErr w:type="gramEnd"/>
      <w:r w:rsidRPr="00A8514C">
        <w:rPr>
          <w:rFonts w:eastAsia="Arial Unicode MS"/>
          <w:kern w:val="1"/>
          <w:sz w:val="24"/>
          <w:szCs w:val="24"/>
        </w:rPr>
        <w:t>/с – 05343D00020</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Отделение Иркутск</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БИК 042520001 </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ОГРН 1053819034378</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ОКАТО 25240553000</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УФК по Иркутской области (Администрация городского поселения Белореченского муниципального образования)</w:t>
      </w:r>
    </w:p>
    <w:p w:rsidR="002D4337"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В назначении платежа необходимо указать: «Обеспечение</w:t>
      </w:r>
      <w:r w:rsidRPr="00A8514C">
        <w:rPr>
          <w:sz w:val="24"/>
          <w:szCs w:val="24"/>
        </w:rPr>
        <w:t xml:space="preserve"> </w:t>
      </w:r>
      <w:r w:rsidRPr="00A8514C">
        <w:rPr>
          <w:rFonts w:eastAsia="Arial Unicode MS"/>
          <w:kern w:val="1"/>
          <w:sz w:val="24"/>
          <w:szCs w:val="24"/>
        </w:rPr>
        <w:t>заявки на участие в</w:t>
      </w:r>
      <w:r w:rsidRPr="00A8514C">
        <w:rPr>
          <w:sz w:val="24"/>
          <w:szCs w:val="24"/>
        </w:rPr>
        <w:t xml:space="preserve"> </w:t>
      </w:r>
      <w:r w:rsidRPr="00A8514C">
        <w:rPr>
          <w:rFonts w:eastAsia="Arial Unicode MS"/>
          <w:kern w:val="1"/>
          <w:sz w:val="24"/>
          <w:szCs w:val="24"/>
        </w:rPr>
        <w:t>открытом конкурсе».</w:t>
      </w:r>
    </w:p>
    <w:p w:rsidR="00AB6CA7" w:rsidRDefault="00AB6CA7" w:rsidP="00D83892">
      <w:pPr>
        <w:widowControl w:val="0"/>
        <w:suppressAutoHyphens/>
        <w:autoSpaceDE/>
        <w:autoSpaceDN/>
        <w:ind w:firstLine="567"/>
        <w:jc w:val="both"/>
        <w:rPr>
          <w:rFonts w:eastAsia="Arial Unicode MS"/>
          <w:b/>
          <w:bCs/>
          <w:kern w:val="1"/>
          <w:sz w:val="24"/>
          <w:szCs w:val="24"/>
          <w:shd w:val="clear" w:color="auto" w:fill="FFFFFF" w:themeFill="background1"/>
        </w:rPr>
      </w:pPr>
      <w:r w:rsidRPr="00A8514C">
        <w:rPr>
          <w:rFonts w:eastAsia="Arial Unicode MS"/>
          <w:kern w:val="1"/>
          <w:sz w:val="24"/>
          <w:szCs w:val="24"/>
        </w:rPr>
        <w:t xml:space="preserve">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w:t>
      </w:r>
      <w:r w:rsidRPr="00903088">
        <w:rPr>
          <w:rFonts w:eastAsia="Arial Unicode MS"/>
          <w:kern w:val="1"/>
          <w:sz w:val="24"/>
          <w:szCs w:val="24"/>
        </w:rPr>
        <w:t>составляет</w:t>
      </w:r>
      <w:r w:rsidRPr="00903088">
        <w:rPr>
          <w:rFonts w:eastAsia="Arial Unicode MS"/>
          <w:kern w:val="1"/>
          <w:sz w:val="24"/>
          <w:szCs w:val="24"/>
          <w:shd w:val="clear" w:color="auto" w:fill="FFFFFF" w:themeFill="background1"/>
        </w:rPr>
        <w:t>:</w:t>
      </w:r>
      <w:r w:rsidR="00D83892" w:rsidRPr="00903088">
        <w:rPr>
          <w:rFonts w:eastAsia="Arial Unicode MS"/>
          <w:kern w:val="1"/>
          <w:sz w:val="24"/>
          <w:szCs w:val="24"/>
          <w:shd w:val="clear" w:color="auto" w:fill="FFFFFF" w:themeFill="background1"/>
        </w:rPr>
        <w:t xml:space="preserve"> </w:t>
      </w:r>
      <w:r w:rsidR="003B5564" w:rsidRPr="00800FAF">
        <w:rPr>
          <w:rFonts w:eastAsia="Arial Unicode MS"/>
          <w:b/>
          <w:bCs/>
          <w:kern w:val="1"/>
          <w:sz w:val="24"/>
          <w:szCs w:val="24"/>
          <w:shd w:val="clear" w:color="auto" w:fill="FFFFFF" w:themeFill="background1"/>
        </w:rPr>
        <w:t>2</w:t>
      </w:r>
      <w:r w:rsidR="00800FAF" w:rsidRPr="00800FAF">
        <w:rPr>
          <w:rFonts w:eastAsia="Arial Unicode MS"/>
          <w:b/>
          <w:bCs/>
          <w:kern w:val="1"/>
          <w:sz w:val="24"/>
          <w:szCs w:val="24"/>
          <w:shd w:val="clear" w:color="auto" w:fill="FFFFFF" w:themeFill="background1"/>
        </w:rPr>
        <w:t>8 732 рубля 30</w:t>
      </w:r>
      <w:r w:rsidR="003B5564" w:rsidRPr="00800FAF">
        <w:rPr>
          <w:rFonts w:eastAsia="Arial Unicode MS"/>
          <w:b/>
          <w:bCs/>
          <w:kern w:val="1"/>
          <w:sz w:val="24"/>
          <w:szCs w:val="24"/>
          <w:shd w:val="clear" w:color="auto" w:fill="FFFFFF" w:themeFill="background1"/>
        </w:rPr>
        <w:t xml:space="preserve"> копеек.</w:t>
      </w:r>
    </w:p>
    <w:p w:rsidR="00EE35C9" w:rsidRPr="00A8514C" w:rsidRDefault="00EE35C9" w:rsidP="00D83892">
      <w:pPr>
        <w:widowControl w:val="0"/>
        <w:suppressAutoHyphens/>
        <w:autoSpaceDE/>
        <w:autoSpaceDN/>
        <w:ind w:firstLine="567"/>
        <w:jc w:val="both"/>
        <w:rPr>
          <w:rFonts w:eastAsia="Arial Unicode MS"/>
          <w:kern w:val="1"/>
          <w:sz w:val="24"/>
          <w:szCs w:val="24"/>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Порядок проведения осмотров заинтересованными лицами и претендентами объекта конкурса и график проведения таких осмотров:</w:t>
      </w:r>
    </w:p>
    <w:p w:rsidR="00AB6CA7" w:rsidRPr="00A8514C" w:rsidRDefault="00AB6CA7" w:rsidP="00AB6CA7">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Администрация </w:t>
      </w:r>
      <w:r w:rsidR="00142CA4" w:rsidRPr="00A8514C">
        <w:rPr>
          <w:rFonts w:eastAsia="Arial Unicode MS"/>
          <w:kern w:val="1"/>
          <w:sz w:val="24"/>
          <w:szCs w:val="24"/>
        </w:rPr>
        <w:t xml:space="preserve">городского поселения Белореченского муниципального образования </w:t>
      </w:r>
      <w:r w:rsidRPr="00A8514C">
        <w:rPr>
          <w:rFonts w:eastAsia="Arial Unicode MS"/>
          <w:kern w:val="1"/>
          <w:sz w:val="24"/>
          <w:szCs w:val="24"/>
        </w:rPr>
        <w:t>организует проведение осмотров объекта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(с понедельни</w:t>
      </w:r>
      <w:r w:rsidR="00005713" w:rsidRPr="00A8514C">
        <w:rPr>
          <w:rFonts w:eastAsia="Arial Unicode MS"/>
          <w:kern w:val="1"/>
          <w:sz w:val="24"/>
          <w:szCs w:val="24"/>
        </w:rPr>
        <w:t>ка по пятницу в рабочие дни) с 09-00 ч. до 12</w:t>
      </w:r>
      <w:r w:rsidRPr="00A8514C">
        <w:rPr>
          <w:rFonts w:eastAsia="Arial Unicode MS"/>
          <w:kern w:val="1"/>
          <w:sz w:val="24"/>
          <w:szCs w:val="24"/>
        </w:rPr>
        <w:t xml:space="preserve">-00 ч. Ответственный за проведение осмотров – </w:t>
      </w:r>
      <w:r w:rsidR="00163A01" w:rsidRPr="00A8514C">
        <w:rPr>
          <w:rFonts w:eastAsia="Arial Unicode MS"/>
          <w:kern w:val="1"/>
          <w:sz w:val="24"/>
          <w:szCs w:val="24"/>
        </w:rPr>
        <w:t xml:space="preserve">Лазарева </w:t>
      </w:r>
      <w:proofErr w:type="spellStart"/>
      <w:r w:rsidR="00163A01" w:rsidRPr="00A8514C">
        <w:rPr>
          <w:rFonts w:eastAsia="Arial Unicode MS"/>
          <w:kern w:val="1"/>
          <w:sz w:val="24"/>
          <w:szCs w:val="24"/>
        </w:rPr>
        <w:t>Антонида</w:t>
      </w:r>
      <w:proofErr w:type="spellEnd"/>
      <w:r w:rsidR="00163A01" w:rsidRPr="00A8514C">
        <w:rPr>
          <w:rFonts w:eastAsia="Arial Unicode MS"/>
          <w:kern w:val="1"/>
          <w:sz w:val="24"/>
          <w:szCs w:val="24"/>
        </w:rPr>
        <w:t xml:space="preserve"> Викторовна</w:t>
      </w:r>
      <w:r w:rsidRPr="00A8514C">
        <w:rPr>
          <w:rFonts w:eastAsia="Arial Unicode MS"/>
          <w:kern w:val="1"/>
          <w:sz w:val="24"/>
          <w:szCs w:val="24"/>
        </w:rPr>
        <w:t>, тел. 8(</w:t>
      </w:r>
      <w:r w:rsidR="00163A01" w:rsidRPr="00A8514C">
        <w:rPr>
          <w:rFonts w:eastAsia="Arial Unicode MS"/>
          <w:kern w:val="1"/>
          <w:sz w:val="24"/>
          <w:szCs w:val="24"/>
        </w:rPr>
        <w:t>39543</w:t>
      </w:r>
      <w:r w:rsidRPr="00A8514C">
        <w:rPr>
          <w:rFonts w:eastAsia="Arial Unicode MS"/>
          <w:kern w:val="1"/>
          <w:sz w:val="24"/>
          <w:szCs w:val="24"/>
        </w:rPr>
        <w:t xml:space="preserve">) </w:t>
      </w:r>
      <w:r w:rsidR="00163A01" w:rsidRPr="00A8514C">
        <w:rPr>
          <w:rFonts w:eastAsia="Arial Unicode MS"/>
          <w:kern w:val="1"/>
          <w:sz w:val="24"/>
          <w:szCs w:val="24"/>
        </w:rPr>
        <w:t xml:space="preserve">25500 доб. </w:t>
      </w:r>
      <w:r w:rsidR="0078441A" w:rsidRPr="00A8514C">
        <w:rPr>
          <w:rFonts w:eastAsia="Arial Unicode MS"/>
          <w:kern w:val="1"/>
          <w:sz w:val="24"/>
          <w:szCs w:val="24"/>
        </w:rPr>
        <w:t>102</w:t>
      </w:r>
      <w:r w:rsidRPr="00A8514C">
        <w:rPr>
          <w:rFonts w:eastAsia="Arial Unicode MS"/>
          <w:kern w:val="1"/>
          <w:sz w:val="24"/>
          <w:szCs w:val="24"/>
        </w:rPr>
        <w:t>.</w:t>
      </w:r>
    </w:p>
    <w:p w:rsidR="00AB6CA7" w:rsidRPr="00A8514C"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AB6CA7" w:rsidRPr="00A8514C"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142CA4" w:rsidRPr="00A8514C" w:rsidRDefault="00142CA4" w:rsidP="00142CA4">
      <w:pPr>
        <w:rPr>
          <w:sz w:val="24"/>
          <w:szCs w:val="24"/>
        </w:rPr>
      </w:pPr>
      <w:proofErr w:type="gramStart"/>
      <w:r w:rsidRPr="00A8514C">
        <w:rPr>
          <w:sz w:val="24"/>
          <w:szCs w:val="24"/>
        </w:rPr>
        <w:t>Глава  Белореченского</w:t>
      </w:r>
      <w:proofErr w:type="gramEnd"/>
    </w:p>
    <w:p w:rsidR="00142CA4" w:rsidRPr="00A8514C" w:rsidRDefault="00142CA4" w:rsidP="00142CA4">
      <w:pPr>
        <w:rPr>
          <w:sz w:val="24"/>
          <w:szCs w:val="24"/>
        </w:rPr>
      </w:pPr>
      <w:proofErr w:type="gramStart"/>
      <w:r w:rsidRPr="00A8514C">
        <w:rPr>
          <w:sz w:val="24"/>
          <w:szCs w:val="24"/>
        </w:rPr>
        <w:t>муниципального</w:t>
      </w:r>
      <w:proofErr w:type="gramEnd"/>
      <w:r w:rsidRPr="00A8514C">
        <w:rPr>
          <w:sz w:val="24"/>
          <w:szCs w:val="24"/>
        </w:rPr>
        <w:t xml:space="preserve"> образования                  </w:t>
      </w:r>
      <w:r w:rsidR="002D6315">
        <w:rPr>
          <w:sz w:val="24"/>
          <w:szCs w:val="24"/>
        </w:rPr>
        <w:t xml:space="preserve">                         </w:t>
      </w:r>
      <w:r w:rsidRPr="00A8514C">
        <w:rPr>
          <w:sz w:val="24"/>
          <w:szCs w:val="24"/>
        </w:rPr>
        <w:t xml:space="preserve">              </w:t>
      </w:r>
      <w:r w:rsidR="00A8514C">
        <w:rPr>
          <w:sz w:val="24"/>
          <w:szCs w:val="24"/>
        </w:rPr>
        <w:t xml:space="preserve">          </w:t>
      </w:r>
      <w:r w:rsidR="003A71E6">
        <w:rPr>
          <w:sz w:val="24"/>
          <w:szCs w:val="24"/>
        </w:rPr>
        <w:t xml:space="preserve">                  </w:t>
      </w:r>
      <w:r w:rsidR="00A8514C">
        <w:rPr>
          <w:sz w:val="24"/>
          <w:szCs w:val="24"/>
        </w:rPr>
        <w:t xml:space="preserve">  </w:t>
      </w:r>
      <w:proofErr w:type="spellStart"/>
      <w:r w:rsidRPr="00A8514C">
        <w:rPr>
          <w:sz w:val="24"/>
          <w:szCs w:val="24"/>
        </w:rPr>
        <w:t>С.В.Ушаков</w:t>
      </w:r>
      <w:proofErr w:type="spellEnd"/>
    </w:p>
    <w:p w:rsidR="00AB6CA7" w:rsidRPr="00A8514C" w:rsidRDefault="003A71E6" w:rsidP="00AB6CA7">
      <w:pPr>
        <w:widowControl w:val="0"/>
        <w:tabs>
          <w:tab w:val="left" w:pos="567"/>
          <w:tab w:val="left" w:pos="993"/>
        </w:tabs>
        <w:suppressAutoHyphens/>
        <w:autoSpaceDE/>
        <w:autoSpaceDN/>
        <w:jc w:val="both"/>
        <w:rPr>
          <w:rFonts w:eastAsia="Arial Unicode MS"/>
          <w:bCs/>
          <w:kern w:val="1"/>
          <w:sz w:val="24"/>
          <w:szCs w:val="24"/>
        </w:rPr>
      </w:pPr>
      <w:r>
        <w:rPr>
          <w:rFonts w:eastAsia="Arial Unicode MS"/>
          <w:bCs/>
          <w:kern w:val="1"/>
          <w:sz w:val="24"/>
          <w:szCs w:val="24"/>
        </w:rPr>
        <w:t xml:space="preserve">    </w:t>
      </w:r>
    </w:p>
    <w:p w:rsidR="00142CA4" w:rsidRPr="00A8514C" w:rsidRDefault="00142CA4" w:rsidP="00C60CBB">
      <w:pPr>
        <w:jc w:val="right"/>
        <w:rPr>
          <w:sz w:val="24"/>
          <w:szCs w:val="24"/>
          <w:lang w:eastAsia="ar-SA"/>
        </w:rPr>
      </w:pPr>
    </w:p>
    <w:p w:rsidR="00142CA4" w:rsidRPr="00A8514C" w:rsidRDefault="00142CA4" w:rsidP="00C60CBB">
      <w:pPr>
        <w:jc w:val="right"/>
        <w:rPr>
          <w:sz w:val="24"/>
          <w:szCs w:val="24"/>
          <w:lang w:eastAsia="ar-SA"/>
        </w:rPr>
      </w:pPr>
    </w:p>
    <w:p w:rsidR="00142CA4" w:rsidRPr="00A8514C" w:rsidRDefault="00142CA4" w:rsidP="00C60CBB">
      <w:pPr>
        <w:jc w:val="right"/>
        <w:rPr>
          <w:sz w:val="24"/>
          <w:szCs w:val="24"/>
          <w:lang w:eastAsia="ar-SA"/>
        </w:rPr>
      </w:pPr>
    </w:p>
    <w:p w:rsidR="00142CA4" w:rsidRPr="00A8514C" w:rsidRDefault="00142CA4" w:rsidP="00C60CBB">
      <w:pPr>
        <w:jc w:val="right"/>
        <w:rPr>
          <w:sz w:val="24"/>
          <w:szCs w:val="24"/>
          <w:lang w:eastAsia="ar-SA"/>
        </w:rPr>
      </w:pPr>
    </w:p>
    <w:p w:rsidR="00142CA4" w:rsidRPr="00F116D2" w:rsidRDefault="00142CA4" w:rsidP="00C60CBB">
      <w:pPr>
        <w:jc w:val="right"/>
        <w:rPr>
          <w:sz w:val="28"/>
          <w:szCs w:val="28"/>
          <w:lang w:eastAsia="ar-SA"/>
        </w:rPr>
      </w:pPr>
    </w:p>
    <w:p w:rsidR="00142CA4" w:rsidRDefault="00142CA4" w:rsidP="00C60CBB">
      <w:pPr>
        <w:jc w:val="right"/>
        <w:rPr>
          <w:sz w:val="28"/>
          <w:szCs w:val="28"/>
          <w:lang w:eastAsia="ar-SA"/>
        </w:rPr>
      </w:pPr>
    </w:p>
    <w:p w:rsidR="00B7567E" w:rsidRDefault="00B7567E" w:rsidP="00C60CBB">
      <w:pPr>
        <w:jc w:val="right"/>
        <w:rPr>
          <w:sz w:val="28"/>
          <w:szCs w:val="28"/>
          <w:lang w:eastAsia="ar-SA"/>
        </w:rPr>
      </w:pPr>
    </w:p>
    <w:p w:rsidR="00B7567E" w:rsidRPr="00F116D2" w:rsidRDefault="00B7567E" w:rsidP="00C60CBB">
      <w:pPr>
        <w:jc w:val="right"/>
        <w:rPr>
          <w:sz w:val="28"/>
          <w:szCs w:val="28"/>
          <w:lang w:eastAsia="ar-SA"/>
        </w:rPr>
      </w:pPr>
    </w:p>
    <w:p w:rsidR="00142CA4" w:rsidRDefault="00142CA4" w:rsidP="00C60CBB">
      <w:pPr>
        <w:jc w:val="right"/>
        <w:rPr>
          <w:sz w:val="28"/>
          <w:szCs w:val="28"/>
          <w:lang w:eastAsia="ar-SA"/>
        </w:rPr>
      </w:pPr>
    </w:p>
    <w:p w:rsidR="00A8514C" w:rsidRDefault="00A8514C" w:rsidP="00C60CBB">
      <w:pPr>
        <w:jc w:val="right"/>
        <w:rPr>
          <w:sz w:val="28"/>
          <w:szCs w:val="28"/>
          <w:lang w:eastAsia="ar-SA"/>
        </w:rPr>
      </w:pPr>
    </w:p>
    <w:p w:rsidR="00A8514C" w:rsidRPr="00F116D2" w:rsidRDefault="00A8514C" w:rsidP="00C60CBB">
      <w:pPr>
        <w:jc w:val="right"/>
        <w:rPr>
          <w:sz w:val="28"/>
          <w:szCs w:val="28"/>
          <w:lang w:eastAsia="ar-SA"/>
        </w:rPr>
      </w:pPr>
    </w:p>
    <w:p w:rsidR="00142CA4" w:rsidRDefault="00142CA4" w:rsidP="009D7226">
      <w:pPr>
        <w:rPr>
          <w:sz w:val="28"/>
          <w:szCs w:val="28"/>
          <w:lang w:eastAsia="ar-SA"/>
        </w:rPr>
      </w:pPr>
    </w:p>
    <w:p w:rsidR="00EE35C9" w:rsidRDefault="00EE35C9" w:rsidP="009D7226">
      <w:pPr>
        <w:rPr>
          <w:sz w:val="28"/>
          <w:szCs w:val="28"/>
          <w:lang w:eastAsia="ar-SA"/>
        </w:rPr>
      </w:pPr>
    </w:p>
    <w:p w:rsidR="002D6315" w:rsidRDefault="002D6315" w:rsidP="009D7226">
      <w:pPr>
        <w:rPr>
          <w:sz w:val="28"/>
          <w:szCs w:val="28"/>
          <w:lang w:eastAsia="ar-SA"/>
        </w:rPr>
      </w:pPr>
    </w:p>
    <w:p w:rsidR="00EE35C9" w:rsidRPr="00F116D2" w:rsidRDefault="00EE35C9" w:rsidP="009D7226">
      <w:pPr>
        <w:rPr>
          <w:sz w:val="28"/>
          <w:szCs w:val="28"/>
          <w:lang w:eastAsia="ar-SA"/>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Default="00A51BD2" w:rsidP="00A51BD2">
      <w:pPr>
        <w:autoSpaceDE/>
        <w:autoSpaceDN/>
        <w:rPr>
          <w:b/>
          <w:sz w:val="24"/>
          <w:szCs w:val="24"/>
        </w:rPr>
      </w:pPr>
    </w:p>
    <w:p w:rsidR="002D6315" w:rsidRDefault="002D6315" w:rsidP="00A51BD2">
      <w:pPr>
        <w:autoSpaceDE/>
        <w:autoSpaceDN/>
        <w:rPr>
          <w:b/>
          <w:sz w:val="24"/>
          <w:szCs w:val="24"/>
        </w:rPr>
      </w:pPr>
    </w:p>
    <w:p w:rsidR="002D6315" w:rsidRDefault="002D6315" w:rsidP="00A51BD2">
      <w:pPr>
        <w:autoSpaceDE/>
        <w:autoSpaceDN/>
        <w:rPr>
          <w:b/>
          <w:sz w:val="24"/>
          <w:szCs w:val="24"/>
        </w:rPr>
      </w:pPr>
    </w:p>
    <w:p w:rsidR="002D6315" w:rsidRDefault="002D6315" w:rsidP="00A51BD2">
      <w:pPr>
        <w:autoSpaceDE/>
        <w:autoSpaceDN/>
        <w:rPr>
          <w:b/>
          <w:sz w:val="24"/>
          <w:szCs w:val="24"/>
        </w:rPr>
      </w:pPr>
    </w:p>
    <w:p w:rsidR="002D6315" w:rsidRDefault="002D6315" w:rsidP="00A51BD2">
      <w:pPr>
        <w:autoSpaceDE/>
        <w:autoSpaceDN/>
        <w:rPr>
          <w:b/>
          <w:sz w:val="24"/>
          <w:szCs w:val="24"/>
        </w:rPr>
      </w:pPr>
    </w:p>
    <w:p w:rsidR="002D6315" w:rsidRDefault="002D6315" w:rsidP="00A51BD2">
      <w:pPr>
        <w:autoSpaceDE/>
        <w:autoSpaceDN/>
        <w:rPr>
          <w:b/>
          <w:sz w:val="24"/>
          <w:szCs w:val="24"/>
        </w:rPr>
      </w:pPr>
    </w:p>
    <w:p w:rsidR="002D6315" w:rsidRDefault="002D6315" w:rsidP="00A51BD2">
      <w:pPr>
        <w:autoSpaceDE/>
        <w:autoSpaceDN/>
        <w:rPr>
          <w:b/>
          <w:sz w:val="24"/>
          <w:szCs w:val="24"/>
        </w:rPr>
      </w:pPr>
    </w:p>
    <w:p w:rsidR="002D6315" w:rsidRDefault="002D6315" w:rsidP="00A51BD2">
      <w:pPr>
        <w:autoSpaceDE/>
        <w:autoSpaceDN/>
        <w:rPr>
          <w:b/>
          <w:sz w:val="24"/>
          <w:szCs w:val="24"/>
        </w:rPr>
      </w:pPr>
    </w:p>
    <w:p w:rsidR="002D6315" w:rsidRDefault="002D6315" w:rsidP="00A51BD2">
      <w:pPr>
        <w:autoSpaceDE/>
        <w:autoSpaceDN/>
        <w:rPr>
          <w:b/>
          <w:sz w:val="24"/>
          <w:szCs w:val="24"/>
        </w:rPr>
      </w:pPr>
    </w:p>
    <w:p w:rsidR="002D6315" w:rsidRPr="00F116D2" w:rsidRDefault="002D6315"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jc w:val="center"/>
        <w:rPr>
          <w:b/>
          <w:sz w:val="24"/>
          <w:szCs w:val="24"/>
        </w:rPr>
      </w:pPr>
    </w:p>
    <w:p w:rsidR="00A51BD2" w:rsidRPr="003A71E6" w:rsidRDefault="00A51BD2" w:rsidP="00A51BD2">
      <w:pPr>
        <w:autoSpaceDE/>
        <w:autoSpaceDN/>
        <w:jc w:val="center"/>
        <w:rPr>
          <w:b/>
          <w:sz w:val="24"/>
          <w:szCs w:val="24"/>
        </w:rPr>
      </w:pPr>
      <w:r w:rsidRPr="003A71E6">
        <w:rPr>
          <w:b/>
          <w:sz w:val="24"/>
          <w:szCs w:val="24"/>
        </w:rPr>
        <w:t>Конкурсная документация</w:t>
      </w:r>
    </w:p>
    <w:p w:rsidR="00A51BD2" w:rsidRPr="003A71E6" w:rsidRDefault="00A51BD2" w:rsidP="00A51BD2">
      <w:pPr>
        <w:autoSpaceDE/>
        <w:autoSpaceDN/>
        <w:jc w:val="center"/>
        <w:rPr>
          <w:b/>
          <w:sz w:val="24"/>
          <w:szCs w:val="24"/>
          <w:shd w:val="clear" w:color="auto" w:fill="FFFFFF"/>
          <w:lang w:eastAsia="ar-SA"/>
        </w:rPr>
      </w:pPr>
      <w:proofErr w:type="gramStart"/>
      <w:r w:rsidRPr="003A71E6">
        <w:rPr>
          <w:b/>
          <w:sz w:val="24"/>
          <w:szCs w:val="24"/>
        </w:rPr>
        <w:t>открытого</w:t>
      </w:r>
      <w:proofErr w:type="gramEnd"/>
      <w:r w:rsidRPr="003A71E6">
        <w:rPr>
          <w:b/>
          <w:sz w:val="24"/>
          <w:szCs w:val="24"/>
        </w:rPr>
        <w:t xml:space="preserve"> конкурса </w:t>
      </w:r>
      <w:r w:rsidRPr="003A71E6">
        <w:rPr>
          <w:b/>
          <w:sz w:val="24"/>
          <w:szCs w:val="24"/>
          <w:lang w:eastAsia="ar-SA"/>
        </w:rPr>
        <w:t>по отбору управляющей организации для управления многоквартирным домом</w:t>
      </w:r>
    </w:p>
    <w:p w:rsidR="00A51BD2" w:rsidRPr="003A71E6" w:rsidRDefault="00A51BD2" w:rsidP="00A51BD2">
      <w:pPr>
        <w:autoSpaceDE/>
        <w:autoSpaceDN/>
        <w:jc w:val="center"/>
        <w:rPr>
          <w:b/>
          <w:sz w:val="24"/>
          <w:szCs w:val="24"/>
        </w:rPr>
      </w:pPr>
      <w:r w:rsidRPr="003A71E6">
        <w:rPr>
          <w:sz w:val="24"/>
          <w:szCs w:val="24"/>
          <w:lang w:eastAsia="ar-SA"/>
        </w:rPr>
        <w:t>.</w:t>
      </w: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9A0A8A" w:rsidRPr="003A71E6" w:rsidRDefault="009A0A8A" w:rsidP="009A0A8A">
      <w:pPr>
        <w:jc w:val="both"/>
        <w:rPr>
          <w:sz w:val="24"/>
          <w:szCs w:val="24"/>
        </w:rPr>
      </w:pPr>
      <w:r w:rsidRPr="003A71E6">
        <w:rPr>
          <w:b/>
          <w:sz w:val="24"/>
          <w:szCs w:val="24"/>
          <w:u w:val="single"/>
        </w:rPr>
        <w:t>ПРЕДМЕТ КОНКУРСА</w:t>
      </w:r>
      <w:r w:rsidRPr="003A71E6">
        <w:rPr>
          <w:sz w:val="24"/>
          <w:szCs w:val="24"/>
        </w:rPr>
        <w:t xml:space="preserve">: </w:t>
      </w:r>
      <w:r w:rsidRPr="003A71E6">
        <w:rPr>
          <w:b/>
          <w:sz w:val="24"/>
          <w:szCs w:val="24"/>
        </w:rPr>
        <w:t xml:space="preserve">право заключения договора управления в отношении </w:t>
      </w:r>
      <w:proofErr w:type="gramStart"/>
      <w:r w:rsidRPr="003A71E6">
        <w:rPr>
          <w:b/>
          <w:sz w:val="24"/>
          <w:szCs w:val="24"/>
        </w:rPr>
        <w:t>объекта  конкурса</w:t>
      </w:r>
      <w:proofErr w:type="gramEnd"/>
    </w:p>
    <w:p w:rsidR="009A0A8A" w:rsidRPr="003A71E6" w:rsidRDefault="009A0A8A" w:rsidP="00BB4D04">
      <w:pPr>
        <w:pStyle w:val="2"/>
        <w:numPr>
          <w:ilvl w:val="1"/>
          <w:numId w:val="2"/>
        </w:numPr>
        <w:tabs>
          <w:tab w:val="clear" w:pos="576"/>
          <w:tab w:val="num" w:pos="0"/>
        </w:tabs>
        <w:suppressAutoHyphens/>
        <w:autoSpaceDE/>
        <w:autoSpaceDN/>
        <w:jc w:val="both"/>
        <w:rPr>
          <w:sz w:val="24"/>
          <w:szCs w:val="24"/>
        </w:rPr>
      </w:pPr>
    </w:p>
    <w:p w:rsidR="009A0A8A" w:rsidRPr="003A71E6" w:rsidRDefault="009A0A8A" w:rsidP="00BB4D04">
      <w:pPr>
        <w:pStyle w:val="2"/>
        <w:numPr>
          <w:ilvl w:val="1"/>
          <w:numId w:val="2"/>
        </w:numPr>
        <w:tabs>
          <w:tab w:val="clear" w:pos="576"/>
          <w:tab w:val="num" w:pos="0"/>
        </w:tabs>
        <w:suppressAutoHyphens/>
        <w:autoSpaceDE/>
        <w:autoSpaceDN/>
        <w:jc w:val="both"/>
        <w:rPr>
          <w:bCs w:val="0"/>
          <w:sz w:val="24"/>
          <w:szCs w:val="24"/>
        </w:rPr>
      </w:pPr>
      <w:r w:rsidRPr="003A71E6">
        <w:rPr>
          <w:sz w:val="24"/>
          <w:szCs w:val="24"/>
          <w:u w:val="single"/>
        </w:rPr>
        <w:t>ОБЪЕКТ КОНКУРСА:</w:t>
      </w:r>
      <w:r w:rsidRPr="003A71E6">
        <w:rPr>
          <w:sz w:val="24"/>
          <w:szCs w:val="24"/>
        </w:rPr>
        <w:t xml:space="preserve"> </w:t>
      </w:r>
      <w:r w:rsidRPr="003A71E6">
        <w:rPr>
          <w:bCs w:val="0"/>
          <w:sz w:val="24"/>
          <w:szCs w:val="24"/>
        </w:rPr>
        <w:t>общее имущество собственников помещений в многоквартирном</w:t>
      </w:r>
      <w:r w:rsidR="004728BB" w:rsidRPr="003A71E6">
        <w:rPr>
          <w:bCs w:val="0"/>
          <w:sz w:val="24"/>
          <w:szCs w:val="24"/>
        </w:rPr>
        <w:t xml:space="preserve"> </w:t>
      </w:r>
      <w:r w:rsidRPr="003A71E6">
        <w:rPr>
          <w:bCs w:val="0"/>
          <w:sz w:val="24"/>
          <w:szCs w:val="24"/>
        </w:rPr>
        <w:t xml:space="preserve">доме на право управления которым проводится конкурс по адресу: </w:t>
      </w:r>
      <w:r w:rsidR="00541CF4" w:rsidRPr="003A71E6">
        <w:rPr>
          <w:sz w:val="24"/>
          <w:szCs w:val="24"/>
        </w:rPr>
        <w:t xml:space="preserve">Иркутская область, Усольский район, р.п. Белореченский, </w:t>
      </w:r>
      <w:r w:rsidR="00602134" w:rsidRPr="003A71E6">
        <w:rPr>
          <w:sz w:val="24"/>
          <w:szCs w:val="24"/>
        </w:rPr>
        <w:t>1</w:t>
      </w:r>
      <w:r w:rsidR="00541CF4" w:rsidRPr="003A71E6">
        <w:rPr>
          <w:sz w:val="24"/>
          <w:szCs w:val="24"/>
        </w:rPr>
        <w:t>00-</w:t>
      </w:r>
      <w:r w:rsidR="00602134" w:rsidRPr="003A71E6">
        <w:rPr>
          <w:sz w:val="24"/>
          <w:szCs w:val="24"/>
        </w:rPr>
        <w:t>В</w:t>
      </w:r>
    </w:p>
    <w:p w:rsidR="009A0A8A" w:rsidRPr="00F116D2" w:rsidRDefault="009A0A8A" w:rsidP="00BB4D04">
      <w:pPr>
        <w:pStyle w:val="2"/>
        <w:numPr>
          <w:ilvl w:val="1"/>
          <w:numId w:val="2"/>
        </w:numPr>
        <w:tabs>
          <w:tab w:val="clear" w:pos="576"/>
          <w:tab w:val="num" w:pos="0"/>
        </w:tabs>
        <w:suppressAutoHyphens/>
        <w:autoSpaceDE/>
        <w:autoSpaceDN/>
        <w:jc w:val="both"/>
        <w:rPr>
          <w:bCs w:val="0"/>
        </w:rPr>
      </w:pPr>
    </w:p>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3A71E6" w:rsidRDefault="009A0A8A" w:rsidP="00541CF4">
      <w:pPr>
        <w:pStyle w:val="6"/>
        <w:keepLines w:val="0"/>
        <w:suppressAutoHyphens/>
        <w:autoSpaceDE/>
        <w:autoSpaceDN/>
        <w:spacing w:before="0"/>
        <w:rPr>
          <w:rFonts w:ascii="Times New Roman" w:hAnsi="Times New Roman" w:cs="Times New Roman"/>
          <w:b/>
          <w:color w:val="auto"/>
          <w:sz w:val="24"/>
          <w:szCs w:val="24"/>
        </w:rPr>
      </w:pPr>
    </w:p>
    <w:p w:rsidR="009A0A8A" w:rsidRPr="003A71E6" w:rsidRDefault="00541CF4" w:rsidP="009A0A8A">
      <w:pPr>
        <w:jc w:val="center"/>
        <w:rPr>
          <w:b/>
          <w:sz w:val="24"/>
          <w:szCs w:val="24"/>
        </w:rPr>
      </w:pPr>
      <w:r w:rsidRPr="003A71E6">
        <w:rPr>
          <w:b/>
          <w:sz w:val="24"/>
          <w:szCs w:val="24"/>
        </w:rPr>
        <w:t>Р.п. Белореченский</w:t>
      </w:r>
    </w:p>
    <w:p w:rsidR="00A51BD2" w:rsidRPr="003A71E6" w:rsidRDefault="00BE1DB3" w:rsidP="009A0A8A">
      <w:pPr>
        <w:jc w:val="center"/>
        <w:rPr>
          <w:b/>
          <w:sz w:val="24"/>
          <w:szCs w:val="24"/>
        </w:rPr>
      </w:pPr>
      <w:r>
        <w:rPr>
          <w:b/>
          <w:sz w:val="24"/>
          <w:szCs w:val="24"/>
        </w:rPr>
        <w:t>2021</w:t>
      </w:r>
      <w:r w:rsidR="009A0A8A" w:rsidRPr="003A71E6">
        <w:rPr>
          <w:b/>
          <w:sz w:val="24"/>
          <w:szCs w:val="24"/>
        </w:rPr>
        <w:t xml:space="preserve"> год</w:t>
      </w:r>
    </w:p>
    <w:p w:rsidR="00C60CBB" w:rsidRPr="00F116D2" w:rsidRDefault="00C60CBB" w:rsidP="00C60CBB">
      <w:pPr>
        <w:pageBreakBefore/>
        <w:jc w:val="center"/>
        <w:rPr>
          <w:b/>
          <w:sz w:val="24"/>
          <w:szCs w:val="24"/>
        </w:rPr>
      </w:pPr>
      <w:r w:rsidRPr="00F116D2">
        <w:rPr>
          <w:b/>
          <w:sz w:val="24"/>
          <w:szCs w:val="24"/>
        </w:rPr>
        <w:lastRenderedPageBreak/>
        <w:t xml:space="preserve">Содержание </w:t>
      </w:r>
    </w:p>
    <w:p w:rsidR="00C60CBB" w:rsidRPr="00F116D2" w:rsidRDefault="00C60CBB" w:rsidP="00C60CBB">
      <w:pPr>
        <w:rPr>
          <w:b/>
          <w:sz w:val="24"/>
          <w:szCs w:val="24"/>
        </w:rPr>
      </w:pPr>
    </w:p>
    <w:p w:rsidR="00C60CBB" w:rsidRPr="00F116D2" w:rsidRDefault="00C60CBB" w:rsidP="00C60CBB">
      <w:pPr>
        <w:rPr>
          <w:b/>
          <w:sz w:val="24"/>
          <w:szCs w:val="24"/>
        </w:rPr>
      </w:pPr>
    </w:p>
    <w:p w:rsidR="00C60CBB" w:rsidRPr="00F116D2" w:rsidRDefault="00C60CBB" w:rsidP="00C60CBB">
      <w:pPr>
        <w:jc w:val="both"/>
        <w:rPr>
          <w:b/>
          <w:sz w:val="24"/>
          <w:szCs w:val="24"/>
        </w:rPr>
      </w:pPr>
      <w:r w:rsidRPr="00F116D2">
        <w:rPr>
          <w:b/>
          <w:sz w:val="24"/>
          <w:szCs w:val="24"/>
        </w:rPr>
        <w:t>1. Общие сведения о проведении конкурса</w:t>
      </w:r>
      <w:r w:rsidR="004929AC" w:rsidRPr="00F116D2">
        <w:rPr>
          <w:b/>
          <w:sz w:val="24"/>
          <w:szCs w:val="24"/>
        </w:rPr>
        <w:t xml:space="preserve">                      </w:t>
      </w:r>
      <w:r w:rsidRPr="00F116D2">
        <w:rPr>
          <w:b/>
          <w:sz w:val="24"/>
          <w:szCs w:val="24"/>
        </w:rPr>
        <w:t xml:space="preserve">                                         </w:t>
      </w:r>
      <w:r w:rsidRPr="00F116D2">
        <w:rPr>
          <w:b/>
          <w:sz w:val="24"/>
          <w:szCs w:val="24"/>
        </w:rPr>
        <w:tab/>
      </w:r>
      <w:r w:rsidRPr="00F116D2">
        <w:rPr>
          <w:b/>
          <w:sz w:val="24"/>
          <w:szCs w:val="24"/>
        </w:rPr>
        <w:tab/>
        <w:t xml:space="preserve">   3</w:t>
      </w:r>
    </w:p>
    <w:p w:rsidR="00C60CBB" w:rsidRPr="00F116D2" w:rsidRDefault="00C60CBB" w:rsidP="00C60CBB">
      <w:pPr>
        <w:jc w:val="both"/>
        <w:rPr>
          <w:b/>
          <w:sz w:val="24"/>
          <w:szCs w:val="24"/>
        </w:rPr>
      </w:pPr>
      <w:r w:rsidRPr="00F116D2">
        <w:rPr>
          <w:b/>
          <w:sz w:val="24"/>
          <w:szCs w:val="24"/>
        </w:rPr>
        <w:t xml:space="preserve">1.1. Основные понятия и определения                                                 </w:t>
      </w:r>
      <w:r w:rsidR="004929AC" w:rsidRPr="00F116D2">
        <w:rPr>
          <w:b/>
          <w:sz w:val="24"/>
          <w:szCs w:val="24"/>
        </w:rPr>
        <w:t xml:space="preserve">                              </w:t>
      </w:r>
      <w:r w:rsidRPr="00F116D2">
        <w:rPr>
          <w:b/>
          <w:sz w:val="24"/>
          <w:szCs w:val="24"/>
        </w:rPr>
        <w:tab/>
        <w:t xml:space="preserve">   3</w:t>
      </w:r>
    </w:p>
    <w:p w:rsidR="00C60CBB" w:rsidRPr="00F116D2" w:rsidRDefault="00C60CBB" w:rsidP="00C60CBB">
      <w:pPr>
        <w:jc w:val="both"/>
        <w:rPr>
          <w:b/>
          <w:sz w:val="24"/>
          <w:szCs w:val="24"/>
        </w:rPr>
      </w:pPr>
      <w:r w:rsidRPr="00F116D2">
        <w:rPr>
          <w:b/>
          <w:sz w:val="24"/>
          <w:szCs w:val="24"/>
        </w:rPr>
        <w:t xml:space="preserve">1.2. Общие положения                                                                                </w:t>
      </w:r>
      <w:r w:rsidR="004929AC" w:rsidRPr="00F116D2">
        <w:rPr>
          <w:b/>
          <w:sz w:val="24"/>
          <w:szCs w:val="24"/>
        </w:rPr>
        <w:t xml:space="preserve">                              </w:t>
      </w:r>
      <w:r w:rsidRPr="00F116D2">
        <w:rPr>
          <w:b/>
          <w:sz w:val="24"/>
          <w:szCs w:val="24"/>
        </w:rPr>
        <w:tab/>
        <w:t xml:space="preserve">   3</w:t>
      </w:r>
    </w:p>
    <w:p w:rsidR="00C60CBB" w:rsidRPr="00F116D2" w:rsidRDefault="00C60CBB" w:rsidP="00C60CBB">
      <w:pPr>
        <w:jc w:val="both"/>
        <w:rPr>
          <w:b/>
          <w:sz w:val="24"/>
          <w:szCs w:val="24"/>
        </w:rPr>
      </w:pPr>
      <w:r w:rsidRPr="00F116D2">
        <w:rPr>
          <w:b/>
          <w:sz w:val="24"/>
          <w:szCs w:val="24"/>
        </w:rPr>
        <w:t>1.3. Участи</w:t>
      </w:r>
      <w:r w:rsidR="004929AC" w:rsidRPr="00F116D2">
        <w:rPr>
          <w:b/>
          <w:sz w:val="24"/>
          <w:szCs w:val="24"/>
        </w:rPr>
        <w:t xml:space="preserve">е в конкурсе         </w:t>
      </w:r>
      <w:r w:rsidRPr="00F116D2">
        <w:rPr>
          <w:b/>
          <w:sz w:val="24"/>
          <w:szCs w:val="24"/>
        </w:rPr>
        <w:t xml:space="preserve">                                                                                        </w:t>
      </w:r>
      <w:r w:rsidRPr="00F116D2">
        <w:rPr>
          <w:b/>
          <w:sz w:val="24"/>
          <w:szCs w:val="24"/>
        </w:rPr>
        <w:tab/>
      </w:r>
      <w:r w:rsidRPr="00F116D2">
        <w:rPr>
          <w:b/>
          <w:sz w:val="24"/>
          <w:szCs w:val="24"/>
        </w:rPr>
        <w:tab/>
        <w:t xml:space="preserve">   4</w:t>
      </w:r>
    </w:p>
    <w:p w:rsidR="00C60CBB" w:rsidRPr="00F116D2" w:rsidRDefault="00C60CBB" w:rsidP="00C60CBB">
      <w:pPr>
        <w:pStyle w:val="ConsPlusNormal"/>
        <w:ind w:firstLine="0"/>
        <w:jc w:val="both"/>
        <w:rPr>
          <w:rFonts w:ascii="Times New Roman" w:hAnsi="Times New Roman"/>
          <w:b/>
          <w:sz w:val="24"/>
          <w:szCs w:val="24"/>
        </w:rPr>
      </w:pPr>
      <w:r w:rsidRPr="00F116D2">
        <w:rPr>
          <w:rFonts w:ascii="Times New Roman" w:hAnsi="Times New Roman"/>
          <w:b/>
          <w:sz w:val="24"/>
          <w:szCs w:val="24"/>
        </w:rPr>
        <w:t>1.4. Предоставление</w:t>
      </w:r>
      <w:r w:rsidR="004929AC" w:rsidRPr="00F116D2">
        <w:rPr>
          <w:rFonts w:ascii="Times New Roman" w:hAnsi="Times New Roman"/>
          <w:b/>
          <w:sz w:val="24"/>
          <w:szCs w:val="24"/>
        </w:rPr>
        <w:t xml:space="preserve"> конкурсной документации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1.5. Внесение измен</w:t>
      </w:r>
      <w:r w:rsidR="004929AC" w:rsidRPr="00F116D2">
        <w:rPr>
          <w:rFonts w:ascii="Times New Roman" w:hAnsi="Times New Roman"/>
          <w:b/>
          <w:sz w:val="24"/>
          <w:szCs w:val="24"/>
        </w:rPr>
        <w:t>ений в конкурсную документацию</w:t>
      </w:r>
      <w:r w:rsidRPr="00F116D2">
        <w:rPr>
          <w:rFonts w:ascii="Times New Roman" w:hAnsi="Times New Roman"/>
          <w:b/>
          <w:sz w:val="24"/>
          <w:szCs w:val="24"/>
        </w:rPr>
        <w:t xml:space="preserve">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5</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1.6. Организация осмотра объекта конкурса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1.7. Порядок подачи заявок на участие в конкурсе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1.8. Процедура вскрытия конвертов с заявками на участие</w:t>
      </w:r>
      <w:r w:rsidR="004929AC" w:rsidRPr="00F116D2">
        <w:rPr>
          <w:rFonts w:ascii="Times New Roman" w:hAnsi="Times New Roman"/>
          <w:b/>
          <w:sz w:val="24"/>
          <w:szCs w:val="24"/>
        </w:rPr>
        <w:t xml:space="preserve"> в конкурсе            </w:t>
      </w:r>
      <w:r w:rsidRPr="00F116D2">
        <w:rPr>
          <w:rFonts w:ascii="Times New Roman" w:hAnsi="Times New Roman"/>
          <w:b/>
          <w:sz w:val="24"/>
          <w:szCs w:val="24"/>
        </w:rPr>
        <w:tab/>
      </w:r>
      <w:r w:rsidRPr="00F116D2">
        <w:rPr>
          <w:rFonts w:ascii="Times New Roman" w:hAnsi="Times New Roman"/>
          <w:b/>
          <w:sz w:val="24"/>
          <w:szCs w:val="24"/>
        </w:rPr>
        <w:tab/>
        <w:t xml:space="preserve">   6</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1.9. Порядок рассмотрени</w:t>
      </w:r>
      <w:r w:rsidR="004929AC" w:rsidRPr="00F116D2">
        <w:rPr>
          <w:rFonts w:ascii="Times New Roman" w:hAnsi="Times New Roman"/>
          <w:b/>
          <w:sz w:val="24"/>
          <w:szCs w:val="24"/>
        </w:rPr>
        <w:t xml:space="preserve">я заявок на участие в конкурсе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6</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1.10. Отказ от проведения к</w:t>
      </w:r>
      <w:r w:rsidR="004929AC" w:rsidRPr="00F116D2">
        <w:rPr>
          <w:rFonts w:ascii="Times New Roman" w:hAnsi="Times New Roman"/>
          <w:b/>
          <w:sz w:val="24"/>
          <w:szCs w:val="24"/>
        </w:rPr>
        <w:t xml:space="preserve">онкурса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C60CBB">
      <w:pPr>
        <w:pStyle w:val="ConsPlusNormal"/>
        <w:ind w:firstLine="0"/>
        <w:jc w:val="both"/>
        <w:rPr>
          <w:rFonts w:ascii="Times New Roman" w:hAnsi="Times New Roman"/>
          <w:b/>
          <w:sz w:val="24"/>
          <w:szCs w:val="24"/>
        </w:rPr>
      </w:pPr>
      <w:r w:rsidRPr="00F116D2">
        <w:rPr>
          <w:rFonts w:ascii="Times New Roman" w:hAnsi="Times New Roman"/>
          <w:b/>
          <w:sz w:val="24"/>
          <w:szCs w:val="24"/>
        </w:rPr>
        <w:t>1.11. Порядок пр</w:t>
      </w:r>
      <w:r w:rsidR="004929AC" w:rsidRPr="00F116D2">
        <w:rPr>
          <w:rFonts w:ascii="Times New Roman" w:hAnsi="Times New Roman"/>
          <w:b/>
          <w:sz w:val="24"/>
          <w:szCs w:val="24"/>
        </w:rPr>
        <w:t xml:space="preserve">оведения конкурса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1.12. Определение </w:t>
      </w:r>
      <w:r w:rsidR="00C26A54" w:rsidRPr="00F116D2">
        <w:rPr>
          <w:rFonts w:ascii="Times New Roman" w:hAnsi="Times New Roman"/>
          <w:b/>
          <w:sz w:val="24"/>
          <w:szCs w:val="24"/>
        </w:rPr>
        <w:t>Победителя конкурса</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1.13. Обязанности и ответственность Победителя конкурса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8</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2. Информационная карта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9</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3. Формы документов</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3.1. Форма заявки на участие в конкурсе (Приложение №1)                                            </w:t>
      </w:r>
      <w:r w:rsidRPr="00F116D2">
        <w:rPr>
          <w:rFonts w:ascii="Times New Roman" w:hAnsi="Times New Roman"/>
          <w:b/>
          <w:sz w:val="24"/>
          <w:szCs w:val="24"/>
        </w:rPr>
        <w:tab/>
      </w:r>
      <w:r w:rsidRPr="00F116D2">
        <w:rPr>
          <w:rFonts w:ascii="Times New Roman" w:hAnsi="Times New Roman"/>
          <w:b/>
          <w:sz w:val="24"/>
          <w:szCs w:val="24"/>
        </w:rPr>
        <w:tab/>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3.2. Инструкция по заполнению заявки на участие в конкурсе</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(Приложение №</w:t>
      </w:r>
      <w:r w:rsidR="00B7567E">
        <w:rPr>
          <w:rFonts w:ascii="Times New Roman" w:hAnsi="Times New Roman"/>
          <w:b/>
          <w:sz w:val="24"/>
          <w:szCs w:val="24"/>
        </w:rPr>
        <w:t xml:space="preserve"> </w:t>
      </w:r>
      <w:r w:rsidRPr="00F116D2">
        <w:rPr>
          <w:rFonts w:ascii="Times New Roman" w:hAnsi="Times New Roman"/>
          <w:b/>
          <w:sz w:val="24"/>
          <w:szCs w:val="24"/>
        </w:rPr>
        <w:t xml:space="preserve">2)                                                                                                                       </w:t>
      </w:r>
      <w:r w:rsidRPr="00F116D2">
        <w:rPr>
          <w:rFonts w:ascii="Times New Roman" w:hAnsi="Times New Roman"/>
          <w:b/>
          <w:sz w:val="24"/>
          <w:szCs w:val="24"/>
        </w:rPr>
        <w:tab/>
      </w:r>
      <w:r w:rsidRPr="00F116D2">
        <w:rPr>
          <w:rFonts w:ascii="Times New Roman" w:hAnsi="Times New Roman"/>
          <w:b/>
          <w:sz w:val="24"/>
          <w:szCs w:val="24"/>
        </w:rPr>
        <w:tab/>
      </w:r>
    </w:p>
    <w:p w:rsidR="00C60CBB" w:rsidRPr="00F116D2" w:rsidRDefault="00C60CBB" w:rsidP="00C60CBB">
      <w:pPr>
        <w:pStyle w:val="ConsPlusNormal"/>
        <w:widowControl/>
        <w:ind w:firstLine="0"/>
        <w:rPr>
          <w:rFonts w:ascii="Times New Roman" w:hAnsi="Times New Roman"/>
          <w:b/>
          <w:sz w:val="24"/>
          <w:szCs w:val="24"/>
        </w:rPr>
      </w:pPr>
      <w:r w:rsidRPr="00F116D2">
        <w:rPr>
          <w:rFonts w:ascii="Times New Roman" w:hAnsi="Times New Roman"/>
          <w:b/>
          <w:sz w:val="24"/>
          <w:szCs w:val="24"/>
        </w:rPr>
        <w:t>4. Акт о состоянии общего имущества собственников помещений в многоквартирном доме (Приложение№</w:t>
      </w:r>
      <w:r w:rsidR="00B7567E">
        <w:rPr>
          <w:rFonts w:ascii="Times New Roman" w:hAnsi="Times New Roman"/>
          <w:b/>
          <w:sz w:val="24"/>
          <w:szCs w:val="24"/>
        </w:rPr>
        <w:t xml:space="preserve"> </w:t>
      </w:r>
      <w:r w:rsidRPr="00F116D2">
        <w:rPr>
          <w:rFonts w:ascii="Times New Roman" w:hAnsi="Times New Roman"/>
          <w:b/>
          <w:sz w:val="24"/>
          <w:szCs w:val="24"/>
        </w:rPr>
        <w:t>3)</w:t>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5. Перечень обязательных работ и услуг по содержанию и ремонту общего имущества многоквартирного дома (Приложения №</w:t>
      </w:r>
      <w:r w:rsidR="00B7567E">
        <w:rPr>
          <w:rFonts w:ascii="Times New Roman" w:hAnsi="Times New Roman"/>
          <w:b/>
          <w:sz w:val="24"/>
          <w:szCs w:val="24"/>
        </w:rPr>
        <w:t xml:space="preserve"> </w:t>
      </w:r>
      <w:r w:rsidRPr="00F116D2">
        <w:rPr>
          <w:rFonts w:ascii="Times New Roman" w:hAnsi="Times New Roman"/>
          <w:b/>
          <w:sz w:val="24"/>
          <w:szCs w:val="24"/>
        </w:rPr>
        <w:t>4)</w:t>
      </w:r>
    </w:p>
    <w:p w:rsidR="00087176" w:rsidRPr="00F116D2" w:rsidRDefault="00C60CBB" w:rsidP="00087176">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6. </w:t>
      </w:r>
      <w:r w:rsidR="003A71E6" w:rsidRPr="00F116D2">
        <w:rPr>
          <w:rFonts w:ascii="Times New Roman" w:hAnsi="Times New Roman"/>
          <w:b/>
          <w:sz w:val="24"/>
          <w:szCs w:val="24"/>
        </w:rPr>
        <w:t>Формы «</w:t>
      </w:r>
      <w:r w:rsidR="003A71E6" w:rsidRPr="00F116D2">
        <w:rPr>
          <w:rFonts w:ascii="Times New Roman" w:hAnsi="Times New Roman"/>
          <w:b/>
          <w:spacing w:val="2"/>
          <w:sz w:val="24"/>
          <w:szCs w:val="24"/>
        </w:rPr>
        <w:t>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w:t>
      </w:r>
      <w:r w:rsidR="003A71E6" w:rsidRPr="003A71E6">
        <w:rPr>
          <w:rFonts w:ascii="Times New Roman" w:hAnsi="Times New Roman"/>
          <w:b/>
          <w:sz w:val="24"/>
          <w:szCs w:val="24"/>
        </w:rPr>
        <w:t xml:space="preserve"> </w:t>
      </w:r>
      <w:r w:rsidR="003A71E6" w:rsidRPr="00F116D2">
        <w:rPr>
          <w:rFonts w:ascii="Times New Roman" w:hAnsi="Times New Roman"/>
          <w:b/>
          <w:sz w:val="24"/>
          <w:szCs w:val="24"/>
        </w:rPr>
        <w:t>(Приложение №</w:t>
      </w:r>
      <w:r w:rsidR="003A71E6">
        <w:rPr>
          <w:rFonts w:ascii="Times New Roman" w:hAnsi="Times New Roman"/>
          <w:b/>
          <w:sz w:val="24"/>
          <w:szCs w:val="24"/>
        </w:rPr>
        <w:t xml:space="preserve"> </w:t>
      </w:r>
      <w:r w:rsidR="003A71E6" w:rsidRPr="00F116D2">
        <w:rPr>
          <w:rFonts w:ascii="Times New Roman" w:hAnsi="Times New Roman"/>
          <w:b/>
          <w:sz w:val="24"/>
          <w:szCs w:val="24"/>
        </w:rPr>
        <w:t>5)</w:t>
      </w:r>
      <w:r w:rsidR="00087176" w:rsidRPr="00F116D2">
        <w:rPr>
          <w:rFonts w:ascii="Times New Roman" w:hAnsi="Times New Roman"/>
          <w:b/>
          <w:sz w:val="24"/>
          <w:szCs w:val="24"/>
        </w:rPr>
        <w:tab/>
      </w:r>
    </w:p>
    <w:p w:rsidR="00087176" w:rsidRPr="00F116D2" w:rsidRDefault="00C60CBB" w:rsidP="00087176">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 xml:space="preserve">7. </w:t>
      </w:r>
      <w:r w:rsidR="003A71E6" w:rsidRPr="00F116D2">
        <w:rPr>
          <w:rFonts w:ascii="Times New Roman" w:hAnsi="Times New Roman"/>
          <w:b/>
          <w:sz w:val="24"/>
          <w:szCs w:val="24"/>
        </w:rPr>
        <w:t>Проект договор</w:t>
      </w:r>
      <w:r w:rsidR="003A71E6">
        <w:rPr>
          <w:rFonts w:ascii="Times New Roman" w:hAnsi="Times New Roman"/>
          <w:b/>
          <w:sz w:val="24"/>
          <w:szCs w:val="24"/>
        </w:rPr>
        <w:t>а</w:t>
      </w:r>
      <w:r w:rsidR="003A71E6" w:rsidRPr="00F116D2">
        <w:rPr>
          <w:rFonts w:ascii="Times New Roman" w:hAnsi="Times New Roman"/>
          <w:b/>
          <w:sz w:val="24"/>
          <w:szCs w:val="24"/>
        </w:rPr>
        <w:t xml:space="preserve"> управления многоквартирным домом </w:t>
      </w:r>
      <w:r w:rsidR="00087176" w:rsidRPr="00F116D2">
        <w:rPr>
          <w:rFonts w:ascii="Times New Roman" w:hAnsi="Times New Roman"/>
          <w:b/>
          <w:sz w:val="24"/>
          <w:szCs w:val="24"/>
        </w:rPr>
        <w:t>(Приложение № 6)</w:t>
      </w:r>
    </w:p>
    <w:p w:rsidR="00087176" w:rsidRPr="00F116D2" w:rsidRDefault="00087176" w:rsidP="00087176">
      <w:pPr>
        <w:shd w:val="clear" w:color="auto" w:fill="FFFFFF"/>
        <w:spacing w:before="375" w:after="225"/>
        <w:jc w:val="center"/>
        <w:textAlignment w:val="baseline"/>
        <w:outlineLvl w:val="1"/>
        <w:rPr>
          <w:color w:val="3C3C3C"/>
          <w:spacing w:val="2"/>
          <w:sz w:val="24"/>
          <w:szCs w:val="24"/>
        </w:rPr>
      </w:pPr>
    </w:p>
    <w:p w:rsidR="00087176" w:rsidRPr="00F116D2" w:rsidRDefault="00087176" w:rsidP="00087176">
      <w:pPr>
        <w:pStyle w:val="ConsPlusNormal"/>
        <w:widowControl/>
        <w:ind w:firstLine="0"/>
        <w:jc w:val="both"/>
        <w:rPr>
          <w:rFonts w:ascii="Times New Roman" w:hAnsi="Times New Roman"/>
          <w:b/>
          <w:sz w:val="24"/>
          <w:szCs w:val="24"/>
        </w:rPr>
      </w:pPr>
    </w:p>
    <w:p w:rsidR="00087176" w:rsidRPr="00F116D2" w:rsidRDefault="00087176" w:rsidP="00087176">
      <w:pPr>
        <w:pStyle w:val="ConsPlusNormal"/>
        <w:widowControl/>
        <w:ind w:firstLine="0"/>
        <w:rPr>
          <w:rFonts w:ascii="Times New Roman" w:hAnsi="Times New Roman"/>
          <w:b/>
          <w:sz w:val="24"/>
          <w:szCs w:val="24"/>
        </w:rPr>
      </w:pPr>
      <w:r w:rsidRPr="00F116D2">
        <w:rPr>
          <w:rFonts w:ascii="Times New Roman" w:hAnsi="Times New Roman"/>
          <w:b/>
          <w:sz w:val="24"/>
          <w:szCs w:val="24"/>
        </w:rPr>
        <w:br/>
      </w:r>
    </w:p>
    <w:p w:rsidR="00C60CBB" w:rsidRPr="00F116D2" w:rsidRDefault="00C60CBB" w:rsidP="00C60CBB">
      <w:pPr>
        <w:pStyle w:val="ConsPlusNormal"/>
        <w:widowControl/>
        <w:ind w:firstLine="0"/>
        <w:jc w:val="both"/>
        <w:rPr>
          <w:rFonts w:ascii="Times New Roman" w:hAnsi="Times New Roman"/>
          <w:b/>
          <w:sz w:val="24"/>
          <w:szCs w:val="24"/>
        </w:rPr>
      </w:pPr>
      <w:r w:rsidRPr="00F116D2">
        <w:rPr>
          <w:rFonts w:ascii="Times New Roman" w:hAnsi="Times New Roman"/>
          <w:b/>
          <w:sz w:val="24"/>
          <w:szCs w:val="24"/>
        </w:rPr>
        <w:tab/>
      </w:r>
    </w:p>
    <w:p w:rsidR="00C60CBB" w:rsidRPr="00F116D2" w:rsidRDefault="00C60CBB" w:rsidP="00C60CBB">
      <w:pPr>
        <w:pageBreakBefore/>
        <w:jc w:val="both"/>
        <w:rPr>
          <w:b/>
          <w:sz w:val="24"/>
          <w:szCs w:val="24"/>
        </w:rPr>
      </w:pPr>
      <w:r w:rsidRPr="00F116D2">
        <w:rPr>
          <w:b/>
          <w:sz w:val="24"/>
          <w:szCs w:val="24"/>
        </w:rPr>
        <w:lastRenderedPageBreak/>
        <w:t>1. Общие сведения о проведении конкурса</w:t>
      </w:r>
    </w:p>
    <w:p w:rsidR="00C60CBB" w:rsidRPr="00F116D2" w:rsidRDefault="00C60CBB" w:rsidP="00C60CBB">
      <w:pPr>
        <w:jc w:val="both"/>
        <w:rPr>
          <w:b/>
          <w:sz w:val="24"/>
          <w:szCs w:val="24"/>
        </w:rPr>
      </w:pPr>
    </w:p>
    <w:p w:rsidR="00C60CBB" w:rsidRPr="00F116D2" w:rsidRDefault="00C60CBB" w:rsidP="00C60CBB">
      <w:pPr>
        <w:jc w:val="both"/>
        <w:rPr>
          <w:sz w:val="24"/>
          <w:szCs w:val="24"/>
        </w:rPr>
      </w:pPr>
      <w:r w:rsidRPr="00F116D2">
        <w:rPr>
          <w:b/>
          <w:sz w:val="24"/>
          <w:szCs w:val="24"/>
        </w:rPr>
        <w:t>1.1. Основные понятия и определения</w:t>
      </w:r>
    </w:p>
    <w:p w:rsidR="00C60CBB" w:rsidRPr="00F116D2" w:rsidRDefault="00C60CBB" w:rsidP="00C60CBB">
      <w:pPr>
        <w:rPr>
          <w:sz w:val="24"/>
          <w:szCs w:val="24"/>
        </w:rPr>
      </w:pPr>
    </w:p>
    <w:p w:rsidR="00C60CBB" w:rsidRPr="00F116D2" w:rsidRDefault="004929AC" w:rsidP="00C60CBB">
      <w:pPr>
        <w:ind w:firstLine="708"/>
        <w:jc w:val="both"/>
        <w:rPr>
          <w:sz w:val="24"/>
          <w:szCs w:val="24"/>
        </w:rPr>
      </w:pPr>
      <w:r w:rsidRPr="00F116D2">
        <w:rPr>
          <w:sz w:val="24"/>
          <w:szCs w:val="24"/>
        </w:rPr>
        <w:t>«Конкурс»</w:t>
      </w:r>
      <w:r w:rsidR="00C60CBB" w:rsidRPr="00F116D2">
        <w:rPr>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C60CBB" w:rsidRPr="00F116D2" w:rsidRDefault="007A3C92" w:rsidP="00C60CBB">
      <w:pPr>
        <w:ind w:firstLine="708"/>
        <w:jc w:val="both"/>
        <w:rPr>
          <w:sz w:val="24"/>
          <w:szCs w:val="24"/>
        </w:rPr>
      </w:pPr>
      <w:r w:rsidRPr="00F116D2">
        <w:rPr>
          <w:sz w:val="24"/>
          <w:szCs w:val="24"/>
        </w:rPr>
        <w:t>«Предмет конкурса»</w:t>
      </w:r>
      <w:r w:rsidR="00C60CBB" w:rsidRPr="00F116D2">
        <w:rPr>
          <w:sz w:val="24"/>
          <w:szCs w:val="24"/>
        </w:rPr>
        <w:t xml:space="preserve"> - право заключения договоров управления многоквартирным домом в отношении объекта конкурса.</w:t>
      </w:r>
    </w:p>
    <w:p w:rsidR="00C60CBB" w:rsidRPr="00F116D2" w:rsidRDefault="007A3C92" w:rsidP="00C60CBB">
      <w:pPr>
        <w:ind w:firstLine="708"/>
        <w:jc w:val="both"/>
        <w:rPr>
          <w:sz w:val="24"/>
          <w:szCs w:val="24"/>
        </w:rPr>
      </w:pPr>
      <w:r w:rsidRPr="00F116D2">
        <w:rPr>
          <w:sz w:val="24"/>
          <w:szCs w:val="24"/>
        </w:rPr>
        <w:t>«Объект конкурса»</w:t>
      </w:r>
      <w:r w:rsidR="00C60CBB" w:rsidRPr="00F116D2">
        <w:rPr>
          <w:sz w:val="24"/>
          <w:szCs w:val="24"/>
        </w:rPr>
        <w:t xml:space="preserve"> - общее имущество собственников помещений в многоквартирном доме, на право управления которым проводится конкурс.</w:t>
      </w:r>
    </w:p>
    <w:p w:rsidR="00C60CBB" w:rsidRPr="00F116D2" w:rsidRDefault="007A3C92" w:rsidP="00C60CBB">
      <w:pPr>
        <w:ind w:firstLine="708"/>
        <w:jc w:val="both"/>
        <w:rPr>
          <w:sz w:val="24"/>
          <w:szCs w:val="24"/>
        </w:rPr>
      </w:pPr>
      <w:r w:rsidRPr="00F116D2">
        <w:rPr>
          <w:sz w:val="24"/>
          <w:szCs w:val="24"/>
        </w:rPr>
        <w:t>«</w:t>
      </w:r>
      <w:r w:rsidR="00C60CBB" w:rsidRPr="00F116D2">
        <w:rPr>
          <w:sz w:val="24"/>
          <w:szCs w:val="24"/>
        </w:rPr>
        <w:t>Размер платы за содер</w:t>
      </w:r>
      <w:r w:rsidRPr="00F116D2">
        <w:rPr>
          <w:sz w:val="24"/>
          <w:szCs w:val="24"/>
        </w:rPr>
        <w:t>жание и ремонт жилого помещения»</w:t>
      </w:r>
      <w:r w:rsidR="00C60CBB" w:rsidRPr="00F116D2">
        <w:rPr>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60CBB" w:rsidRPr="00F116D2" w:rsidRDefault="007A3C92" w:rsidP="00C60CBB">
      <w:pPr>
        <w:ind w:firstLine="708"/>
        <w:jc w:val="both"/>
        <w:rPr>
          <w:sz w:val="24"/>
          <w:szCs w:val="24"/>
        </w:rPr>
      </w:pPr>
      <w:r w:rsidRPr="00F116D2">
        <w:rPr>
          <w:sz w:val="24"/>
          <w:szCs w:val="24"/>
        </w:rPr>
        <w:t>«Организатор конкурса»</w:t>
      </w:r>
      <w:r w:rsidR="00C60CBB" w:rsidRPr="00F116D2">
        <w:rPr>
          <w:sz w:val="24"/>
          <w:szCs w:val="24"/>
        </w:rPr>
        <w:t xml:space="preserve"> - орган местного самоуправления.</w:t>
      </w:r>
    </w:p>
    <w:p w:rsidR="00C60CBB" w:rsidRPr="00F116D2" w:rsidRDefault="007A3C92" w:rsidP="00C60CBB">
      <w:pPr>
        <w:ind w:firstLine="708"/>
        <w:jc w:val="both"/>
        <w:rPr>
          <w:sz w:val="24"/>
          <w:szCs w:val="24"/>
        </w:rPr>
      </w:pPr>
      <w:r w:rsidRPr="00F116D2">
        <w:rPr>
          <w:sz w:val="24"/>
          <w:szCs w:val="24"/>
        </w:rPr>
        <w:t>«Управляющая организация»</w:t>
      </w:r>
      <w:r w:rsidR="00C60CBB" w:rsidRPr="00F116D2">
        <w:rPr>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60CBB" w:rsidRPr="00F116D2" w:rsidRDefault="007A3C92" w:rsidP="00C60CBB">
      <w:pPr>
        <w:ind w:firstLine="708"/>
        <w:jc w:val="both"/>
        <w:rPr>
          <w:sz w:val="24"/>
          <w:szCs w:val="24"/>
        </w:rPr>
      </w:pPr>
      <w:r w:rsidRPr="00F116D2">
        <w:rPr>
          <w:sz w:val="24"/>
          <w:szCs w:val="24"/>
        </w:rPr>
        <w:t>«Претендент»</w:t>
      </w:r>
      <w:r w:rsidR="00C60CBB" w:rsidRPr="00F116D2">
        <w:rPr>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60CBB" w:rsidRPr="00F116D2" w:rsidRDefault="007A3C92" w:rsidP="00C60CBB">
      <w:pPr>
        <w:ind w:firstLine="708"/>
        <w:jc w:val="both"/>
        <w:rPr>
          <w:sz w:val="24"/>
          <w:szCs w:val="24"/>
        </w:rPr>
      </w:pPr>
      <w:r w:rsidRPr="00F116D2">
        <w:rPr>
          <w:sz w:val="24"/>
          <w:szCs w:val="24"/>
        </w:rPr>
        <w:t>«Участник конкурса»</w:t>
      </w:r>
      <w:r w:rsidR="00C60CBB" w:rsidRPr="00F116D2">
        <w:rPr>
          <w:sz w:val="24"/>
          <w:szCs w:val="24"/>
        </w:rPr>
        <w:t xml:space="preserve"> - претендент, допущенный конкурсной комиссией к участию в конкурсе.</w:t>
      </w:r>
    </w:p>
    <w:p w:rsidR="00C60CBB" w:rsidRPr="00F116D2" w:rsidRDefault="00C60CBB" w:rsidP="00C60CBB">
      <w:pPr>
        <w:jc w:val="both"/>
        <w:rPr>
          <w:sz w:val="24"/>
          <w:szCs w:val="24"/>
        </w:rPr>
      </w:pPr>
    </w:p>
    <w:p w:rsidR="00C60CBB" w:rsidRPr="00F116D2" w:rsidRDefault="00C60CBB" w:rsidP="00C60CBB">
      <w:pPr>
        <w:rPr>
          <w:sz w:val="24"/>
          <w:szCs w:val="24"/>
        </w:rPr>
      </w:pPr>
      <w:r w:rsidRPr="00F116D2">
        <w:rPr>
          <w:b/>
          <w:sz w:val="24"/>
          <w:szCs w:val="24"/>
        </w:rPr>
        <w:t>1.2. Общие положения</w:t>
      </w:r>
    </w:p>
    <w:p w:rsidR="00C60CBB" w:rsidRPr="00F116D2" w:rsidRDefault="00C60CBB" w:rsidP="00C60CBB">
      <w:pPr>
        <w:rPr>
          <w:sz w:val="24"/>
          <w:szCs w:val="24"/>
        </w:rPr>
      </w:pPr>
    </w:p>
    <w:p w:rsidR="00C60CBB" w:rsidRPr="00F116D2" w:rsidRDefault="00C60CBB" w:rsidP="00C60CBB">
      <w:pPr>
        <w:jc w:val="both"/>
        <w:rPr>
          <w:sz w:val="24"/>
          <w:szCs w:val="24"/>
        </w:rPr>
      </w:pPr>
      <w:r w:rsidRPr="00F116D2">
        <w:rPr>
          <w:sz w:val="24"/>
          <w:szCs w:val="24"/>
        </w:rPr>
        <w:t>1.2.1. Организатор конку</w:t>
      </w:r>
      <w:r w:rsidR="007A3C92" w:rsidRPr="00F116D2">
        <w:rPr>
          <w:sz w:val="24"/>
          <w:szCs w:val="24"/>
        </w:rPr>
        <w:t>рса: А</w:t>
      </w:r>
      <w:r w:rsidRPr="00F116D2">
        <w:rPr>
          <w:sz w:val="24"/>
          <w:szCs w:val="24"/>
        </w:rPr>
        <w:t xml:space="preserve">дминистрация </w:t>
      </w:r>
      <w:r w:rsidR="007A3C92" w:rsidRPr="00F116D2">
        <w:rPr>
          <w:sz w:val="24"/>
          <w:szCs w:val="24"/>
        </w:rPr>
        <w:t>городского поселения Белореченского муниципального образования, Усольского района Иркутской области</w:t>
      </w:r>
      <w:r w:rsidRPr="00F116D2">
        <w:rPr>
          <w:sz w:val="24"/>
          <w:szCs w:val="24"/>
        </w:rPr>
        <w:t>.</w:t>
      </w:r>
    </w:p>
    <w:p w:rsidR="00C60CBB" w:rsidRPr="00F116D2" w:rsidRDefault="00C60CBB" w:rsidP="00C60CBB">
      <w:pPr>
        <w:jc w:val="both"/>
        <w:rPr>
          <w:sz w:val="24"/>
          <w:szCs w:val="24"/>
        </w:rPr>
      </w:pPr>
      <w:r w:rsidRPr="00F116D2">
        <w:rPr>
          <w:sz w:val="24"/>
          <w:szCs w:val="24"/>
        </w:rPr>
        <w:t>1.2.2. Организатор:</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Информирует о проведении конкурса.</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Создает конкурсную комиссию.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 xml:space="preserve">Уведомляет собственников помещений в многоквартирном доме (многоквартирных домах) о </w:t>
      </w:r>
      <w:r w:rsidR="007A3C92" w:rsidRPr="00F116D2">
        <w:rPr>
          <w:sz w:val="24"/>
          <w:szCs w:val="24"/>
        </w:rPr>
        <w:t>дате проведения</w:t>
      </w:r>
      <w:r w:rsidRPr="00F116D2">
        <w:rPr>
          <w:sz w:val="24"/>
          <w:szCs w:val="24"/>
        </w:rPr>
        <w:t xml:space="preserve"> и итогах конкурса.</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Утверждает конкурсную документацию.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Предоставляет конкурсную документацию заинтересованным лицам.</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Принимает от Претендентов заявки на участие в конкурсе.</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Дает разъяснения положений конкурсной документации.</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Вносит изменения в конкурсную документацию.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Организует проведение осмотра Претендентами и другими заинтересованными лицами объекта конкурса.</w:t>
      </w:r>
    </w:p>
    <w:p w:rsidR="00C60CBB" w:rsidRPr="00F116D2" w:rsidRDefault="00C60CBB" w:rsidP="00C60CBB">
      <w:pPr>
        <w:jc w:val="both"/>
        <w:rPr>
          <w:sz w:val="24"/>
          <w:szCs w:val="24"/>
        </w:rPr>
      </w:pPr>
      <w:r w:rsidRPr="00F116D2">
        <w:rPr>
          <w:sz w:val="24"/>
          <w:szCs w:val="24"/>
        </w:rPr>
        <w:t>1.2.3. Регламент проведения конкурса определяется:</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Жилищным Кодексом РФ;</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Постановлением правительства РФ от 06.02.2006 №</w:t>
      </w:r>
      <w:r w:rsidR="00761014">
        <w:rPr>
          <w:sz w:val="24"/>
          <w:szCs w:val="24"/>
        </w:rPr>
        <w:t xml:space="preserve"> </w:t>
      </w:r>
      <w:r w:rsidRPr="00F116D2">
        <w:rPr>
          <w:sz w:val="24"/>
          <w:szCs w:val="24"/>
        </w:rPr>
        <w:t xml:space="preserve">75 «О порядке проведения органом </w:t>
      </w:r>
      <w:r w:rsidR="007A3C92" w:rsidRPr="00F116D2">
        <w:rPr>
          <w:sz w:val="24"/>
          <w:szCs w:val="24"/>
        </w:rPr>
        <w:t>местного самоуправления</w:t>
      </w:r>
      <w:r w:rsidRPr="00F116D2">
        <w:rPr>
          <w:sz w:val="24"/>
          <w:szCs w:val="24"/>
        </w:rPr>
        <w:t xml:space="preserve"> открытого конкурса по отбору управляющей организации для </w:t>
      </w:r>
      <w:r w:rsidR="007A3C92" w:rsidRPr="00F116D2">
        <w:rPr>
          <w:sz w:val="24"/>
          <w:szCs w:val="24"/>
        </w:rPr>
        <w:t>управления многоквартирным</w:t>
      </w:r>
      <w:r w:rsidRPr="00F116D2">
        <w:rPr>
          <w:sz w:val="24"/>
          <w:szCs w:val="24"/>
        </w:rPr>
        <w:t xml:space="preserve"> домом»;</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Настоящей документацией о конкурсе.</w:t>
      </w:r>
    </w:p>
    <w:p w:rsidR="00C60CBB" w:rsidRPr="00F116D2" w:rsidRDefault="00C60CBB" w:rsidP="00C60CBB">
      <w:pPr>
        <w:jc w:val="both"/>
        <w:rPr>
          <w:sz w:val="24"/>
          <w:szCs w:val="24"/>
        </w:rPr>
      </w:pPr>
      <w:r w:rsidRPr="00F116D2">
        <w:rPr>
          <w:sz w:val="24"/>
          <w:szCs w:val="24"/>
        </w:rPr>
        <w:t>1.2.4. Конкурс проводится, если:</w:t>
      </w:r>
    </w:p>
    <w:p w:rsidR="00C60CBB" w:rsidRPr="00F116D2" w:rsidRDefault="00C60CBB" w:rsidP="00BB4D04">
      <w:pPr>
        <w:numPr>
          <w:ilvl w:val="0"/>
          <w:numId w:val="4"/>
        </w:numPr>
        <w:tabs>
          <w:tab w:val="clear" w:pos="927"/>
          <w:tab w:val="left" w:pos="567"/>
          <w:tab w:val="num" w:pos="1080"/>
        </w:tabs>
        <w:suppressAutoHyphens/>
        <w:autoSpaceDE/>
        <w:autoSpaceDN/>
        <w:ind w:left="1080" w:hanging="1080"/>
        <w:jc w:val="both"/>
        <w:rPr>
          <w:sz w:val="24"/>
          <w:szCs w:val="24"/>
        </w:rPr>
      </w:pPr>
      <w:r w:rsidRPr="00F116D2">
        <w:rPr>
          <w:sz w:val="24"/>
          <w:szCs w:val="24"/>
        </w:rPr>
        <w:lastRenderedPageBreak/>
        <w:t>Многоквартирный дом вновь введен в эксплуатацию</w:t>
      </w:r>
    </w:p>
    <w:p w:rsidR="00C60CBB" w:rsidRPr="00F116D2" w:rsidRDefault="007A3C92" w:rsidP="007A3C92">
      <w:pPr>
        <w:tabs>
          <w:tab w:val="left" w:pos="567"/>
        </w:tabs>
        <w:suppressAutoHyphens/>
        <w:autoSpaceDE/>
        <w:autoSpaceDN/>
        <w:ind w:left="567"/>
        <w:jc w:val="both"/>
        <w:rPr>
          <w:sz w:val="24"/>
          <w:szCs w:val="24"/>
        </w:rPr>
      </w:pPr>
      <w:r w:rsidRPr="00F116D2">
        <w:rPr>
          <w:sz w:val="24"/>
          <w:szCs w:val="24"/>
        </w:rPr>
        <w:t>(</w:t>
      </w:r>
      <w:proofErr w:type="gramStart"/>
      <w:r w:rsidRPr="00F116D2">
        <w:rPr>
          <w:sz w:val="24"/>
          <w:szCs w:val="24"/>
        </w:rPr>
        <w:t>б</w:t>
      </w:r>
      <w:proofErr w:type="gramEnd"/>
      <w:r w:rsidRPr="00F116D2">
        <w:rPr>
          <w:sz w:val="24"/>
          <w:szCs w:val="24"/>
        </w:rPr>
        <w:t xml:space="preserve">) </w:t>
      </w:r>
      <w:r w:rsidR="00C60CBB" w:rsidRPr="00F116D2">
        <w:rPr>
          <w:sz w:val="24"/>
          <w:szCs w:val="24"/>
        </w:rPr>
        <w:t>собственниками помещений в многоквартирном доме не выбран способ управления этим домом, в том числе в следующих случаях:</w:t>
      </w:r>
    </w:p>
    <w:p w:rsidR="00C60CBB" w:rsidRPr="00F116D2" w:rsidRDefault="007A3C92" w:rsidP="007A3C92">
      <w:pPr>
        <w:suppressAutoHyphens/>
        <w:autoSpaceDE/>
        <w:autoSpaceDN/>
        <w:ind w:left="567" w:hanging="567"/>
        <w:jc w:val="both"/>
        <w:rPr>
          <w:sz w:val="24"/>
          <w:szCs w:val="24"/>
        </w:rPr>
      </w:pPr>
      <w:r w:rsidRPr="00F116D2">
        <w:rPr>
          <w:sz w:val="24"/>
          <w:szCs w:val="24"/>
        </w:rPr>
        <w:t xml:space="preserve">         (</w:t>
      </w:r>
      <w:proofErr w:type="gramStart"/>
      <w:r w:rsidRPr="00F116D2">
        <w:rPr>
          <w:sz w:val="24"/>
          <w:szCs w:val="24"/>
        </w:rPr>
        <w:t>в</w:t>
      </w:r>
      <w:proofErr w:type="gramEnd"/>
      <w:r w:rsidRPr="00F116D2">
        <w:rPr>
          <w:sz w:val="24"/>
          <w:szCs w:val="24"/>
        </w:rPr>
        <w:t xml:space="preserve">) </w:t>
      </w:r>
      <w:r w:rsidR="00C60CBB" w:rsidRPr="00F116D2">
        <w:rPr>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C60CBB" w:rsidRPr="00F116D2" w:rsidRDefault="007A3C92" w:rsidP="007A3C92">
      <w:pPr>
        <w:suppressAutoHyphens/>
        <w:autoSpaceDE/>
        <w:autoSpaceDN/>
        <w:ind w:left="567" w:hanging="567"/>
        <w:jc w:val="both"/>
        <w:rPr>
          <w:sz w:val="24"/>
          <w:szCs w:val="24"/>
        </w:rPr>
      </w:pPr>
      <w:r w:rsidRPr="00F116D2">
        <w:rPr>
          <w:sz w:val="24"/>
          <w:szCs w:val="24"/>
        </w:rPr>
        <w:t xml:space="preserve">         (</w:t>
      </w:r>
      <w:proofErr w:type="gramStart"/>
      <w:r w:rsidRPr="00F116D2">
        <w:rPr>
          <w:sz w:val="24"/>
          <w:szCs w:val="24"/>
        </w:rPr>
        <w:t>г</w:t>
      </w:r>
      <w:proofErr w:type="gramEnd"/>
      <w:r w:rsidRPr="00F116D2">
        <w:rPr>
          <w:sz w:val="24"/>
          <w:szCs w:val="24"/>
        </w:rPr>
        <w:t xml:space="preserve">) </w:t>
      </w:r>
      <w:r w:rsidR="00C60CBB" w:rsidRPr="00F116D2">
        <w:rPr>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60CBB" w:rsidRPr="00F116D2" w:rsidRDefault="007A3C92" w:rsidP="007A3C92">
      <w:pPr>
        <w:tabs>
          <w:tab w:val="left" w:pos="567"/>
        </w:tabs>
        <w:suppressAutoHyphens/>
        <w:autoSpaceDE/>
        <w:autoSpaceDN/>
        <w:ind w:left="567"/>
        <w:jc w:val="both"/>
        <w:rPr>
          <w:sz w:val="24"/>
          <w:szCs w:val="24"/>
        </w:rPr>
      </w:pPr>
      <w:r w:rsidRPr="00F116D2">
        <w:rPr>
          <w:sz w:val="24"/>
          <w:szCs w:val="24"/>
        </w:rPr>
        <w:t>(</w:t>
      </w:r>
      <w:proofErr w:type="gramStart"/>
      <w:r w:rsidRPr="00F116D2">
        <w:rPr>
          <w:sz w:val="24"/>
          <w:szCs w:val="24"/>
        </w:rPr>
        <w:t>д</w:t>
      </w:r>
      <w:proofErr w:type="gramEnd"/>
      <w:r w:rsidRPr="00F116D2">
        <w:rPr>
          <w:sz w:val="24"/>
          <w:szCs w:val="24"/>
        </w:rPr>
        <w:t xml:space="preserve">) </w:t>
      </w:r>
      <w:r w:rsidR="00C60CBB" w:rsidRPr="00F116D2">
        <w:rPr>
          <w:sz w:val="24"/>
          <w:szCs w:val="24"/>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не заключены договоры управления многоквартирным домом, предусмотренные статьей 162 Жилищного кодекса Российской Федерации;</w:t>
      </w:r>
    </w:p>
    <w:p w:rsidR="00C60CBB" w:rsidRPr="00F116D2" w:rsidRDefault="007A3C92" w:rsidP="007A3C92">
      <w:pPr>
        <w:suppressAutoHyphens/>
        <w:autoSpaceDE/>
        <w:autoSpaceDN/>
        <w:ind w:left="720"/>
        <w:jc w:val="both"/>
        <w:rPr>
          <w:sz w:val="24"/>
          <w:szCs w:val="24"/>
        </w:rPr>
      </w:pPr>
      <w:r w:rsidRPr="00F116D2">
        <w:rPr>
          <w:sz w:val="24"/>
          <w:szCs w:val="24"/>
        </w:rPr>
        <w:t xml:space="preserve">- </w:t>
      </w:r>
      <w:r w:rsidR="00C60CBB" w:rsidRPr="00F116D2">
        <w:rPr>
          <w:sz w:val="24"/>
          <w:szCs w:val="24"/>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C60CBB" w:rsidRPr="00F116D2" w:rsidRDefault="00C60CBB" w:rsidP="00C60CBB">
      <w:pPr>
        <w:jc w:val="both"/>
        <w:rPr>
          <w:sz w:val="24"/>
          <w:szCs w:val="24"/>
        </w:rPr>
      </w:pPr>
      <w:r w:rsidRPr="00F116D2">
        <w:rPr>
          <w:sz w:val="24"/>
          <w:szCs w:val="24"/>
        </w:rPr>
        <w:t>1.2.5. Конкурс проводится на основе следующих принципов:</w:t>
      </w:r>
    </w:p>
    <w:p w:rsidR="00C60CBB" w:rsidRPr="00F116D2" w:rsidRDefault="00A53921" w:rsidP="00A53921">
      <w:pPr>
        <w:tabs>
          <w:tab w:val="left" w:pos="567"/>
        </w:tabs>
        <w:suppressAutoHyphens/>
        <w:autoSpaceDE/>
        <w:autoSpaceDN/>
        <w:ind w:left="567" w:hanging="567"/>
        <w:jc w:val="both"/>
        <w:rPr>
          <w:sz w:val="24"/>
          <w:szCs w:val="24"/>
        </w:rPr>
      </w:pPr>
      <w:r w:rsidRPr="00F116D2">
        <w:rPr>
          <w:sz w:val="24"/>
          <w:szCs w:val="24"/>
        </w:rPr>
        <w:t xml:space="preserve">          - </w:t>
      </w:r>
      <w:r w:rsidR="00C60CBB" w:rsidRPr="00F116D2">
        <w:rPr>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60CBB" w:rsidRPr="00F116D2" w:rsidRDefault="00A53921" w:rsidP="00A53921">
      <w:pPr>
        <w:tabs>
          <w:tab w:val="left" w:pos="567"/>
        </w:tabs>
        <w:suppressAutoHyphens/>
        <w:autoSpaceDE/>
        <w:autoSpaceDN/>
        <w:jc w:val="both"/>
        <w:rPr>
          <w:sz w:val="24"/>
          <w:szCs w:val="24"/>
        </w:rPr>
      </w:pPr>
      <w:r w:rsidRPr="00F116D2">
        <w:rPr>
          <w:sz w:val="24"/>
          <w:szCs w:val="24"/>
        </w:rPr>
        <w:t xml:space="preserve">         - </w:t>
      </w:r>
      <w:r w:rsidR="00C60CBB" w:rsidRPr="00F116D2">
        <w:rPr>
          <w:sz w:val="24"/>
          <w:szCs w:val="24"/>
        </w:rPr>
        <w:t>добросовестная конкуренция;</w:t>
      </w:r>
    </w:p>
    <w:p w:rsidR="00C60CBB" w:rsidRPr="00F116D2" w:rsidRDefault="00A53921" w:rsidP="00A53921">
      <w:pPr>
        <w:tabs>
          <w:tab w:val="left" w:pos="567"/>
        </w:tabs>
        <w:suppressAutoHyphens/>
        <w:autoSpaceDE/>
        <w:autoSpaceDN/>
        <w:ind w:left="567" w:hanging="567"/>
        <w:jc w:val="both"/>
        <w:rPr>
          <w:sz w:val="24"/>
          <w:szCs w:val="24"/>
        </w:rPr>
      </w:pPr>
      <w:r w:rsidRPr="00F116D2">
        <w:rPr>
          <w:sz w:val="24"/>
          <w:szCs w:val="24"/>
        </w:rPr>
        <w:t xml:space="preserve">         - </w:t>
      </w:r>
      <w:r w:rsidR="00C60CBB" w:rsidRPr="00F116D2">
        <w:rPr>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60CBB" w:rsidRPr="00F116D2" w:rsidRDefault="00A53921" w:rsidP="00A53921">
      <w:pPr>
        <w:tabs>
          <w:tab w:val="left" w:pos="567"/>
        </w:tabs>
        <w:suppressAutoHyphens/>
        <w:autoSpaceDE/>
        <w:autoSpaceDN/>
        <w:jc w:val="both"/>
        <w:rPr>
          <w:sz w:val="24"/>
          <w:szCs w:val="24"/>
        </w:rPr>
      </w:pPr>
      <w:r w:rsidRPr="00F116D2">
        <w:rPr>
          <w:sz w:val="24"/>
          <w:szCs w:val="24"/>
        </w:rPr>
        <w:t xml:space="preserve">        - </w:t>
      </w:r>
      <w:r w:rsidR="00C60CBB" w:rsidRPr="00F116D2">
        <w:rPr>
          <w:sz w:val="24"/>
          <w:szCs w:val="24"/>
        </w:rPr>
        <w:t>доступность информации о проведении конкурса и обеспечение открытости его проведения.</w:t>
      </w:r>
    </w:p>
    <w:p w:rsidR="00C60CBB" w:rsidRPr="00F116D2" w:rsidRDefault="00C60CBB" w:rsidP="00C60CBB">
      <w:pPr>
        <w:jc w:val="both"/>
        <w:rPr>
          <w:sz w:val="24"/>
          <w:szCs w:val="24"/>
        </w:rPr>
      </w:pPr>
      <w:r w:rsidRPr="00F116D2">
        <w:rPr>
          <w:sz w:val="24"/>
          <w:szCs w:val="24"/>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C60CBB" w:rsidRPr="00F116D2" w:rsidRDefault="00C60CBB" w:rsidP="00C60CBB">
      <w:pPr>
        <w:jc w:val="both"/>
        <w:rPr>
          <w:sz w:val="24"/>
          <w:szCs w:val="24"/>
        </w:rPr>
      </w:pPr>
      <w:r w:rsidRPr="00F116D2">
        <w:rPr>
          <w:sz w:val="24"/>
          <w:szCs w:val="24"/>
        </w:rPr>
        <w:t>1.2.7. В качестве обеспечения заявки на участие в конкурсе претендент вносит средства на указанный в конкурсной документации счет.</w:t>
      </w:r>
    </w:p>
    <w:p w:rsidR="00C60CBB" w:rsidRPr="00F116D2" w:rsidRDefault="00C60CBB" w:rsidP="00C60CBB">
      <w:pPr>
        <w:jc w:val="both"/>
        <w:rPr>
          <w:sz w:val="24"/>
          <w:szCs w:val="24"/>
        </w:rPr>
      </w:pPr>
      <w:r w:rsidRPr="00F116D2">
        <w:rPr>
          <w:sz w:val="24"/>
          <w:szCs w:val="24"/>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60CBB" w:rsidRPr="00F116D2" w:rsidRDefault="00C60CBB" w:rsidP="00C60CBB">
      <w:pPr>
        <w:rPr>
          <w:sz w:val="24"/>
          <w:szCs w:val="24"/>
        </w:rPr>
      </w:pPr>
    </w:p>
    <w:p w:rsidR="00C60CBB" w:rsidRPr="00F116D2" w:rsidRDefault="00C60CBB" w:rsidP="00C60CBB">
      <w:pPr>
        <w:rPr>
          <w:sz w:val="24"/>
          <w:szCs w:val="24"/>
        </w:rPr>
      </w:pPr>
      <w:r w:rsidRPr="00F116D2">
        <w:rPr>
          <w:b/>
          <w:sz w:val="24"/>
          <w:szCs w:val="24"/>
        </w:rPr>
        <w:t>1.3. Участие в конкурсе</w:t>
      </w:r>
    </w:p>
    <w:p w:rsidR="00C60CBB" w:rsidRPr="00F116D2" w:rsidRDefault="00C60CBB" w:rsidP="00C60CBB">
      <w:pPr>
        <w:jc w:val="both"/>
        <w:rPr>
          <w:sz w:val="24"/>
          <w:szCs w:val="24"/>
        </w:rPr>
      </w:pPr>
    </w:p>
    <w:p w:rsidR="00C60CBB" w:rsidRPr="00F116D2" w:rsidRDefault="00C60CBB" w:rsidP="00C60CBB">
      <w:pPr>
        <w:jc w:val="both"/>
        <w:rPr>
          <w:sz w:val="24"/>
          <w:szCs w:val="24"/>
        </w:rPr>
      </w:pPr>
      <w:r w:rsidRPr="00F116D2">
        <w:rPr>
          <w:sz w:val="24"/>
          <w:szCs w:val="24"/>
        </w:rPr>
        <w:t>1.3.1. Конкурс является открытым по составу участников и по форме подачи заявок.</w:t>
      </w:r>
    </w:p>
    <w:p w:rsidR="00C60CBB" w:rsidRPr="00F116D2" w:rsidRDefault="00C60CBB" w:rsidP="00C60CBB">
      <w:pPr>
        <w:jc w:val="both"/>
        <w:rPr>
          <w:sz w:val="24"/>
          <w:szCs w:val="24"/>
        </w:rPr>
      </w:pPr>
      <w:r w:rsidRPr="00F116D2">
        <w:rPr>
          <w:sz w:val="24"/>
          <w:szCs w:val="24"/>
        </w:rPr>
        <w:lastRenderedPageBreak/>
        <w:t>1.3.2. При проведении конкурса устанавливаются следующие требования к Претендентам:</w:t>
      </w:r>
    </w:p>
    <w:p w:rsidR="00C60CBB" w:rsidRPr="00F116D2" w:rsidRDefault="00C60CBB" w:rsidP="00C60CBB">
      <w:pPr>
        <w:jc w:val="both"/>
        <w:rPr>
          <w:sz w:val="24"/>
          <w:szCs w:val="24"/>
        </w:rPr>
      </w:pPr>
      <w:r w:rsidRPr="00F116D2">
        <w:rPr>
          <w:sz w:val="24"/>
          <w:szCs w:val="24"/>
        </w:rPr>
        <w:t>1.3.2.1</w:t>
      </w:r>
      <w:proofErr w:type="gramStart"/>
      <w:r w:rsidRPr="00F116D2">
        <w:rPr>
          <w:sz w:val="24"/>
          <w:szCs w:val="24"/>
        </w:rPr>
        <w:t>. соответствие</w:t>
      </w:r>
      <w:proofErr w:type="gramEnd"/>
      <w:r w:rsidRPr="00F116D2">
        <w:rPr>
          <w:sz w:val="24"/>
          <w:szCs w:val="24"/>
        </w:rPr>
        <w:t xml:space="preserve">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jc w:val="both"/>
        <w:rPr>
          <w:sz w:val="24"/>
          <w:szCs w:val="24"/>
        </w:rPr>
      </w:pPr>
      <w:r w:rsidRPr="00F116D2">
        <w:rPr>
          <w:sz w:val="24"/>
          <w:szCs w:val="24"/>
        </w:rPr>
        <w:t>1.3.2.2</w:t>
      </w:r>
      <w:proofErr w:type="gramStart"/>
      <w:r w:rsidRPr="00F116D2">
        <w:rPr>
          <w:sz w:val="24"/>
          <w:szCs w:val="24"/>
        </w:rPr>
        <w:t>. в</w:t>
      </w:r>
      <w:proofErr w:type="gramEnd"/>
      <w:r w:rsidRPr="00F116D2">
        <w:rPr>
          <w:sz w:val="24"/>
          <w:szCs w:val="24"/>
        </w:rPr>
        <w:t xml:space="preserve">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F116D2" w:rsidRDefault="00C60CBB" w:rsidP="00C60CBB">
      <w:pPr>
        <w:jc w:val="both"/>
        <w:rPr>
          <w:sz w:val="24"/>
          <w:szCs w:val="24"/>
        </w:rPr>
      </w:pPr>
      <w:r w:rsidRPr="00F116D2">
        <w:rPr>
          <w:sz w:val="24"/>
          <w:szCs w:val="24"/>
        </w:rPr>
        <w:t>1.3.2.3</w:t>
      </w:r>
      <w:proofErr w:type="gramStart"/>
      <w:r w:rsidRPr="00F116D2">
        <w:rPr>
          <w:sz w:val="24"/>
          <w:szCs w:val="24"/>
        </w:rPr>
        <w:t>. деятельность</w:t>
      </w:r>
      <w:proofErr w:type="gramEnd"/>
      <w:r w:rsidRPr="00F116D2">
        <w:rPr>
          <w:sz w:val="24"/>
          <w:szCs w:val="24"/>
        </w:rPr>
        <w:t xml:space="preserve"> претендента не приостановлена в порядке, предусмотренном Кодексом Российской Федерации об административных правонарушениях;</w:t>
      </w:r>
    </w:p>
    <w:p w:rsidR="00C60CBB" w:rsidRPr="00F116D2" w:rsidRDefault="00C60CBB" w:rsidP="00C60CBB">
      <w:pPr>
        <w:jc w:val="both"/>
        <w:rPr>
          <w:sz w:val="24"/>
          <w:szCs w:val="24"/>
        </w:rPr>
      </w:pPr>
      <w:r w:rsidRPr="00F116D2">
        <w:rPr>
          <w:sz w:val="24"/>
          <w:szCs w:val="24"/>
        </w:rPr>
        <w:t>1.3.2.4</w:t>
      </w:r>
      <w:proofErr w:type="gramStart"/>
      <w:r w:rsidRPr="00F116D2">
        <w:rPr>
          <w:sz w:val="24"/>
          <w:szCs w:val="24"/>
        </w:rPr>
        <w:t>. отсутствие</w:t>
      </w:r>
      <w:proofErr w:type="gramEnd"/>
      <w:r w:rsidRPr="00F116D2">
        <w:rPr>
          <w:sz w:val="24"/>
          <w:szCs w:val="24"/>
        </w:rPr>
        <w:t xml:space="preserve">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60CBB" w:rsidRPr="00F116D2" w:rsidRDefault="00C60CBB" w:rsidP="00C60CBB">
      <w:pPr>
        <w:jc w:val="both"/>
        <w:rPr>
          <w:sz w:val="24"/>
          <w:szCs w:val="24"/>
        </w:rPr>
      </w:pPr>
      <w:r w:rsidRPr="00F116D2">
        <w:rPr>
          <w:sz w:val="24"/>
          <w:szCs w:val="24"/>
        </w:rPr>
        <w:t>1.3.2.5</w:t>
      </w:r>
      <w:proofErr w:type="gramStart"/>
      <w:r w:rsidRPr="00F116D2">
        <w:rPr>
          <w:sz w:val="24"/>
          <w:szCs w:val="24"/>
        </w:rPr>
        <w:t>. отсутствие</w:t>
      </w:r>
      <w:proofErr w:type="gramEnd"/>
      <w:r w:rsidRPr="00F116D2">
        <w:rPr>
          <w:sz w:val="24"/>
          <w:szCs w:val="24"/>
        </w:rPr>
        <w:t xml:space="preserve">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CBB" w:rsidRPr="00F116D2" w:rsidRDefault="00C60CBB" w:rsidP="00C60CBB">
      <w:pPr>
        <w:jc w:val="both"/>
        <w:rPr>
          <w:sz w:val="24"/>
          <w:szCs w:val="24"/>
        </w:rPr>
      </w:pPr>
      <w:r w:rsidRPr="00F116D2">
        <w:rPr>
          <w:sz w:val="24"/>
          <w:szCs w:val="24"/>
        </w:rPr>
        <w:t>1.3.2.6</w:t>
      </w:r>
      <w:proofErr w:type="gramStart"/>
      <w:r w:rsidRPr="00F116D2">
        <w:rPr>
          <w:sz w:val="24"/>
          <w:szCs w:val="24"/>
        </w:rPr>
        <w:t>. внесение</w:t>
      </w:r>
      <w:proofErr w:type="gramEnd"/>
      <w:r w:rsidRPr="00F116D2">
        <w:rPr>
          <w:sz w:val="24"/>
          <w:szCs w:val="24"/>
        </w:rPr>
        <w:t xml:space="preserve">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1.3.3. Проверка соответствия претендентов указанным требованиям осуществляется конкурсной комиссией.</w:t>
      </w: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sz w:val="24"/>
          <w:szCs w:val="24"/>
        </w:rPr>
        <w:t>1.3.4. Основаниями для отказа допуска к участию в конкурсе являются:</w:t>
      </w:r>
    </w:p>
    <w:p w:rsidR="00C60CBB" w:rsidRPr="00F116D2" w:rsidRDefault="00C60CBB" w:rsidP="00C60CBB">
      <w:pPr>
        <w:jc w:val="both"/>
        <w:rPr>
          <w:sz w:val="24"/>
          <w:szCs w:val="24"/>
        </w:rPr>
      </w:pPr>
      <w:r w:rsidRPr="00F116D2">
        <w:rPr>
          <w:sz w:val="24"/>
          <w:szCs w:val="24"/>
        </w:rPr>
        <w:t>1.3.4.1</w:t>
      </w:r>
      <w:proofErr w:type="gramStart"/>
      <w:r w:rsidRPr="00F116D2">
        <w:rPr>
          <w:sz w:val="24"/>
          <w:szCs w:val="24"/>
        </w:rPr>
        <w:t>. непредставление</w:t>
      </w:r>
      <w:proofErr w:type="gramEnd"/>
      <w:r w:rsidRPr="00F116D2">
        <w:rPr>
          <w:sz w:val="24"/>
          <w:szCs w:val="24"/>
        </w:rPr>
        <w:t xml:space="preserve"> определенных заявкой на участие в конкурсе документов либо наличие в таких документах недостоверных сведений;</w:t>
      </w:r>
    </w:p>
    <w:p w:rsidR="00C60CBB" w:rsidRPr="00F116D2" w:rsidRDefault="00C60CBB" w:rsidP="00C60CBB">
      <w:pPr>
        <w:jc w:val="both"/>
        <w:rPr>
          <w:sz w:val="24"/>
          <w:szCs w:val="24"/>
        </w:rPr>
      </w:pPr>
      <w:r w:rsidRPr="00F116D2">
        <w:rPr>
          <w:sz w:val="24"/>
          <w:szCs w:val="24"/>
        </w:rPr>
        <w:t>1.3.4.2</w:t>
      </w:r>
      <w:proofErr w:type="gramStart"/>
      <w:r w:rsidRPr="00F116D2">
        <w:rPr>
          <w:sz w:val="24"/>
          <w:szCs w:val="24"/>
        </w:rPr>
        <w:t>. несоответствие</w:t>
      </w:r>
      <w:proofErr w:type="gramEnd"/>
      <w:r w:rsidRPr="00F116D2">
        <w:rPr>
          <w:sz w:val="24"/>
          <w:szCs w:val="24"/>
        </w:rPr>
        <w:t xml:space="preserve"> претендента установленным требованиям;</w:t>
      </w:r>
    </w:p>
    <w:p w:rsidR="00C60CBB" w:rsidRPr="00F116D2" w:rsidRDefault="00C60CBB" w:rsidP="00C60CBB">
      <w:pPr>
        <w:jc w:val="both"/>
        <w:rPr>
          <w:sz w:val="24"/>
          <w:szCs w:val="24"/>
        </w:rPr>
      </w:pPr>
      <w:r w:rsidRPr="00F116D2">
        <w:rPr>
          <w:sz w:val="24"/>
          <w:szCs w:val="24"/>
        </w:rPr>
        <w:t>1.3.4.3</w:t>
      </w:r>
      <w:proofErr w:type="gramStart"/>
      <w:r w:rsidRPr="00F116D2">
        <w:rPr>
          <w:sz w:val="24"/>
          <w:szCs w:val="24"/>
        </w:rPr>
        <w:t>. несоответствие</w:t>
      </w:r>
      <w:proofErr w:type="gramEnd"/>
      <w:r w:rsidRPr="00F116D2">
        <w:rPr>
          <w:sz w:val="24"/>
          <w:szCs w:val="24"/>
        </w:rPr>
        <w:t xml:space="preserve"> заявки на участие в конкурсе установленным требованиям.</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b/>
          <w:sz w:val="24"/>
          <w:szCs w:val="24"/>
        </w:rPr>
        <w:t>1.4. Предоставление конкурсной документации</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 xml:space="preserve">1.4.1. </w:t>
      </w:r>
      <w:r w:rsidR="0083124D" w:rsidRPr="00F116D2">
        <w:rPr>
          <w:rFonts w:ascii="Times New Roman" w:hAnsi="Times New Roman"/>
          <w:sz w:val="24"/>
          <w:szCs w:val="24"/>
        </w:rPr>
        <w:t>Организатор конкурса обеспечивае</w:t>
      </w:r>
      <w:r w:rsidRPr="00F116D2">
        <w:rPr>
          <w:rFonts w:ascii="Times New Roman" w:hAnsi="Times New Roman"/>
          <w:sz w:val="24"/>
          <w:szCs w:val="24"/>
        </w:rPr>
        <w:t xml:space="preserve">т размещение конкурсной документации на сайте: </w:t>
      </w:r>
      <w:r w:rsidRPr="00F116D2">
        <w:rPr>
          <w:rFonts w:ascii="Times New Roman" w:hAnsi="Times New Roman"/>
          <w:b/>
          <w:bCs/>
          <w:sz w:val="24"/>
          <w:szCs w:val="24"/>
        </w:rPr>
        <w:t>http://</w:t>
      </w:r>
      <w:proofErr w:type="spellStart"/>
      <w:r w:rsidRPr="00F116D2">
        <w:rPr>
          <w:rFonts w:ascii="Times New Roman" w:hAnsi="Times New Roman"/>
          <w:b/>
          <w:bCs/>
          <w:sz w:val="24"/>
          <w:szCs w:val="24"/>
          <w:lang w:val="en-US"/>
        </w:rPr>
        <w:t>torgi</w:t>
      </w:r>
      <w:proofErr w:type="spellEnd"/>
      <w:r w:rsidRPr="00F116D2">
        <w:rPr>
          <w:rFonts w:ascii="Times New Roman" w:hAnsi="Times New Roman"/>
          <w:b/>
          <w:bCs/>
          <w:sz w:val="24"/>
          <w:szCs w:val="24"/>
        </w:rPr>
        <w:t>.</w:t>
      </w:r>
      <w:proofErr w:type="spellStart"/>
      <w:r w:rsidRPr="00F116D2">
        <w:rPr>
          <w:rFonts w:ascii="Times New Roman" w:hAnsi="Times New Roman"/>
          <w:b/>
          <w:bCs/>
          <w:sz w:val="24"/>
          <w:szCs w:val="24"/>
          <w:lang w:val="en-US"/>
        </w:rPr>
        <w:t>gov</w:t>
      </w:r>
      <w:proofErr w:type="spellEnd"/>
      <w:r w:rsidRPr="00F116D2">
        <w:rPr>
          <w:rFonts w:ascii="Times New Roman" w:hAnsi="Times New Roman"/>
          <w:b/>
          <w:bCs/>
          <w:sz w:val="24"/>
          <w:szCs w:val="24"/>
        </w:rPr>
        <w:t>.</w:t>
      </w:r>
      <w:proofErr w:type="spellStart"/>
      <w:r w:rsidRPr="00F116D2">
        <w:rPr>
          <w:rFonts w:ascii="Times New Roman" w:hAnsi="Times New Roman"/>
          <w:b/>
          <w:bCs/>
          <w:sz w:val="24"/>
          <w:szCs w:val="24"/>
          <w:lang w:val="en-US"/>
        </w:rPr>
        <w:t>ru</w:t>
      </w:r>
      <w:proofErr w:type="spellEnd"/>
      <w:r w:rsidRPr="00F116D2">
        <w:rPr>
          <w:rFonts w:ascii="Times New Roman" w:hAnsi="Times New Roman"/>
          <w:b/>
          <w:bCs/>
          <w:sz w:val="24"/>
          <w:szCs w:val="24"/>
        </w:rPr>
        <w:t>/</w:t>
      </w:r>
      <w:r w:rsidRPr="00F116D2">
        <w:rPr>
          <w:rFonts w:ascii="Times New Roman" w:hAnsi="Times New Roman"/>
          <w:sz w:val="24"/>
          <w:szCs w:val="24"/>
        </w:rPr>
        <w:t xml:space="preserve"> одновременно с размещением извещения о проведении конкурса.</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 xml:space="preserve">1.4.2. Конкурсная документация доступна для ознакомления на сайте: </w:t>
      </w:r>
      <w:r w:rsidRPr="00F116D2">
        <w:rPr>
          <w:rFonts w:ascii="Times New Roman" w:hAnsi="Times New Roman"/>
          <w:b/>
          <w:bCs/>
          <w:sz w:val="24"/>
          <w:szCs w:val="24"/>
        </w:rPr>
        <w:t>http://</w:t>
      </w:r>
      <w:proofErr w:type="spellStart"/>
      <w:r w:rsidRPr="00F116D2">
        <w:rPr>
          <w:rFonts w:ascii="Times New Roman" w:hAnsi="Times New Roman"/>
          <w:b/>
          <w:bCs/>
          <w:sz w:val="24"/>
          <w:szCs w:val="24"/>
          <w:lang w:val="en-US"/>
        </w:rPr>
        <w:t>torgi</w:t>
      </w:r>
      <w:proofErr w:type="spellEnd"/>
      <w:r w:rsidRPr="00F116D2">
        <w:rPr>
          <w:rFonts w:ascii="Times New Roman" w:hAnsi="Times New Roman"/>
          <w:b/>
          <w:bCs/>
          <w:sz w:val="24"/>
          <w:szCs w:val="24"/>
        </w:rPr>
        <w:t>.</w:t>
      </w:r>
      <w:proofErr w:type="spellStart"/>
      <w:r w:rsidRPr="00F116D2">
        <w:rPr>
          <w:rFonts w:ascii="Times New Roman" w:hAnsi="Times New Roman"/>
          <w:b/>
          <w:bCs/>
          <w:sz w:val="24"/>
          <w:szCs w:val="24"/>
          <w:lang w:val="en-US"/>
        </w:rPr>
        <w:t>gov</w:t>
      </w:r>
      <w:proofErr w:type="spellEnd"/>
      <w:r w:rsidRPr="00F116D2">
        <w:rPr>
          <w:rFonts w:ascii="Times New Roman" w:hAnsi="Times New Roman"/>
          <w:b/>
          <w:bCs/>
          <w:sz w:val="24"/>
          <w:szCs w:val="24"/>
        </w:rPr>
        <w:t>.</w:t>
      </w:r>
      <w:proofErr w:type="spellStart"/>
      <w:r w:rsidRPr="00F116D2">
        <w:rPr>
          <w:rFonts w:ascii="Times New Roman" w:hAnsi="Times New Roman"/>
          <w:b/>
          <w:bCs/>
          <w:sz w:val="24"/>
          <w:szCs w:val="24"/>
          <w:lang w:val="en-US"/>
        </w:rPr>
        <w:t>ru</w:t>
      </w:r>
      <w:proofErr w:type="spellEnd"/>
      <w:r w:rsidRPr="00F116D2">
        <w:rPr>
          <w:rFonts w:ascii="Times New Roman" w:hAnsi="Times New Roman"/>
          <w:b/>
          <w:bCs/>
          <w:sz w:val="24"/>
          <w:szCs w:val="24"/>
        </w:rPr>
        <w:t>/</w:t>
      </w:r>
      <w:r w:rsidRPr="00F116D2">
        <w:rPr>
          <w:rFonts w:ascii="Times New Roman" w:hAnsi="Times New Roman"/>
          <w:sz w:val="24"/>
          <w:szCs w:val="24"/>
        </w:rPr>
        <w:t xml:space="preserve"> всеми заинтересованными лицами без взимания платы.</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w:t>
      </w:r>
      <w:r w:rsidRPr="00F116D2">
        <w:rPr>
          <w:rFonts w:ascii="Times New Roman" w:hAnsi="Times New Roman"/>
          <w:sz w:val="24"/>
          <w:szCs w:val="24"/>
        </w:rPr>
        <w:lastRenderedPageBreak/>
        <w:t>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sidRPr="00F116D2">
        <w:rPr>
          <w:rFonts w:ascii="Times New Roman" w:hAnsi="Times New Roman"/>
          <w:b/>
          <w:bCs/>
          <w:sz w:val="24"/>
          <w:szCs w:val="24"/>
        </w:rPr>
        <w:t>http://</w:t>
      </w:r>
      <w:proofErr w:type="spellStart"/>
      <w:r w:rsidRPr="00F116D2">
        <w:rPr>
          <w:rFonts w:ascii="Times New Roman" w:hAnsi="Times New Roman"/>
          <w:b/>
          <w:bCs/>
          <w:sz w:val="24"/>
          <w:szCs w:val="24"/>
          <w:lang w:val="en-US"/>
        </w:rPr>
        <w:t>torgi</w:t>
      </w:r>
      <w:proofErr w:type="spellEnd"/>
      <w:r w:rsidRPr="00F116D2">
        <w:rPr>
          <w:rFonts w:ascii="Times New Roman" w:hAnsi="Times New Roman"/>
          <w:b/>
          <w:bCs/>
          <w:sz w:val="24"/>
          <w:szCs w:val="24"/>
        </w:rPr>
        <w:t>.</w:t>
      </w:r>
      <w:proofErr w:type="spellStart"/>
      <w:r w:rsidRPr="00F116D2">
        <w:rPr>
          <w:rFonts w:ascii="Times New Roman" w:hAnsi="Times New Roman"/>
          <w:b/>
          <w:bCs/>
          <w:sz w:val="24"/>
          <w:szCs w:val="24"/>
          <w:lang w:val="en-US"/>
        </w:rPr>
        <w:t>gov</w:t>
      </w:r>
      <w:proofErr w:type="spellEnd"/>
      <w:r w:rsidRPr="00F116D2">
        <w:rPr>
          <w:rFonts w:ascii="Times New Roman" w:hAnsi="Times New Roman"/>
          <w:b/>
          <w:bCs/>
          <w:sz w:val="24"/>
          <w:szCs w:val="24"/>
        </w:rPr>
        <w:t>.</w:t>
      </w:r>
      <w:proofErr w:type="spellStart"/>
      <w:r w:rsidRPr="00F116D2">
        <w:rPr>
          <w:rFonts w:ascii="Times New Roman" w:hAnsi="Times New Roman"/>
          <w:b/>
          <w:bCs/>
          <w:sz w:val="24"/>
          <w:szCs w:val="24"/>
          <w:lang w:val="en-US"/>
        </w:rPr>
        <w:t>ru</w:t>
      </w:r>
      <w:proofErr w:type="spellEnd"/>
      <w:r w:rsidRPr="00F116D2">
        <w:rPr>
          <w:rFonts w:ascii="Times New Roman" w:hAnsi="Times New Roman"/>
          <w:b/>
          <w:bCs/>
          <w:sz w:val="24"/>
          <w:szCs w:val="24"/>
        </w:rPr>
        <w:t>/</w:t>
      </w:r>
      <w:r w:rsidRPr="00F116D2">
        <w:rPr>
          <w:rFonts w:ascii="Times New Roman" w:hAnsi="Times New Roman"/>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1.5. Внесение изменений в конкурсную документацию</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1.6. Организация осмотра объекта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1.6.1. Организатор </w:t>
      </w:r>
      <w:r w:rsidR="0083124D" w:rsidRPr="00F116D2">
        <w:rPr>
          <w:rFonts w:ascii="Times New Roman" w:hAnsi="Times New Roman"/>
          <w:sz w:val="24"/>
          <w:szCs w:val="24"/>
        </w:rPr>
        <w:t>конкурса в</w:t>
      </w:r>
      <w:r w:rsidRPr="00F116D2">
        <w:rPr>
          <w:rFonts w:ascii="Times New Roman" w:hAnsi="Times New Roman"/>
          <w:sz w:val="24"/>
          <w:szCs w:val="24"/>
        </w:rPr>
        <w:t xml:space="preserve">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1.7. Порядок подачи заявок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1.7.1. Для участия в конкурсе заинтересованное лицо подает заявку на участие в конкурсе по форм</w:t>
      </w:r>
      <w:r w:rsidR="00C26A54">
        <w:rPr>
          <w:rFonts w:ascii="Times New Roman" w:hAnsi="Times New Roman"/>
          <w:sz w:val="24"/>
          <w:szCs w:val="24"/>
        </w:rPr>
        <w:t>е, предусмотренной Приложением №</w:t>
      </w:r>
      <w:r w:rsidRPr="00F116D2">
        <w:rPr>
          <w:rFonts w:ascii="Times New Roman" w:hAnsi="Times New Roman"/>
          <w:sz w:val="24"/>
          <w:szCs w:val="24"/>
        </w:rPr>
        <w:t xml:space="preserve"> 1. Заполнение заявки осуществляется в соответствии с </w:t>
      </w:r>
      <w:proofErr w:type="gramStart"/>
      <w:r w:rsidRPr="00F116D2">
        <w:rPr>
          <w:rFonts w:ascii="Times New Roman" w:hAnsi="Times New Roman"/>
          <w:sz w:val="24"/>
          <w:szCs w:val="24"/>
        </w:rPr>
        <w:t>Инструкцией  (</w:t>
      </w:r>
      <w:proofErr w:type="gramEnd"/>
      <w:r w:rsidRPr="00F116D2">
        <w:rPr>
          <w:rFonts w:ascii="Times New Roman" w:hAnsi="Times New Roman"/>
          <w:sz w:val="24"/>
          <w:szCs w:val="24"/>
        </w:rPr>
        <w:t>Приложение №2).</w:t>
      </w:r>
    </w:p>
    <w:p w:rsidR="00C60CBB" w:rsidRPr="00F116D2" w:rsidRDefault="00C60CBB" w:rsidP="00C60CBB">
      <w:pPr>
        <w:jc w:val="both"/>
        <w:rPr>
          <w:sz w:val="24"/>
          <w:szCs w:val="24"/>
        </w:rPr>
      </w:pPr>
      <w:r w:rsidRPr="00F116D2">
        <w:rPr>
          <w:sz w:val="24"/>
          <w:szCs w:val="24"/>
        </w:rPr>
        <w:t>1.7.2. Заявка на участие в конкурсе включает в себя:</w:t>
      </w:r>
    </w:p>
    <w:p w:rsidR="00C60CBB" w:rsidRPr="00F116D2" w:rsidRDefault="00C60CBB" w:rsidP="00C60CBB">
      <w:pPr>
        <w:jc w:val="both"/>
        <w:rPr>
          <w:sz w:val="24"/>
          <w:szCs w:val="24"/>
        </w:rPr>
      </w:pPr>
      <w:r w:rsidRPr="00F116D2">
        <w:rPr>
          <w:sz w:val="24"/>
          <w:szCs w:val="24"/>
        </w:rPr>
        <w:t>1.7.2.1. Сведения и документы о претенденте:</w:t>
      </w:r>
    </w:p>
    <w:p w:rsidR="00C60CBB" w:rsidRPr="00F116D2" w:rsidRDefault="00C60CBB" w:rsidP="00C60CBB">
      <w:pPr>
        <w:ind w:hanging="17"/>
        <w:jc w:val="both"/>
        <w:rPr>
          <w:sz w:val="24"/>
          <w:szCs w:val="24"/>
        </w:rPr>
      </w:pPr>
      <w:proofErr w:type="gramStart"/>
      <w:r w:rsidRPr="00F116D2">
        <w:rPr>
          <w:sz w:val="24"/>
          <w:szCs w:val="24"/>
        </w:rPr>
        <w:t>наименование</w:t>
      </w:r>
      <w:proofErr w:type="gramEnd"/>
      <w:r w:rsidRPr="00F116D2">
        <w:rPr>
          <w:sz w:val="24"/>
          <w:szCs w:val="24"/>
        </w:rPr>
        <w:t>, организационно-правовую форму, место нахождения, почтовый адрес - для юридического лица;</w:t>
      </w:r>
    </w:p>
    <w:p w:rsidR="00C60CBB" w:rsidRPr="00F116D2" w:rsidRDefault="00C60CBB" w:rsidP="00C60CBB">
      <w:pPr>
        <w:jc w:val="both"/>
        <w:rPr>
          <w:sz w:val="24"/>
          <w:szCs w:val="24"/>
        </w:rPr>
      </w:pPr>
      <w:proofErr w:type="gramStart"/>
      <w:r w:rsidRPr="00F116D2">
        <w:rPr>
          <w:sz w:val="24"/>
          <w:szCs w:val="24"/>
        </w:rPr>
        <w:t>фамилию</w:t>
      </w:r>
      <w:proofErr w:type="gramEnd"/>
      <w:r w:rsidRPr="00F116D2">
        <w:rPr>
          <w:sz w:val="24"/>
          <w:szCs w:val="24"/>
        </w:rPr>
        <w:t>, имя, отчество, данные документа, удостоверяющего личность, место жительства - для индивидуального предпринимателя;</w:t>
      </w:r>
    </w:p>
    <w:p w:rsidR="00C60CBB" w:rsidRPr="00F116D2" w:rsidRDefault="00C60CBB" w:rsidP="00C60CBB">
      <w:pPr>
        <w:jc w:val="both"/>
        <w:rPr>
          <w:sz w:val="24"/>
          <w:szCs w:val="24"/>
        </w:rPr>
      </w:pPr>
      <w:proofErr w:type="gramStart"/>
      <w:r w:rsidRPr="00F116D2">
        <w:rPr>
          <w:sz w:val="24"/>
          <w:szCs w:val="24"/>
        </w:rPr>
        <w:t>номер</w:t>
      </w:r>
      <w:proofErr w:type="gramEnd"/>
      <w:r w:rsidRPr="00F116D2">
        <w:rPr>
          <w:sz w:val="24"/>
          <w:szCs w:val="24"/>
        </w:rPr>
        <w:t xml:space="preserve"> телефона;</w:t>
      </w:r>
    </w:p>
    <w:p w:rsidR="00C60CBB" w:rsidRPr="00F116D2" w:rsidRDefault="00C60CBB" w:rsidP="00C60CBB">
      <w:pPr>
        <w:jc w:val="both"/>
        <w:rPr>
          <w:sz w:val="24"/>
          <w:szCs w:val="24"/>
        </w:rPr>
      </w:pPr>
      <w:proofErr w:type="gramStart"/>
      <w:r w:rsidRPr="00F116D2">
        <w:rPr>
          <w:sz w:val="24"/>
          <w:szCs w:val="24"/>
        </w:rPr>
        <w:t>выписку</w:t>
      </w:r>
      <w:proofErr w:type="gramEnd"/>
      <w:r w:rsidRPr="00F116D2">
        <w:rPr>
          <w:sz w:val="24"/>
          <w:szCs w:val="24"/>
        </w:rPr>
        <w:t xml:space="preserve"> из Единого государственного реестра юридических лиц - для юридического лица;</w:t>
      </w:r>
    </w:p>
    <w:p w:rsidR="00C60CBB" w:rsidRPr="00F116D2" w:rsidRDefault="00C60CBB" w:rsidP="00C60CBB">
      <w:pPr>
        <w:jc w:val="both"/>
        <w:rPr>
          <w:sz w:val="24"/>
          <w:szCs w:val="24"/>
        </w:rPr>
      </w:pPr>
      <w:proofErr w:type="gramStart"/>
      <w:r w:rsidRPr="00F116D2">
        <w:rPr>
          <w:sz w:val="24"/>
          <w:szCs w:val="24"/>
        </w:rPr>
        <w:t>выписку</w:t>
      </w:r>
      <w:proofErr w:type="gramEnd"/>
      <w:r w:rsidRPr="00F116D2">
        <w:rPr>
          <w:sz w:val="24"/>
          <w:szCs w:val="24"/>
        </w:rPr>
        <w:t xml:space="preserve"> из Единого государственного реестра индивидуальных предпринимателей - для индивидуального предпринимателя;</w:t>
      </w:r>
    </w:p>
    <w:p w:rsidR="00C60CBB" w:rsidRPr="00F116D2" w:rsidRDefault="00C60CBB" w:rsidP="00C60CBB">
      <w:pPr>
        <w:jc w:val="both"/>
        <w:rPr>
          <w:sz w:val="24"/>
          <w:szCs w:val="24"/>
        </w:rPr>
      </w:pPr>
      <w:proofErr w:type="gramStart"/>
      <w:r w:rsidRPr="00F116D2">
        <w:rPr>
          <w:sz w:val="24"/>
          <w:szCs w:val="24"/>
        </w:rPr>
        <w:t>документ</w:t>
      </w:r>
      <w:proofErr w:type="gramEnd"/>
      <w:r w:rsidRPr="00F116D2">
        <w:rPr>
          <w:sz w:val="24"/>
          <w:szCs w:val="24"/>
        </w:rPr>
        <w:t>,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F116D2" w:rsidRDefault="00C60CBB" w:rsidP="00C60CBB">
      <w:pPr>
        <w:jc w:val="both"/>
        <w:rPr>
          <w:sz w:val="24"/>
          <w:szCs w:val="24"/>
        </w:rPr>
      </w:pPr>
      <w:proofErr w:type="gramStart"/>
      <w:r w:rsidRPr="00F116D2">
        <w:rPr>
          <w:sz w:val="24"/>
          <w:szCs w:val="24"/>
        </w:rPr>
        <w:t>реквизиты</w:t>
      </w:r>
      <w:proofErr w:type="gramEnd"/>
      <w:r w:rsidRPr="00F116D2">
        <w:rPr>
          <w:sz w:val="24"/>
          <w:szCs w:val="24"/>
        </w:rPr>
        <w:t xml:space="preserve"> банковского счета для возврата средств, внесенных в качестве обеспечения заявки на участие в конкурсе;</w:t>
      </w:r>
    </w:p>
    <w:p w:rsidR="00C60CBB" w:rsidRPr="00F116D2" w:rsidRDefault="00C60CBB" w:rsidP="00C60CBB">
      <w:pPr>
        <w:jc w:val="both"/>
        <w:rPr>
          <w:sz w:val="24"/>
          <w:szCs w:val="24"/>
        </w:rPr>
      </w:pPr>
      <w:r w:rsidRPr="00F116D2">
        <w:rPr>
          <w:sz w:val="24"/>
          <w:szCs w:val="24"/>
        </w:rPr>
        <w:t>1.7.2.2</w:t>
      </w:r>
      <w:proofErr w:type="gramStart"/>
      <w:r w:rsidRPr="00F116D2">
        <w:rPr>
          <w:sz w:val="24"/>
          <w:szCs w:val="24"/>
        </w:rPr>
        <w:t>. документы</w:t>
      </w:r>
      <w:proofErr w:type="gramEnd"/>
      <w:r w:rsidRPr="00F116D2">
        <w:rPr>
          <w:sz w:val="24"/>
          <w:szCs w:val="24"/>
        </w:rPr>
        <w:t>,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F116D2" w:rsidRDefault="00D87925" w:rsidP="00C60CBB">
      <w:pPr>
        <w:ind w:hanging="17"/>
        <w:jc w:val="both"/>
        <w:rPr>
          <w:sz w:val="24"/>
          <w:szCs w:val="24"/>
        </w:rPr>
      </w:pPr>
      <w:r>
        <w:rPr>
          <w:sz w:val="24"/>
          <w:szCs w:val="24"/>
        </w:rPr>
        <w:t xml:space="preserve">- </w:t>
      </w:r>
      <w:r w:rsidR="00C60CBB" w:rsidRPr="00F116D2">
        <w:rPr>
          <w:sz w:val="24"/>
          <w:szCs w:val="24"/>
        </w:rPr>
        <w:t>документы, подтверждающие внесение средств в качестве обеспечения заявки на участие в конкурсе;</w:t>
      </w:r>
    </w:p>
    <w:p w:rsidR="00C60CBB" w:rsidRPr="00F116D2" w:rsidRDefault="00D87925" w:rsidP="00C60CBB">
      <w:pPr>
        <w:jc w:val="both"/>
        <w:rPr>
          <w:sz w:val="24"/>
          <w:szCs w:val="24"/>
        </w:rPr>
      </w:pPr>
      <w:r>
        <w:rPr>
          <w:sz w:val="24"/>
          <w:szCs w:val="24"/>
        </w:rPr>
        <w:lastRenderedPageBreak/>
        <w:t xml:space="preserve">- </w:t>
      </w:r>
      <w:r w:rsidR="00C60CBB" w:rsidRPr="00F116D2">
        <w:rPr>
          <w:sz w:val="24"/>
          <w:szCs w:val="24"/>
        </w:rPr>
        <w:t>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F116D2" w:rsidRDefault="00D87925" w:rsidP="00C60CBB">
      <w:pPr>
        <w:ind w:firstLine="17"/>
        <w:jc w:val="both"/>
        <w:rPr>
          <w:sz w:val="24"/>
          <w:szCs w:val="24"/>
        </w:rPr>
      </w:pPr>
      <w:r>
        <w:rPr>
          <w:sz w:val="24"/>
          <w:szCs w:val="24"/>
        </w:rPr>
        <w:t xml:space="preserve">- </w:t>
      </w:r>
      <w:r w:rsidR="00C60CBB" w:rsidRPr="00F116D2">
        <w:rPr>
          <w:sz w:val="24"/>
          <w:szCs w:val="24"/>
        </w:rPr>
        <w:t>копии утвержденного бухгалтерского баланса за последний отчетный период;</w:t>
      </w:r>
    </w:p>
    <w:p w:rsidR="00C60CBB" w:rsidRPr="00F116D2" w:rsidRDefault="00C60CBB" w:rsidP="00C60CBB">
      <w:pPr>
        <w:jc w:val="both"/>
        <w:rPr>
          <w:sz w:val="24"/>
          <w:szCs w:val="24"/>
        </w:rPr>
      </w:pPr>
      <w:r w:rsidRPr="00F116D2">
        <w:rPr>
          <w:sz w:val="24"/>
          <w:szCs w:val="24"/>
        </w:rPr>
        <w:t>1.7.2.3</w:t>
      </w:r>
      <w:proofErr w:type="gramStart"/>
      <w:r w:rsidRPr="00F116D2">
        <w:rPr>
          <w:sz w:val="24"/>
          <w:szCs w:val="24"/>
        </w:rPr>
        <w:t>. реквизиты</w:t>
      </w:r>
      <w:proofErr w:type="gramEnd"/>
      <w:r w:rsidRPr="00F116D2">
        <w:rPr>
          <w:sz w:val="24"/>
          <w:szCs w:val="24"/>
        </w:rPr>
        <w:t xml:space="preserve">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1.8. Процедура вскрытия конвертов с заявками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1.8.1. Вскрытие конвертов с заявками на участие в конкурсе проводится конкурсной комиссией, </w:t>
      </w:r>
      <w:r w:rsidR="004C6CCC" w:rsidRPr="00F116D2">
        <w:rPr>
          <w:rFonts w:ascii="Times New Roman" w:hAnsi="Times New Roman"/>
          <w:sz w:val="24"/>
          <w:szCs w:val="24"/>
        </w:rPr>
        <w:t>созданной организатором</w:t>
      </w:r>
      <w:r w:rsidRPr="00F116D2">
        <w:rPr>
          <w:rFonts w:ascii="Times New Roman" w:hAnsi="Times New Roman"/>
          <w:sz w:val="24"/>
          <w:szCs w:val="24"/>
        </w:rPr>
        <w:t xml:space="preserve">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1.8.4. Претенденты или их представители вправе присутствовать при вскрытии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lastRenderedPageBreak/>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1.9. Порядок рассмотрения заявок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1.9.4. Текст указанного протокола в день окончания рассмотрения заявок на участие в конкурсе размещается на сайте: </w:t>
      </w:r>
      <w:r w:rsidRPr="00F116D2">
        <w:rPr>
          <w:rStyle w:val="ab"/>
          <w:rFonts w:ascii="Times New Roman" w:hAnsi="Times New Roman"/>
          <w:b/>
          <w:bCs/>
          <w:sz w:val="24"/>
          <w:szCs w:val="24"/>
        </w:rPr>
        <w:t>http://torgi.gov.ru/</w:t>
      </w:r>
      <w:r w:rsidRPr="00F116D2">
        <w:rPr>
          <w:rFonts w:ascii="Times New Roman" w:hAnsi="Times New Roman"/>
          <w:sz w:val="24"/>
          <w:szCs w:val="24"/>
        </w:rPr>
        <w:t xml:space="preserve"> организатором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60CBB" w:rsidRPr="00F116D2" w:rsidRDefault="00C60CBB" w:rsidP="00C60CBB">
      <w:pPr>
        <w:jc w:val="both"/>
        <w:rPr>
          <w:sz w:val="24"/>
          <w:szCs w:val="24"/>
        </w:rPr>
      </w:pPr>
      <w:r w:rsidRPr="00F116D2">
        <w:rPr>
          <w:sz w:val="24"/>
          <w:szCs w:val="24"/>
        </w:rPr>
        <w:t xml:space="preserve">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w:t>
      </w:r>
      <w:r w:rsidRPr="00F116D2">
        <w:rPr>
          <w:sz w:val="24"/>
          <w:szCs w:val="24"/>
        </w:rPr>
        <w:lastRenderedPageBreak/>
        <w:t>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0CBB" w:rsidRPr="00F116D2" w:rsidRDefault="00C60CBB" w:rsidP="00C60CBB">
      <w:pPr>
        <w:jc w:val="both"/>
        <w:rPr>
          <w:sz w:val="24"/>
          <w:szCs w:val="24"/>
        </w:rPr>
      </w:pPr>
      <w:r w:rsidRPr="00F116D2">
        <w:rPr>
          <w:sz w:val="24"/>
          <w:szCs w:val="24"/>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60CBB" w:rsidRPr="00F116D2" w:rsidRDefault="00C60CBB" w:rsidP="00C60CBB">
      <w:pPr>
        <w:jc w:val="both"/>
        <w:rPr>
          <w:sz w:val="24"/>
          <w:szCs w:val="24"/>
        </w:rPr>
      </w:pPr>
      <w:r w:rsidRPr="00F116D2">
        <w:rPr>
          <w:sz w:val="24"/>
          <w:szCs w:val="24"/>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1.10. Отказ от проведения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b/>
          <w:sz w:val="24"/>
          <w:szCs w:val="24"/>
        </w:rPr>
        <w:t>1.11. Порядок проведения конкурса</w:t>
      </w:r>
    </w:p>
    <w:p w:rsidR="00C60CBB" w:rsidRPr="00F116D2" w:rsidRDefault="00C60CBB" w:rsidP="00C60CBB">
      <w:pPr>
        <w:pStyle w:val="ConsPlusNorma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1.12. Определение Победителя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1.12.1. Участник конкурса, представивший предложение о наибольшей стоимости дополнительных работ и </w:t>
      </w:r>
      <w:r w:rsidR="00087963" w:rsidRPr="00F116D2">
        <w:rPr>
          <w:rFonts w:ascii="Times New Roman" w:hAnsi="Times New Roman"/>
          <w:sz w:val="24"/>
          <w:szCs w:val="24"/>
        </w:rPr>
        <w:t>услуг называет</w:t>
      </w:r>
      <w:r w:rsidRPr="00F116D2">
        <w:rPr>
          <w:rFonts w:ascii="Times New Roman" w:hAnsi="Times New Roman"/>
          <w:sz w:val="24"/>
          <w:szCs w:val="24"/>
        </w:rPr>
        <w:t xml:space="preserve">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w:t>
      </w:r>
      <w:r w:rsidRPr="00F116D2">
        <w:rPr>
          <w:rFonts w:ascii="Times New Roman" w:hAnsi="Times New Roman"/>
          <w:sz w:val="24"/>
          <w:szCs w:val="24"/>
        </w:rPr>
        <w:lastRenderedPageBreak/>
        <w:t>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1.12.5. В случае если после троекратного объявления размера платы за содержание и ремонт жилого помещения и наименования Участника конкурса,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1.12.9.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1.12.10.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1.12.12. Участник конкурса вправе обжаловать результаты конкурса в порядке, предусмотренном законодательством Российской Федерации.</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1.13.Обязанности и ответственность Победителя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w:t>
      </w:r>
      <w:r w:rsidRPr="00F116D2">
        <w:rPr>
          <w:rFonts w:ascii="Times New Roman" w:hAnsi="Times New Roman"/>
          <w:sz w:val="24"/>
          <w:szCs w:val="24"/>
        </w:rPr>
        <w:lastRenderedPageBreak/>
        <w:t>исполнения обязательств предоставляется на сумму, указанную в Информационной карте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C60CBB" w:rsidRPr="00F116D2" w:rsidRDefault="00C60CBB" w:rsidP="00C60CBB">
      <w:pPr>
        <w:tabs>
          <w:tab w:val="left" w:pos="708"/>
        </w:tabs>
        <w:spacing w:after="192"/>
        <w:ind w:firstLine="567"/>
        <w:jc w:val="center"/>
        <w:rPr>
          <w:sz w:val="24"/>
          <w:szCs w:val="24"/>
        </w:rPr>
      </w:pPr>
      <w:proofErr w:type="spellStart"/>
      <w:r w:rsidRPr="00F116D2">
        <w:rPr>
          <w:sz w:val="24"/>
          <w:szCs w:val="24"/>
        </w:rPr>
        <w:t>Ооу</w:t>
      </w:r>
      <w:proofErr w:type="spellEnd"/>
      <w:r w:rsidRPr="00F116D2">
        <w:rPr>
          <w:sz w:val="24"/>
          <w:szCs w:val="24"/>
        </w:rPr>
        <w:t>=К х (</w:t>
      </w:r>
      <w:proofErr w:type="spellStart"/>
      <w:r w:rsidRPr="00F116D2">
        <w:rPr>
          <w:sz w:val="24"/>
          <w:szCs w:val="24"/>
        </w:rPr>
        <w:t>Рои+Рку</w:t>
      </w:r>
      <w:proofErr w:type="spellEnd"/>
      <w:r w:rsidRPr="00F116D2">
        <w:rPr>
          <w:sz w:val="24"/>
          <w:szCs w:val="24"/>
        </w:rPr>
        <w:t>); где</w:t>
      </w:r>
    </w:p>
    <w:p w:rsidR="00C60CBB" w:rsidRPr="00F116D2" w:rsidRDefault="00C60CBB" w:rsidP="00C60CBB">
      <w:pPr>
        <w:tabs>
          <w:tab w:val="left" w:pos="708"/>
        </w:tabs>
        <w:snapToGrid w:val="0"/>
        <w:spacing w:after="192"/>
        <w:ind w:firstLine="567"/>
        <w:jc w:val="both"/>
        <w:rPr>
          <w:sz w:val="24"/>
          <w:szCs w:val="24"/>
        </w:rPr>
      </w:pPr>
      <w:proofErr w:type="spellStart"/>
      <w:r w:rsidRPr="00F116D2">
        <w:rPr>
          <w:sz w:val="24"/>
          <w:szCs w:val="24"/>
        </w:rPr>
        <w:t>Ооу</w:t>
      </w:r>
      <w:proofErr w:type="spellEnd"/>
      <w:r w:rsidRPr="00F116D2">
        <w:rPr>
          <w:sz w:val="24"/>
          <w:szCs w:val="24"/>
        </w:rPr>
        <w:t xml:space="preserve"> - размер обеспечения исполнения обязательств;</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К - коэффициент, установленный организатором конкурса в пределах от 0,5 до 0,75;</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60CBB" w:rsidRPr="00F116D2" w:rsidRDefault="00C60CBB" w:rsidP="00C60CBB">
      <w:pPr>
        <w:tabs>
          <w:tab w:val="left" w:pos="708"/>
        </w:tabs>
        <w:snapToGrid w:val="0"/>
        <w:spacing w:after="192"/>
        <w:ind w:firstLine="567"/>
        <w:jc w:val="both"/>
        <w:rPr>
          <w:sz w:val="24"/>
          <w:szCs w:val="24"/>
        </w:rPr>
      </w:pPr>
      <w:proofErr w:type="spellStart"/>
      <w:r w:rsidRPr="00F116D2">
        <w:rPr>
          <w:sz w:val="24"/>
          <w:szCs w:val="24"/>
        </w:rPr>
        <w:t>Рку</w:t>
      </w:r>
      <w:proofErr w:type="spellEnd"/>
      <w:r w:rsidRPr="00F116D2">
        <w:rPr>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C60CBB" w:rsidRPr="00F116D2" w:rsidRDefault="00C60CBB" w:rsidP="00C60CBB">
      <w:pPr>
        <w:tabs>
          <w:tab w:val="left" w:pos="708"/>
        </w:tabs>
        <w:snapToGrid w:val="0"/>
        <w:spacing w:after="192"/>
        <w:jc w:val="both"/>
        <w:rPr>
          <w:sz w:val="24"/>
          <w:szCs w:val="24"/>
        </w:rPr>
      </w:pPr>
      <w:r w:rsidRPr="00F116D2">
        <w:rPr>
          <w:sz w:val="24"/>
          <w:szCs w:val="24"/>
        </w:rPr>
        <w:t xml:space="preserve">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F116D2">
        <w:rPr>
          <w:sz w:val="24"/>
          <w:szCs w:val="24"/>
        </w:rPr>
        <w:t>ресурсоснабжения</w:t>
      </w:r>
      <w:proofErr w:type="spellEnd"/>
      <w:r w:rsidRPr="00F116D2">
        <w:rPr>
          <w:sz w:val="24"/>
          <w:szCs w:val="24"/>
        </w:rPr>
        <w:t xml:space="preserve"> и приема (сброса) сточных вод в качестве существенного условия этих договоров;</w:t>
      </w:r>
    </w:p>
    <w:p w:rsidR="00C60CBB" w:rsidRPr="00F116D2" w:rsidRDefault="00C60CBB" w:rsidP="00C60CBB">
      <w:pPr>
        <w:tabs>
          <w:tab w:val="left" w:pos="708"/>
        </w:tabs>
        <w:snapToGrid w:val="0"/>
        <w:spacing w:after="192"/>
        <w:jc w:val="both"/>
        <w:rPr>
          <w:sz w:val="24"/>
          <w:szCs w:val="24"/>
        </w:rPr>
      </w:pPr>
      <w:r w:rsidRPr="00F116D2">
        <w:rPr>
          <w:sz w:val="24"/>
          <w:szCs w:val="24"/>
        </w:rPr>
        <w:t xml:space="preserve">1.13.6.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w:t>
      </w:r>
      <w:proofErr w:type="spellStart"/>
      <w:r w:rsidRPr="00F116D2">
        <w:rPr>
          <w:sz w:val="24"/>
          <w:szCs w:val="24"/>
        </w:rPr>
        <w:t>ресурсоснабжения</w:t>
      </w:r>
      <w:proofErr w:type="spellEnd"/>
      <w:r w:rsidRPr="00F116D2">
        <w:rPr>
          <w:sz w:val="24"/>
          <w:szCs w:val="24"/>
        </w:rPr>
        <w:t xml:space="preserve">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w:t>
      </w:r>
      <w:proofErr w:type="spellStart"/>
      <w:r w:rsidRPr="00F116D2">
        <w:rPr>
          <w:sz w:val="24"/>
          <w:szCs w:val="24"/>
        </w:rPr>
        <w:t>ресурсоснабжения</w:t>
      </w:r>
      <w:proofErr w:type="spellEnd"/>
      <w:r w:rsidRPr="00F116D2">
        <w:rPr>
          <w:sz w:val="24"/>
          <w:szCs w:val="24"/>
        </w:rPr>
        <w:t xml:space="preserve"> и приема (сброса) сточных вод, не освобождают его от обязательств по соответствующей банковской гарантии. </w:t>
      </w:r>
    </w:p>
    <w:p w:rsidR="00C60CBB" w:rsidRPr="00F116D2" w:rsidRDefault="00C60CBB" w:rsidP="00C60CBB">
      <w:pPr>
        <w:tabs>
          <w:tab w:val="left" w:pos="708"/>
        </w:tabs>
        <w:snapToGrid w:val="0"/>
        <w:jc w:val="both"/>
        <w:rPr>
          <w:sz w:val="24"/>
          <w:szCs w:val="24"/>
        </w:rPr>
      </w:pPr>
      <w:r w:rsidRPr="00F116D2">
        <w:rPr>
          <w:sz w:val="24"/>
          <w:szCs w:val="24"/>
        </w:rPr>
        <w:lastRenderedPageBreak/>
        <w:t xml:space="preserve">1.13.7.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C60CBB" w:rsidRPr="00F116D2" w:rsidRDefault="00C60CBB" w:rsidP="00C60CBB">
      <w:pPr>
        <w:tabs>
          <w:tab w:val="left" w:pos="708"/>
        </w:tabs>
        <w:snapToGrid w:val="0"/>
        <w:jc w:val="both"/>
        <w:rPr>
          <w:sz w:val="24"/>
          <w:szCs w:val="24"/>
        </w:rPr>
      </w:pPr>
      <w:r w:rsidRPr="00F116D2">
        <w:rPr>
          <w:sz w:val="24"/>
          <w:szCs w:val="24"/>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C60CBB" w:rsidRPr="00F116D2" w:rsidRDefault="00C60CBB" w:rsidP="00C60CBB">
      <w:pPr>
        <w:tabs>
          <w:tab w:val="left" w:pos="708"/>
        </w:tabs>
        <w:snapToGrid w:val="0"/>
        <w:jc w:val="both"/>
        <w:rPr>
          <w:sz w:val="24"/>
          <w:szCs w:val="24"/>
        </w:rPr>
      </w:pPr>
      <w:r w:rsidRPr="00F116D2">
        <w:rPr>
          <w:sz w:val="24"/>
          <w:szCs w:val="24"/>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w:t>
      </w:r>
      <w:proofErr w:type="spellStart"/>
      <w:r w:rsidRPr="00F116D2">
        <w:rPr>
          <w:sz w:val="24"/>
          <w:szCs w:val="24"/>
        </w:rPr>
        <w:t>ресурсоснабжения</w:t>
      </w:r>
      <w:proofErr w:type="spellEnd"/>
      <w:r w:rsidRPr="00F116D2">
        <w:rPr>
          <w:sz w:val="24"/>
          <w:szCs w:val="24"/>
        </w:rPr>
        <w:t xml:space="preserve"> и приема (сброса) сточных вод, а также случаи причинения вреда общему имуществу.</w:t>
      </w:r>
    </w:p>
    <w:p w:rsidR="00C60CBB" w:rsidRPr="00F116D2" w:rsidRDefault="00C60CBB" w:rsidP="00C60CBB">
      <w:pPr>
        <w:tabs>
          <w:tab w:val="left" w:pos="708"/>
        </w:tabs>
        <w:snapToGrid w:val="0"/>
        <w:jc w:val="both"/>
        <w:rPr>
          <w:sz w:val="24"/>
          <w:szCs w:val="24"/>
        </w:rPr>
      </w:pPr>
      <w:r w:rsidRPr="00F116D2">
        <w:rPr>
          <w:sz w:val="24"/>
          <w:szCs w:val="24"/>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w:t>
      </w:r>
      <w:proofErr w:type="spellStart"/>
      <w:r w:rsidRPr="00F116D2">
        <w:rPr>
          <w:sz w:val="24"/>
          <w:szCs w:val="24"/>
        </w:rPr>
        <w:t>ресурсоснабжения</w:t>
      </w:r>
      <w:proofErr w:type="spellEnd"/>
      <w:r w:rsidRPr="00F116D2">
        <w:rPr>
          <w:sz w:val="24"/>
          <w:szCs w:val="24"/>
        </w:rPr>
        <w:t xml:space="preserve"> и приема (сброса) сточных вод и оканчиваться не ранее его завершения. </w:t>
      </w:r>
    </w:p>
    <w:p w:rsidR="00C60CBB" w:rsidRPr="00F116D2" w:rsidRDefault="00C60CBB" w:rsidP="00C60CBB">
      <w:pPr>
        <w:tabs>
          <w:tab w:val="left" w:pos="708"/>
        </w:tabs>
        <w:snapToGrid w:val="0"/>
        <w:jc w:val="both"/>
        <w:rPr>
          <w:sz w:val="24"/>
          <w:szCs w:val="24"/>
        </w:rPr>
      </w:pPr>
      <w:r w:rsidRPr="00F116D2">
        <w:rPr>
          <w:sz w:val="24"/>
          <w:szCs w:val="24"/>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w:t>
      </w:r>
      <w:proofErr w:type="spellStart"/>
      <w:r w:rsidRPr="00F116D2">
        <w:rPr>
          <w:sz w:val="24"/>
          <w:szCs w:val="24"/>
        </w:rPr>
        <w:t>ресурсоснабжения</w:t>
      </w:r>
      <w:proofErr w:type="spellEnd"/>
      <w:r w:rsidRPr="00F116D2">
        <w:rPr>
          <w:sz w:val="24"/>
          <w:szCs w:val="24"/>
        </w:rPr>
        <w:t xml:space="preserve"> и приема (сброса) сточных вод, не освобождают его от обязательств по соответствующему договору страхования. </w:t>
      </w:r>
    </w:p>
    <w:p w:rsidR="00C60CBB" w:rsidRPr="00F116D2" w:rsidRDefault="00C60CBB" w:rsidP="00C60CBB">
      <w:pPr>
        <w:tabs>
          <w:tab w:val="left" w:pos="708"/>
        </w:tabs>
        <w:snapToGrid w:val="0"/>
        <w:jc w:val="both"/>
        <w:rPr>
          <w:sz w:val="24"/>
          <w:szCs w:val="24"/>
        </w:rPr>
      </w:pPr>
      <w:r w:rsidRPr="00F116D2">
        <w:rPr>
          <w:sz w:val="24"/>
          <w:szCs w:val="24"/>
        </w:rPr>
        <w:t xml:space="preserve">1.13.8.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C60CBB" w:rsidRPr="00F116D2" w:rsidRDefault="00C60CBB" w:rsidP="00C60CBB">
      <w:pPr>
        <w:tabs>
          <w:tab w:val="left" w:pos="708"/>
        </w:tabs>
        <w:snapToGrid w:val="0"/>
        <w:jc w:val="both"/>
        <w:rPr>
          <w:sz w:val="24"/>
          <w:szCs w:val="24"/>
        </w:rPr>
      </w:pPr>
      <w:r w:rsidRPr="00F116D2">
        <w:rPr>
          <w:sz w:val="24"/>
          <w:szCs w:val="24"/>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C60CBB" w:rsidRPr="00F116D2" w:rsidRDefault="00C60CBB" w:rsidP="00C60CBB">
      <w:pPr>
        <w:tabs>
          <w:tab w:val="left" w:pos="708"/>
        </w:tabs>
        <w:snapToGrid w:val="0"/>
        <w:jc w:val="both"/>
        <w:rPr>
          <w:sz w:val="24"/>
          <w:szCs w:val="24"/>
        </w:rPr>
      </w:pPr>
      <w:r w:rsidRPr="00F116D2">
        <w:rPr>
          <w:sz w:val="24"/>
          <w:szCs w:val="24"/>
        </w:rPr>
        <w:t>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C60CBB" w:rsidRPr="00F116D2" w:rsidRDefault="00C60CBB" w:rsidP="00C60CBB">
      <w:pPr>
        <w:tabs>
          <w:tab w:val="left" w:pos="708"/>
        </w:tabs>
        <w:snapToGrid w:val="0"/>
        <w:jc w:val="both"/>
        <w:rPr>
          <w:sz w:val="24"/>
          <w:szCs w:val="24"/>
        </w:rPr>
      </w:pPr>
      <w:r w:rsidRPr="00F116D2">
        <w:rPr>
          <w:sz w:val="24"/>
          <w:szCs w:val="24"/>
        </w:rPr>
        <w:t xml:space="preserve">1.13.10.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C60CBB" w:rsidRPr="00F116D2" w:rsidRDefault="00C60CBB" w:rsidP="00C60CBB">
      <w:pPr>
        <w:tabs>
          <w:tab w:val="left" w:pos="708"/>
        </w:tabs>
        <w:snapToGrid w:val="0"/>
        <w:jc w:val="both"/>
        <w:rPr>
          <w:sz w:val="24"/>
          <w:szCs w:val="24"/>
        </w:rPr>
      </w:pPr>
      <w:r w:rsidRPr="00F116D2">
        <w:rPr>
          <w:sz w:val="24"/>
          <w:szCs w:val="24"/>
        </w:rPr>
        <w:t>1.13.11.Победитель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60CBB" w:rsidRPr="00F116D2" w:rsidRDefault="00C60CBB" w:rsidP="00C60CBB">
      <w:pPr>
        <w:tabs>
          <w:tab w:val="left" w:pos="708"/>
        </w:tabs>
        <w:snapToGrid w:val="0"/>
        <w:jc w:val="both"/>
        <w:rPr>
          <w:sz w:val="24"/>
          <w:szCs w:val="24"/>
        </w:rPr>
      </w:pPr>
      <w:r w:rsidRPr="00F116D2">
        <w:rPr>
          <w:sz w:val="24"/>
          <w:szCs w:val="24"/>
        </w:rPr>
        <w:t>1.13.12.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F116D2" w:rsidRDefault="00C60CBB" w:rsidP="00C60CBB">
      <w:pPr>
        <w:tabs>
          <w:tab w:val="left" w:pos="708"/>
        </w:tabs>
        <w:snapToGrid w:val="0"/>
        <w:jc w:val="both"/>
        <w:rPr>
          <w:sz w:val="24"/>
          <w:szCs w:val="24"/>
        </w:rPr>
      </w:pPr>
      <w:r w:rsidRPr="00F116D2">
        <w:rPr>
          <w:sz w:val="24"/>
          <w:szCs w:val="24"/>
        </w:rPr>
        <w:t>1.13.13.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60CBB" w:rsidRPr="00F116D2" w:rsidRDefault="00C60CBB" w:rsidP="00C60CBB">
      <w:pPr>
        <w:tabs>
          <w:tab w:val="left" w:pos="708"/>
        </w:tabs>
        <w:snapToGrid w:val="0"/>
        <w:jc w:val="both"/>
        <w:rPr>
          <w:sz w:val="24"/>
          <w:szCs w:val="24"/>
        </w:rPr>
      </w:pPr>
      <w:r w:rsidRPr="00F116D2">
        <w:rPr>
          <w:sz w:val="24"/>
          <w:szCs w:val="24"/>
        </w:rPr>
        <w:t xml:space="preserve">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w:t>
      </w:r>
      <w:r w:rsidRPr="00F116D2">
        <w:rPr>
          <w:sz w:val="24"/>
          <w:szCs w:val="24"/>
        </w:rPr>
        <w:lastRenderedPageBreak/>
        <w:t>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60CBB" w:rsidRPr="00F116D2" w:rsidRDefault="00C60CBB" w:rsidP="00C60CBB">
      <w:pPr>
        <w:tabs>
          <w:tab w:val="left" w:pos="708"/>
        </w:tabs>
        <w:snapToGrid w:val="0"/>
        <w:jc w:val="both"/>
        <w:rPr>
          <w:sz w:val="24"/>
          <w:szCs w:val="24"/>
        </w:rPr>
      </w:pPr>
      <w:r w:rsidRPr="00F116D2">
        <w:rPr>
          <w:sz w:val="24"/>
          <w:szCs w:val="24"/>
        </w:rPr>
        <w:t>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60CBB" w:rsidRPr="00F116D2" w:rsidRDefault="00C60CBB" w:rsidP="00C60CBB">
      <w:pPr>
        <w:tabs>
          <w:tab w:val="left" w:pos="708"/>
        </w:tabs>
        <w:snapToGrid w:val="0"/>
        <w:jc w:val="both"/>
        <w:rPr>
          <w:sz w:val="24"/>
          <w:szCs w:val="24"/>
        </w:rPr>
      </w:pPr>
      <w:r w:rsidRPr="00F116D2">
        <w:rPr>
          <w:sz w:val="24"/>
          <w:szCs w:val="24"/>
        </w:rPr>
        <w:t>1.13.16.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60CBB" w:rsidRPr="00F116D2" w:rsidRDefault="00C60CBB" w:rsidP="00C60CBB">
      <w:pPr>
        <w:tabs>
          <w:tab w:val="left" w:pos="708"/>
        </w:tabs>
        <w:snapToGrid w:val="0"/>
        <w:jc w:val="both"/>
        <w:rPr>
          <w:sz w:val="24"/>
          <w:szCs w:val="24"/>
        </w:rPr>
      </w:pPr>
      <w:r w:rsidRPr="00F116D2">
        <w:rPr>
          <w:sz w:val="24"/>
          <w:szCs w:val="24"/>
        </w:rPr>
        <w:t>1.13.17.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60CBB" w:rsidRPr="00F116D2" w:rsidRDefault="00C60CBB" w:rsidP="00C60CBB">
      <w:pPr>
        <w:tabs>
          <w:tab w:val="left" w:pos="708"/>
        </w:tabs>
        <w:snapToGrid w:val="0"/>
        <w:jc w:val="both"/>
        <w:rPr>
          <w:sz w:val="24"/>
          <w:szCs w:val="24"/>
        </w:rPr>
      </w:pPr>
      <w:r w:rsidRPr="00F116D2">
        <w:rPr>
          <w:sz w:val="24"/>
          <w:szCs w:val="24"/>
        </w:rPr>
        <w:t>1.13.18.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rPr>
          <w:sz w:val="24"/>
          <w:szCs w:val="24"/>
        </w:rPr>
      </w:pPr>
      <w:r w:rsidRPr="00F116D2">
        <w:rPr>
          <w:b/>
          <w:sz w:val="24"/>
          <w:szCs w:val="24"/>
        </w:rPr>
        <w:t>2. Информационная карта</w:t>
      </w:r>
    </w:p>
    <w:p w:rsidR="00C60CBB" w:rsidRPr="00F116D2" w:rsidRDefault="00C60CBB" w:rsidP="00C60CBB">
      <w:pPr>
        <w:jc w:val="both"/>
        <w:rPr>
          <w:sz w:val="24"/>
          <w:szCs w:val="24"/>
        </w:rPr>
      </w:pPr>
    </w:p>
    <w:p w:rsidR="00C60CBB" w:rsidRPr="00F116D2" w:rsidRDefault="00C60CBB" w:rsidP="00C60CBB">
      <w:pPr>
        <w:jc w:val="both"/>
        <w:rPr>
          <w:sz w:val="24"/>
          <w:szCs w:val="24"/>
        </w:rPr>
      </w:pPr>
      <w:r w:rsidRPr="00F116D2">
        <w:rPr>
          <w:sz w:val="24"/>
          <w:szCs w:val="24"/>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C60CBB" w:rsidRPr="00F116D2" w:rsidRDefault="00C60CBB" w:rsidP="00C60CBB">
      <w:pPr>
        <w:rPr>
          <w:sz w:val="24"/>
          <w:szCs w:val="24"/>
        </w:rPr>
      </w:pPr>
    </w:p>
    <w:tbl>
      <w:tblPr>
        <w:tblW w:w="9639" w:type="dxa"/>
        <w:tblInd w:w="108" w:type="dxa"/>
        <w:tblLayout w:type="fixed"/>
        <w:tblLook w:val="0000" w:firstRow="0" w:lastRow="0" w:firstColumn="0" w:lastColumn="0" w:noHBand="0" w:noVBand="0"/>
      </w:tblPr>
      <w:tblGrid>
        <w:gridCol w:w="586"/>
        <w:gridCol w:w="2764"/>
        <w:gridCol w:w="6289"/>
      </w:tblGrid>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Наименование</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Данные</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Организатор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 xml:space="preserve">Администрация </w:t>
            </w:r>
            <w:r w:rsidR="007E6DC7" w:rsidRPr="00F116D2">
              <w:rPr>
                <w:sz w:val="24"/>
                <w:szCs w:val="24"/>
              </w:rPr>
              <w:t xml:space="preserve">городского поселения Белореченского муниципального образования. </w:t>
            </w:r>
          </w:p>
          <w:p w:rsidR="00C60CBB" w:rsidRPr="00F116D2" w:rsidRDefault="007E6DC7" w:rsidP="007E6DC7">
            <w:pPr>
              <w:snapToGrid w:val="0"/>
              <w:jc w:val="both"/>
              <w:rPr>
                <w:sz w:val="24"/>
                <w:szCs w:val="24"/>
              </w:rPr>
            </w:pPr>
            <w:r w:rsidRPr="00F116D2">
              <w:rPr>
                <w:sz w:val="24"/>
                <w:szCs w:val="24"/>
              </w:rPr>
              <w:t>665479, Иркутская область, Усольский район, р.п. Белореченский, 100-В, тел. (839543) 25500</w:t>
            </w:r>
            <w:r w:rsidR="00C60CBB" w:rsidRPr="00F116D2">
              <w:rPr>
                <w:sz w:val="24"/>
                <w:szCs w:val="24"/>
              </w:rPr>
              <w:t xml:space="preserve">, </w:t>
            </w:r>
            <w:r w:rsidR="00C60CBB" w:rsidRPr="00F116D2">
              <w:rPr>
                <w:sz w:val="24"/>
                <w:szCs w:val="24"/>
                <w:lang w:val="en-US"/>
              </w:rPr>
              <w:t>e</w:t>
            </w:r>
            <w:r w:rsidR="00C60CBB" w:rsidRPr="00F116D2">
              <w:rPr>
                <w:sz w:val="24"/>
                <w:szCs w:val="24"/>
              </w:rPr>
              <w:t>-</w:t>
            </w:r>
            <w:r w:rsidR="00C60CBB" w:rsidRPr="00F116D2">
              <w:rPr>
                <w:sz w:val="24"/>
                <w:szCs w:val="24"/>
                <w:lang w:val="en-US"/>
              </w:rPr>
              <w:t>mail</w:t>
            </w:r>
            <w:r w:rsidR="00C60CBB" w:rsidRPr="00F116D2">
              <w:rPr>
                <w:sz w:val="24"/>
                <w:szCs w:val="24"/>
              </w:rPr>
              <w:t xml:space="preserve">: </w:t>
            </w:r>
            <w:r w:rsidRPr="00F116D2">
              <w:rPr>
                <w:sz w:val="24"/>
                <w:szCs w:val="24"/>
              </w:rPr>
              <w:t>belorechenskoe@mail.ru</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Предмет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Право заключения договора управления в отношении объекта конкурса</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Объект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BB4D04">
            <w:pPr>
              <w:pStyle w:val="2"/>
              <w:numPr>
                <w:ilvl w:val="1"/>
                <w:numId w:val="2"/>
              </w:numPr>
              <w:tabs>
                <w:tab w:val="clear" w:pos="576"/>
                <w:tab w:val="num" w:pos="0"/>
              </w:tabs>
              <w:suppressAutoHyphens/>
              <w:autoSpaceDE/>
              <w:autoSpaceDN/>
              <w:snapToGrid w:val="0"/>
              <w:ind w:left="33" w:hanging="33"/>
              <w:rPr>
                <w:sz w:val="24"/>
                <w:szCs w:val="24"/>
              </w:rPr>
            </w:pPr>
            <w:r w:rsidRPr="00F116D2">
              <w:rPr>
                <w:sz w:val="24"/>
                <w:szCs w:val="24"/>
              </w:rPr>
              <w:t>Общее имущество собственников помещений многоквартирного дом</w:t>
            </w:r>
            <w:r w:rsidR="007E6DC7" w:rsidRPr="00F116D2">
              <w:rPr>
                <w:sz w:val="24"/>
                <w:szCs w:val="24"/>
              </w:rPr>
              <w:t>а по адресу: Иркутская область, Усольский район, р.п. Белореченский, дом 7/1</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b/>
                <w:bCs/>
                <w:sz w:val="24"/>
                <w:szCs w:val="24"/>
              </w:rPr>
            </w:pPr>
            <w:r w:rsidRPr="00F116D2">
              <w:rPr>
                <w:sz w:val="24"/>
                <w:szCs w:val="24"/>
              </w:rPr>
              <w:t>Официальный сайт для размещения конкурсной документации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pStyle w:val="ConsPlusNormal"/>
              <w:snapToGrid w:val="0"/>
              <w:ind w:firstLine="0"/>
              <w:jc w:val="both"/>
              <w:rPr>
                <w:rFonts w:ascii="Times New Roman" w:hAnsi="Times New Roman"/>
                <w:sz w:val="24"/>
                <w:szCs w:val="24"/>
              </w:rPr>
            </w:pPr>
            <w:r w:rsidRPr="00F116D2">
              <w:rPr>
                <w:rFonts w:ascii="Times New Roman" w:hAnsi="Times New Roman"/>
                <w:b/>
                <w:bCs/>
                <w:sz w:val="24"/>
                <w:szCs w:val="24"/>
              </w:rPr>
              <w:t>http://</w:t>
            </w:r>
            <w:proofErr w:type="spellStart"/>
            <w:r w:rsidRPr="00F116D2">
              <w:rPr>
                <w:rFonts w:ascii="Times New Roman" w:hAnsi="Times New Roman"/>
                <w:b/>
                <w:bCs/>
                <w:sz w:val="24"/>
                <w:szCs w:val="24"/>
                <w:lang w:val="en-US"/>
              </w:rPr>
              <w:t>torgi</w:t>
            </w:r>
            <w:proofErr w:type="spellEnd"/>
            <w:r w:rsidRPr="00F116D2">
              <w:rPr>
                <w:rFonts w:ascii="Times New Roman" w:hAnsi="Times New Roman"/>
                <w:b/>
                <w:bCs/>
                <w:sz w:val="24"/>
                <w:szCs w:val="24"/>
              </w:rPr>
              <w:t>.</w:t>
            </w:r>
            <w:proofErr w:type="spellStart"/>
            <w:r w:rsidRPr="00F116D2">
              <w:rPr>
                <w:rFonts w:ascii="Times New Roman" w:hAnsi="Times New Roman"/>
                <w:b/>
                <w:bCs/>
                <w:sz w:val="24"/>
                <w:szCs w:val="24"/>
                <w:lang w:val="en-US"/>
              </w:rPr>
              <w:t>gov</w:t>
            </w:r>
            <w:proofErr w:type="spellEnd"/>
            <w:r w:rsidRPr="00F116D2">
              <w:rPr>
                <w:rFonts w:ascii="Times New Roman" w:hAnsi="Times New Roman"/>
                <w:b/>
                <w:bCs/>
                <w:sz w:val="24"/>
                <w:szCs w:val="24"/>
              </w:rPr>
              <w:t>.</w:t>
            </w:r>
            <w:proofErr w:type="spellStart"/>
            <w:r w:rsidRPr="00F116D2">
              <w:rPr>
                <w:rFonts w:ascii="Times New Roman" w:hAnsi="Times New Roman"/>
                <w:b/>
                <w:bCs/>
                <w:sz w:val="24"/>
                <w:szCs w:val="24"/>
                <w:lang w:val="en-US"/>
              </w:rPr>
              <w:t>ru</w:t>
            </w:r>
            <w:proofErr w:type="spellEnd"/>
            <w:r w:rsidRPr="00F116D2">
              <w:rPr>
                <w:rFonts w:ascii="Times New Roman" w:hAnsi="Times New Roman"/>
                <w:b/>
                <w:bCs/>
                <w:sz w:val="24"/>
                <w:szCs w:val="24"/>
              </w:rPr>
              <w:t>/</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5</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Cs/>
                <w:sz w:val="24"/>
                <w:szCs w:val="24"/>
              </w:rPr>
            </w:pPr>
            <w:r w:rsidRPr="00F116D2">
              <w:rPr>
                <w:sz w:val="24"/>
                <w:szCs w:val="24"/>
              </w:rPr>
              <w:t>Размер платы за содержание и ремонт жилого помещения, руб. за 1 м</w:t>
            </w:r>
            <w:r w:rsidRPr="00F116D2">
              <w:rPr>
                <w:sz w:val="24"/>
                <w:szCs w:val="24"/>
                <w:vertAlign w:val="superscript"/>
              </w:rPr>
              <w:t>2</w:t>
            </w:r>
            <w:r w:rsidRPr="00F116D2">
              <w:rPr>
                <w:sz w:val="24"/>
                <w:szCs w:val="24"/>
              </w:rPr>
              <w:t xml:space="preserve"> общей площади</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B231BB" w:rsidP="00BB4D04">
            <w:pPr>
              <w:pStyle w:val="2"/>
              <w:numPr>
                <w:ilvl w:val="1"/>
                <w:numId w:val="2"/>
              </w:numPr>
              <w:tabs>
                <w:tab w:val="clear" w:pos="576"/>
                <w:tab w:val="num" w:pos="0"/>
              </w:tabs>
              <w:suppressAutoHyphens/>
              <w:autoSpaceDE/>
              <w:autoSpaceDN/>
              <w:snapToGrid w:val="0"/>
              <w:rPr>
                <w:sz w:val="24"/>
                <w:szCs w:val="24"/>
              </w:rPr>
            </w:pPr>
            <w:r>
              <w:rPr>
                <w:bCs w:val="0"/>
                <w:sz w:val="24"/>
                <w:szCs w:val="24"/>
              </w:rPr>
              <w:t>19,46</w:t>
            </w:r>
            <w:r w:rsidR="00C60CBB" w:rsidRPr="00F116D2">
              <w:rPr>
                <w:bCs w:val="0"/>
                <w:sz w:val="24"/>
                <w:szCs w:val="24"/>
              </w:rPr>
              <w:t xml:space="preserve"> руб./</w:t>
            </w:r>
            <w:proofErr w:type="spellStart"/>
            <w:r w:rsidR="00C60CBB" w:rsidRPr="00F116D2">
              <w:rPr>
                <w:bCs w:val="0"/>
                <w:sz w:val="24"/>
                <w:szCs w:val="24"/>
              </w:rPr>
              <w:t>кв.м</w:t>
            </w:r>
            <w:proofErr w:type="spellEnd"/>
            <w:r w:rsidR="00C60CBB" w:rsidRPr="00F116D2">
              <w:rPr>
                <w:bCs w:val="0"/>
                <w:sz w:val="24"/>
                <w:szCs w:val="24"/>
              </w:rPr>
              <w:t xml:space="preserve">          </w:t>
            </w:r>
          </w:p>
        </w:tc>
      </w:tr>
      <w:tr w:rsidR="00C60CBB" w:rsidRPr="00F116D2" w:rsidTr="002D6315">
        <w:trPr>
          <w:trHeight w:val="563"/>
        </w:trPr>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6</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Cs/>
                <w:sz w:val="24"/>
                <w:szCs w:val="24"/>
              </w:rPr>
            </w:pPr>
            <w:r w:rsidRPr="00F116D2">
              <w:rPr>
                <w:sz w:val="24"/>
                <w:szCs w:val="24"/>
              </w:rPr>
              <w:t>Размер обеспечения заявки на участие в конкурсе, руб.</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FB19B5" w:rsidP="00BB4D04">
            <w:pPr>
              <w:pStyle w:val="2"/>
              <w:numPr>
                <w:ilvl w:val="1"/>
                <w:numId w:val="2"/>
              </w:numPr>
              <w:tabs>
                <w:tab w:val="clear" w:pos="576"/>
                <w:tab w:val="num" w:pos="0"/>
              </w:tabs>
              <w:suppressAutoHyphens/>
              <w:autoSpaceDE/>
              <w:autoSpaceDN/>
              <w:snapToGrid w:val="0"/>
              <w:rPr>
                <w:sz w:val="24"/>
                <w:szCs w:val="24"/>
                <w:u w:val="single"/>
              </w:rPr>
            </w:pPr>
            <w:r w:rsidRPr="00FB19B5">
              <w:rPr>
                <w:bCs w:val="0"/>
                <w:sz w:val="24"/>
                <w:szCs w:val="24"/>
                <w:u w:val="single"/>
              </w:rPr>
              <w:t>28 732</w:t>
            </w:r>
            <w:r w:rsidR="00367A74" w:rsidRPr="00FB19B5">
              <w:rPr>
                <w:bCs w:val="0"/>
                <w:sz w:val="24"/>
                <w:szCs w:val="24"/>
                <w:u w:val="single"/>
              </w:rPr>
              <w:t xml:space="preserve"> </w:t>
            </w:r>
            <w:r w:rsidR="00C60CBB" w:rsidRPr="00FB19B5">
              <w:rPr>
                <w:bCs w:val="0"/>
                <w:sz w:val="24"/>
                <w:szCs w:val="24"/>
                <w:u w:val="single"/>
              </w:rPr>
              <w:t xml:space="preserve">руб. </w:t>
            </w:r>
            <w:r w:rsidRPr="00FB19B5">
              <w:rPr>
                <w:bCs w:val="0"/>
                <w:sz w:val="24"/>
                <w:szCs w:val="24"/>
                <w:u w:val="single"/>
              </w:rPr>
              <w:t>30</w:t>
            </w:r>
            <w:r w:rsidR="00C60CBB" w:rsidRPr="00FB19B5">
              <w:rPr>
                <w:bCs w:val="0"/>
                <w:sz w:val="24"/>
                <w:szCs w:val="24"/>
                <w:u w:val="single"/>
              </w:rPr>
              <w:t xml:space="preserve"> коп.</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7</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
                <w:bCs/>
                <w:sz w:val="24"/>
                <w:szCs w:val="24"/>
              </w:rPr>
            </w:pPr>
            <w:r w:rsidRPr="00F116D2">
              <w:rPr>
                <w:sz w:val="24"/>
                <w:szCs w:val="24"/>
              </w:rPr>
              <w:t xml:space="preserve">Срок внесения средств в качестве обеспечения заявки на участие в </w:t>
            </w:r>
            <w:r w:rsidRPr="00F116D2">
              <w:rPr>
                <w:sz w:val="24"/>
                <w:szCs w:val="24"/>
              </w:rPr>
              <w:lastRenderedPageBreak/>
              <w:t>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406211">
            <w:pPr>
              <w:snapToGrid w:val="0"/>
              <w:jc w:val="both"/>
              <w:rPr>
                <w:b/>
                <w:bCs/>
                <w:sz w:val="24"/>
                <w:szCs w:val="24"/>
              </w:rPr>
            </w:pPr>
            <w:proofErr w:type="gramStart"/>
            <w:r w:rsidRPr="00F116D2">
              <w:rPr>
                <w:b/>
                <w:bCs/>
                <w:sz w:val="24"/>
                <w:szCs w:val="24"/>
              </w:rPr>
              <w:lastRenderedPageBreak/>
              <w:t>с</w:t>
            </w:r>
            <w:proofErr w:type="gramEnd"/>
            <w:r w:rsidR="007E6DC7" w:rsidRPr="00F116D2">
              <w:rPr>
                <w:b/>
                <w:bCs/>
                <w:sz w:val="24"/>
                <w:szCs w:val="24"/>
              </w:rPr>
              <w:t xml:space="preserve"> </w:t>
            </w:r>
            <w:r w:rsidR="008851A1">
              <w:rPr>
                <w:b/>
                <w:bCs/>
                <w:sz w:val="24"/>
                <w:szCs w:val="24"/>
              </w:rPr>
              <w:t>26</w:t>
            </w:r>
            <w:r w:rsidRPr="00F116D2">
              <w:rPr>
                <w:b/>
                <w:bCs/>
                <w:sz w:val="24"/>
                <w:szCs w:val="24"/>
              </w:rPr>
              <w:t>.</w:t>
            </w:r>
            <w:r w:rsidR="00BE1DB3">
              <w:rPr>
                <w:b/>
                <w:bCs/>
                <w:sz w:val="24"/>
                <w:szCs w:val="24"/>
              </w:rPr>
              <w:t>05</w:t>
            </w:r>
            <w:r w:rsidR="00367A74">
              <w:rPr>
                <w:b/>
                <w:bCs/>
                <w:sz w:val="24"/>
                <w:szCs w:val="24"/>
              </w:rPr>
              <w:t>.2021</w:t>
            </w:r>
            <w:r w:rsidRPr="00F116D2">
              <w:rPr>
                <w:b/>
                <w:bCs/>
                <w:sz w:val="24"/>
                <w:szCs w:val="24"/>
              </w:rPr>
              <w:t xml:space="preserve"> г. по </w:t>
            </w:r>
            <w:r w:rsidR="003C5FB5" w:rsidRPr="00F116D2">
              <w:rPr>
                <w:b/>
                <w:bCs/>
                <w:sz w:val="24"/>
                <w:szCs w:val="24"/>
              </w:rPr>
              <w:t xml:space="preserve"> </w:t>
            </w:r>
            <w:r w:rsidR="00BE1DB3">
              <w:rPr>
                <w:b/>
                <w:bCs/>
                <w:sz w:val="24"/>
                <w:szCs w:val="24"/>
              </w:rPr>
              <w:t>23.06</w:t>
            </w:r>
            <w:r w:rsidR="00D87925">
              <w:rPr>
                <w:b/>
                <w:bCs/>
                <w:sz w:val="24"/>
                <w:szCs w:val="24"/>
              </w:rPr>
              <w:t>.2021</w:t>
            </w:r>
            <w:r w:rsidR="00171C1B" w:rsidRPr="00F116D2">
              <w:rPr>
                <w:b/>
                <w:bCs/>
                <w:sz w:val="24"/>
                <w:szCs w:val="24"/>
              </w:rPr>
              <w:t xml:space="preserve"> г. </w:t>
            </w:r>
            <w:r w:rsidR="003C5FB5" w:rsidRPr="00F116D2">
              <w:rPr>
                <w:b/>
                <w:bCs/>
                <w:sz w:val="24"/>
                <w:szCs w:val="24"/>
              </w:rPr>
              <w:t>до 1</w:t>
            </w:r>
            <w:r w:rsidR="007E6DC7" w:rsidRPr="00F116D2">
              <w:rPr>
                <w:b/>
                <w:bCs/>
                <w:sz w:val="24"/>
                <w:szCs w:val="24"/>
              </w:rPr>
              <w:t>3</w:t>
            </w:r>
            <w:r w:rsidR="004D0BC1" w:rsidRPr="00F116D2">
              <w:rPr>
                <w:b/>
                <w:bCs/>
                <w:sz w:val="24"/>
                <w:szCs w:val="24"/>
              </w:rPr>
              <w:t>-</w:t>
            </w:r>
            <w:r w:rsidR="003C5FB5" w:rsidRPr="00F116D2">
              <w:rPr>
                <w:b/>
                <w:bCs/>
                <w:sz w:val="24"/>
                <w:szCs w:val="24"/>
              </w:rPr>
              <w:t>00 часов</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8</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sz w:val="24"/>
                <w:szCs w:val="24"/>
              </w:rPr>
            </w:pPr>
            <w:r w:rsidRPr="00F116D2">
              <w:rPr>
                <w:sz w:val="24"/>
                <w:szCs w:val="24"/>
              </w:rPr>
              <w:t>Срок, место и порядок предоставления конкурсной документации</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C60CBB">
            <w:pPr>
              <w:snapToGrid w:val="0"/>
              <w:rPr>
                <w:sz w:val="24"/>
                <w:szCs w:val="24"/>
              </w:rPr>
            </w:pPr>
            <w:r w:rsidRPr="00F116D2">
              <w:rPr>
                <w:sz w:val="24"/>
                <w:szCs w:val="24"/>
              </w:rPr>
              <w:t xml:space="preserve">Документация предоставляется с </w:t>
            </w:r>
            <w:r w:rsidR="008851A1">
              <w:rPr>
                <w:b/>
                <w:sz w:val="24"/>
                <w:szCs w:val="24"/>
              </w:rPr>
              <w:t>26</w:t>
            </w:r>
            <w:r w:rsidRPr="00F116D2">
              <w:rPr>
                <w:b/>
                <w:sz w:val="24"/>
                <w:szCs w:val="24"/>
              </w:rPr>
              <w:t>.</w:t>
            </w:r>
            <w:r w:rsidR="008851A1">
              <w:rPr>
                <w:b/>
                <w:sz w:val="24"/>
                <w:szCs w:val="24"/>
              </w:rPr>
              <w:t>05</w:t>
            </w:r>
            <w:r w:rsidR="00406211" w:rsidRPr="00F116D2">
              <w:rPr>
                <w:b/>
                <w:sz w:val="24"/>
                <w:szCs w:val="24"/>
              </w:rPr>
              <w:t>.202</w:t>
            </w:r>
            <w:r w:rsidR="00EA5E48">
              <w:rPr>
                <w:b/>
                <w:sz w:val="24"/>
                <w:szCs w:val="24"/>
              </w:rPr>
              <w:t>1</w:t>
            </w:r>
            <w:r w:rsidRPr="00F116D2">
              <w:rPr>
                <w:b/>
                <w:sz w:val="24"/>
                <w:szCs w:val="24"/>
              </w:rPr>
              <w:t xml:space="preserve"> г. по </w:t>
            </w:r>
            <w:r w:rsidR="008851A1">
              <w:rPr>
                <w:b/>
                <w:sz w:val="24"/>
                <w:szCs w:val="24"/>
              </w:rPr>
              <w:t>24</w:t>
            </w:r>
            <w:r w:rsidRPr="00F116D2">
              <w:rPr>
                <w:b/>
                <w:sz w:val="24"/>
                <w:szCs w:val="24"/>
              </w:rPr>
              <w:t>.</w:t>
            </w:r>
            <w:r w:rsidR="008851A1">
              <w:rPr>
                <w:b/>
                <w:sz w:val="24"/>
                <w:szCs w:val="24"/>
              </w:rPr>
              <w:t>06</w:t>
            </w:r>
            <w:r w:rsidRPr="00F116D2">
              <w:rPr>
                <w:b/>
                <w:sz w:val="24"/>
                <w:szCs w:val="24"/>
              </w:rPr>
              <w:t>.20</w:t>
            </w:r>
            <w:r w:rsidR="00D87925">
              <w:rPr>
                <w:b/>
                <w:sz w:val="24"/>
                <w:szCs w:val="24"/>
              </w:rPr>
              <w:t>21</w:t>
            </w:r>
            <w:r w:rsidRPr="00F116D2">
              <w:rPr>
                <w:b/>
                <w:sz w:val="24"/>
                <w:szCs w:val="24"/>
              </w:rPr>
              <w:t xml:space="preserve"> г. </w:t>
            </w:r>
            <w:r w:rsidRPr="00F116D2">
              <w:rPr>
                <w:sz w:val="24"/>
                <w:szCs w:val="24"/>
              </w:rPr>
              <w:t>по адресу:</w:t>
            </w:r>
            <w:r w:rsidR="007E6DC7" w:rsidRPr="00F116D2">
              <w:rPr>
                <w:sz w:val="24"/>
                <w:szCs w:val="24"/>
              </w:rPr>
              <w:t xml:space="preserve"> Иркутская область, Усольский район, р.п. Белореченский, 100-В</w:t>
            </w:r>
            <w:r w:rsidRPr="00F116D2">
              <w:rPr>
                <w:sz w:val="24"/>
                <w:szCs w:val="24"/>
              </w:rPr>
              <w:t xml:space="preserve">,   </w:t>
            </w:r>
          </w:p>
          <w:p w:rsidR="00C60CBB" w:rsidRPr="00F116D2" w:rsidRDefault="00C60CBB" w:rsidP="007E6DC7">
            <w:pPr>
              <w:snapToGrid w:val="0"/>
              <w:rPr>
                <w:sz w:val="24"/>
                <w:szCs w:val="24"/>
              </w:rPr>
            </w:pPr>
            <w:r w:rsidRPr="00F116D2">
              <w:rPr>
                <w:sz w:val="24"/>
                <w:szCs w:val="24"/>
              </w:rPr>
              <w:t xml:space="preserve">Администрация </w:t>
            </w:r>
            <w:r w:rsidR="007E6DC7" w:rsidRPr="00F116D2">
              <w:rPr>
                <w:sz w:val="24"/>
                <w:szCs w:val="24"/>
              </w:rPr>
              <w:t>городского поселения Белореченского муниципального образования</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Размер, порядок и сроки внесения платы за предоставление конкурсной документации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Без внесения платы</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10</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порядок и срок подачи заявок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E6DC7" w:rsidP="009E5259">
            <w:pPr>
              <w:pStyle w:val="aff0"/>
              <w:snapToGrid w:val="0"/>
              <w:ind w:firstLine="0"/>
              <w:rPr>
                <w:sz w:val="24"/>
              </w:rPr>
            </w:pPr>
            <w:r w:rsidRPr="00F116D2">
              <w:rPr>
                <w:b/>
                <w:sz w:val="24"/>
              </w:rPr>
              <w:t xml:space="preserve">Иркутская область, Усольский район, р.п. Белореченский, 100-В </w:t>
            </w:r>
            <w:proofErr w:type="spellStart"/>
            <w:r w:rsidRPr="00F116D2">
              <w:rPr>
                <w:b/>
                <w:sz w:val="24"/>
              </w:rPr>
              <w:t>каб</w:t>
            </w:r>
            <w:proofErr w:type="spellEnd"/>
            <w:r w:rsidRPr="00F116D2">
              <w:rPr>
                <w:b/>
                <w:sz w:val="24"/>
              </w:rPr>
              <w:t>. № 4</w:t>
            </w:r>
            <w:r w:rsidR="00C60CBB" w:rsidRPr="00F116D2">
              <w:rPr>
                <w:b/>
                <w:sz w:val="24"/>
              </w:rPr>
              <w:t xml:space="preserve">, </w:t>
            </w:r>
            <w:r w:rsidR="0050367A" w:rsidRPr="00F116D2">
              <w:rPr>
                <w:b/>
                <w:sz w:val="24"/>
              </w:rPr>
              <w:t xml:space="preserve">с </w:t>
            </w:r>
            <w:r w:rsidR="008851A1">
              <w:rPr>
                <w:b/>
                <w:sz w:val="24"/>
              </w:rPr>
              <w:t>26</w:t>
            </w:r>
            <w:r w:rsidR="00C60CBB" w:rsidRPr="00F116D2">
              <w:rPr>
                <w:b/>
                <w:bCs/>
                <w:sz w:val="24"/>
              </w:rPr>
              <w:t>.</w:t>
            </w:r>
            <w:r w:rsidR="008851A1">
              <w:rPr>
                <w:b/>
                <w:bCs/>
                <w:sz w:val="24"/>
              </w:rPr>
              <w:t>05</w:t>
            </w:r>
            <w:r w:rsidR="00303B21">
              <w:rPr>
                <w:b/>
                <w:bCs/>
                <w:sz w:val="24"/>
              </w:rPr>
              <w:t>.2021</w:t>
            </w:r>
            <w:r w:rsidR="00C60CBB" w:rsidRPr="00F116D2">
              <w:rPr>
                <w:b/>
                <w:bCs/>
                <w:sz w:val="24"/>
              </w:rPr>
              <w:t xml:space="preserve"> г. по </w:t>
            </w:r>
            <w:r w:rsidR="008851A1">
              <w:rPr>
                <w:b/>
                <w:bCs/>
                <w:sz w:val="24"/>
              </w:rPr>
              <w:t>24</w:t>
            </w:r>
            <w:r w:rsidR="00C60CBB" w:rsidRPr="00F116D2">
              <w:rPr>
                <w:b/>
                <w:bCs/>
                <w:sz w:val="24"/>
              </w:rPr>
              <w:t>.</w:t>
            </w:r>
            <w:r w:rsidR="008851A1">
              <w:rPr>
                <w:b/>
                <w:bCs/>
                <w:sz w:val="24"/>
              </w:rPr>
              <w:t>06</w:t>
            </w:r>
            <w:r w:rsidR="00D87925">
              <w:rPr>
                <w:b/>
                <w:bCs/>
                <w:sz w:val="24"/>
              </w:rPr>
              <w:t>.2021</w:t>
            </w:r>
            <w:r w:rsidR="00C60CBB" w:rsidRPr="00F116D2">
              <w:rPr>
                <w:b/>
                <w:bCs/>
                <w:sz w:val="24"/>
              </w:rPr>
              <w:t xml:space="preserve"> г.</w:t>
            </w:r>
            <w:r w:rsidR="00C60CBB" w:rsidRPr="00F116D2">
              <w:rPr>
                <w:bCs/>
                <w:sz w:val="24"/>
              </w:rPr>
              <w:t xml:space="preserve"> </w:t>
            </w:r>
            <w:r w:rsidR="00D87925">
              <w:rPr>
                <w:b/>
                <w:sz w:val="24"/>
              </w:rPr>
              <w:t>с 08-00 до 17-</w:t>
            </w:r>
            <w:r w:rsidR="0050367A" w:rsidRPr="00F116D2">
              <w:rPr>
                <w:b/>
                <w:sz w:val="24"/>
              </w:rPr>
              <w:t>00 час</w:t>
            </w:r>
            <w:proofErr w:type="gramStart"/>
            <w:r w:rsidR="0050367A" w:rsidRPr="00F116D2">
              <w:rPr>
                <w:b/>
                <w:sz w:val="24"/>
              </w:rPr>
              <w:t>. ежедневно</w:t>
            </w:r>
            <w:proofErr w:type="gramEnd"/>
            <w:r w:rsidR="00D87925">
              <w:rPr>
                <w:b/>
                <w:sz w:val="24"/>
              </w:rPr>
              <w:t>, перерыв с 12-00 до 13-</w:t>
            </w:r>
            <w:r w:rsidR="00C60CBB" w:rsidRPr="00F116D2">
              <w:rPr>
                <w:b/>
                <w:sz w:val="24"/>
              </w:rPr>
              <w:t>00 ча</w:t>
            </w:r>
            <w:r w:rsidR="004D0BC1" w:rsidRPr="00F116D2">
              <w:rPr>
                <w:b/>
                <w:sz w:val="24"/>
              </w:rPr>
              <w:t xml:space="preserve">с., </w:t>
            </w:r>
            <w:r w:rsidR="0090490C" w:rsidRPr="00F116D2">
              <w:rPr>
                <w:b/>
                <w:sz w:val="24"/>
              </w:rPr>
              <w:t>кроме субботы и воскресенья</w:t>
            </w:r>
            <w:r w:rsidR="009E5259" w:rsidRPr="00F116D2">
              <w:rPr>
                <w:b/>
                <w:sz w:val="24"/>
              </w:rPr>
              <w:t>.</w:t>
            </w:r>
            <w:r w:rsidR="00C60CBB" w:rsidRPr="00F116D2">
              <w:rPr>
                <w:b/>
                <w:sz w:val="24"/>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60CBB" w:rsidRPr="00F116D2">
              <w:rPr>
                <w:sz w:val="24"/>
              </w:rPr>
              <w:t>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вскрытия конвертов с заявками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0A7F22" w:rsidP="00C60CBB">
            <w:pPr>
              <w:snapToGrid w:val="0"/>
              <w:jc w:val="both"/>
              <w:rPr>
                <w:b/>
                <w:bCs/>
                <w:sz w:val="24"/>
                <w:szCs w:val="24"/>
              </w:rPr>
            </w:pPr>
            <w:r w:rsidRPr="00F116D2">
              <w:rPr>
                <w:b/>
                <w:sz w:val="24"/>
                <w:szCs w:val="24"/>
              </w:rPr>
              <w:t xml:space="preserve">Иркутская область, Усольский район, р.п. Белореченский, 100-В </w:t>
            </w:r>
            <w:proofErr w:type="spellStart"/>
            <w:r w:rsidRPr="00F116D2">
              <w:rPr>
                <w:b/>
                <w:sz w:val="24"/>
                <w:szCs w:val="24"/>
              </w:rPr>
              <w:t>каб</w:t>
            </w:r>
            <w:proofErr w:type="spellEnd"/>
            <w:r w:rsidRPr="00F116D2">
              <w:rPr>
                <w:b/>
                <w:sz w:val="24"/>
                <w:szCs w:val="24"/>
              </w:rPr>
              <w:t xml:space="preserve">. № 19 </w:t>
            </w:r>
            <w:r w:rsidR="00C60CBB" w:rsidRPr="00F116D2">
              <w:rPr>
                <w:sz w:val="24"/>
                <w:szCs w:val="24"/>
              </w:rPr>
              <w:t xml:space="preserve">Администрация </w:t>
            </w:r>
            <w:r w:rsidRPr="00F116D2">
              <w:rPr>
                <w:sz w:val="24"/>
                <w:szCs w:val="24"/>
              </w:rPr>
              <w:t>городского поселения Белореченского муниципального образования</w:t>
            </w:r>
          </w:p>
          <w:p w:rsidR="00C60CBB" w:rsidRPr="00F116D2" w:rsidRDefault="008851A1" w:rsidP="009E5259">
            <w:pPr>
              <w:snapToGrid w:val="0"/>
              <w:jc w:val="both"/>
              <w:rPr>
                <w:sz w:val="24"/>
                <w:szCs w:val="24"/>
              </w:rPr>
            </w:pPr>
            <w:r>
              <w:rPr>
                <w:b/>
                <w:bCs/>
                <w:sz w:val="24"/>
                <w:szCs w:val="24"/>
              </w:rPr>
              <w:t>24</w:t>
            </w:r>
            <w:r w:rsidR="00C60CBB" w:rsidRPr="00F116D2">
              <w:rPr>
                <w:b/>
                <w:bCs/>
                <w:sz w:val="24"/>
                <w:szCs w:val="24"/>
              </w:rPr>
              <w:t>.</w:t>
            </w:r>
            <w:r>
              <w:rPr>
                <w:b/>
                <w:bCs/>
                <w:sz w:val="24"/>
                <w:szCs w:val="24"/>
              </w:rPr>
              <w:t>06</w:t>
            </w:r>
            <w:r w:rsidR="00D87925">
              <w:rPr>
                <w:b/>
                <w:bCs/>
                <w:sz w:val="24"/>
                <w:szCs w:val="24"/>
              </w:rPr>
              <w:t>.2021</w:t>
            </w:r>
            <w:r w:rsidR="000A7F22" w:rsidRPr="00F116D2">
              <w:rPr>
                <w:b/>
                <w:bCs/>
                <w:sz w:val="24"/>
                <w:szCs w:val="24"/>
              </w:rPr>
              <w:t xml:space="preserve"> г. в 14</w:t>
            </w:r>
            <w:r w:rsidR="00C60CBB" w:rsidRPr="00F116D2">
              <w:rPr>
                <w:b/>
                <w:bCs/>
                <w:sz w:val="24"/>
                <w:szCs w:val="24"/>
              </w:rPr>
              <w:t xml:space="preserve">-00 час. </w:t>
            </w:r>
          </w:p>
        </w:tc>
      </w:tr>
      <w:tr w:rsidR="00C60CBB" w:rsidRPr="00F116D2" w:rsidTr="002D6315">
        <w:trPr>
          <w:trHeight w:val="907"/>
        </w:trPr>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рассмотрения конкурсной комиссией заявок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32983" w:rsidP="00C60CBB">
            <w:pPr>
              <w:snapToGrid w:val="0"/>
              <w:jc w:val="both"/>
              <w:rPr>
                <w:b/>
                <w:bCs/>
                <w:sz w:val="24"/>
                <w:szCs w:val="24"/>
              </w:rPr>
            </w:pPr>
            <w:r w:rsidRPr="00F116D2">
              <w:rPr>
                <w:b/>
                <w:sz w:val="24"/>
                <w:szCs w:val="24"/>
              </w:rPr>
              <w:t xml:space="preserve">Иркутская область, Усольский район, р.п. Белореченский, 100-В </w:t>
            </w:r>
            <w:proofErr w:type="spellStart"/>
            <w:r w:rsidRPr="00F116D2">
              <w:rPr>
                <w:b/>
                <w:sz w:val="24"/>
                <w:szCs w:val="24"/>
              </w:rPr>
              <w:t>каб</w:t>
            </w:r>
            <w:proofErr w:type="spellEnd"/>
            <w:r w:rsidRPr="00F116D2">
              <w:rPr>
                <w:b/>
                <w:sz w:val="24"/>
                <w:szCs w:val="24"/>
              </w:rPr>
              <w:t>. № 19</w:t>
            </w:r>
            <w:r w:rsidRPr="00F116D2">
              <w:rPr>
                <w:sz w:val="24"/>
                <w:szCs w:val="24"/>
              </w:rPr>
              <w:t xml:space="preserve"> </w:t>
            </w:r>
            <w:r w:rsidR="00C60CBB" w:rsidRPr="00F116D2">
              <w:rPr>
                <w:sz w:val="24"/>
                <w:szCs w:val="24"/>
              </w:rPr>
              <w:t xml:space="preserve">Администрация </w:t>
            </w:r>
            <w:r w:rsidRPr="00F116D2">
              <w:rPr>
                <w:sz w:val="24"/>
                <w:szCs w:val="24"/>
              </w:rPr>
              <w:t>городского поселения Белореченского муниципального образования</w:t>
            </w:r>
          </w:p>
          <w:p w:rsidR="00C60CBB" w:rsidRPr="00F116D2" w:rsidRDefault="008851A1" w:rsidP="009E5259">
            <w:pPr>
              <w:snapToGrid w:val="0"/>
              <w:jc w:val="both"/>
              <w:rPr>
                <w:sz w:val="24"/>
                <w:szCs w:val="24"/>
              </w:rPr>
            </w:pPr>
            <w:r>
              <w:rPr>
                <w:b/>
                <w:bCs/>
                <w:sz w:val="24"/>
                <w:szCs w:val="24"/>
              </w:rPr>
              <w:t>28</w:t>
            </w:r>
            <w:r w:rsidR="00C60CBB" w:rsidRPr="00F116D2">
              <w:rPr>
                <w:b/>
                <w:bCs/>
                <w:sz w:val="24"/>
                <w:szCs w:val="24"/>
              </w:rPr>
              <w:t>.</w:t>
            </w:r>
            <w:r>
              <w:rPr>
                <w:b/>
                <w:bCs/>
                <w:sz w:val="24"/>
                <w:szCs w:val="24"/>
              </w:rPr>
              <w:t>06</w:t>
            </w:r>
            <w:r w:rsidR="00D87925">
              <w:rPr>
                <w:b/>
                <w:bCs/>
                <w:sz w:val="24"/>
                <w:szCs w:val="24"/>
              </w:rPr>
              <w:t>.2021</w:t>
            </w:r>
            <w:r w:rsidR="00C60CBB" w:rsidRPr="00F116D2">
              <w:rPr>
                <w:b/>
                <w:bCs/>
                <w:sz w:val="24"/>
                <w:szCs w:val="24"/>
              </w:rPr>
              <w:t xml:space="preserve"> г. в 1</w:t>
            </w:r>
            <w:r w:rsidR="00732983" w:rsidRPr="00F116D2">
              <w:rPr>
                <w:b/>
                <w:bCs/>
                <w:sz w:val="24"/>
                <w:szCs w:val="24"/>
              </w:rPr>
              <w:t>4</w:t>
            </w:r>
            <w:r w:rsidR="00C60CBB" w:rsidRPr="00F116D2">
              <w:rPr>
                <w:b/>
                <w:bCs/>
                <w:sz w:val="24"/>
                <w:szCs w:val="24"/>
              </w:rPr>
              <w:t xml:space="preserve">-00 час. </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проведения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32983" w:rsidP="00C60CBB">
            <w:pPr>
              <w:snapToGrid w:val="0"/>
              <w:jc w:val="both"/>
              <w:rPr>
                <w:b/>
                <w:bCs/>
                <w:sz w:val="24"/>
                <w:szCs w:val="24"/>
              </w:rPr>
            </w:pPr>
            <w:r w:rsidRPr="00F116D2">
              <w:rPr>
                <w:b/>
                <w:sz w:val="24"/>
                <w:szCs w:val="24"/>
              </w:rPr>
              <w:t>Иркутская область, Усольский район, р.п. Белореченский, 100-В</w:t>
            </w:r>
            <w:r w:rsidRPr="00F116D2">
              <w:rPr>
                <w:sz w:val="24"/>
                <w:szCs w:val="24"/>
              </w:rPr>
              <w:t xml:space="preserve"> </w:t>
            </w:r>
            <w:r w:rsidR="00C60CBB" w:rsidRPr="00F116D2">
              <w:rPr>
                <w:sz w:val="24"/>
                <w:szCs w:val="24"/>
              </w:rPr>
              <w:t xml:space="preserve">Администрация </w:t>
            </w:r>
            <w:r w:rsidRPr="00F116D2">
              <w:rPr>
                <w:sz w:val="24"/>
                <w:szCs w:val="24"/>
              </w:rPr>
              <w:t>городского поселения Белореченского муниципального образования</w:t>
            </w:r>
          </w:p>
          <w:p w:rsidR="00C60CBB" w:rsidRPr="00F116D2" w:rsidRDefault="008851A1" w:rsidP="009E5259">
            <w:pPr>
              <w:snapToGrid w:val="0"/>
              <w:jc w:val="both"/>
              <w:rPr>
                <w:sz w:val="24"/>
                <w:szCs w:val="24"/>
              </w:rPr>
            </w:pPr>
            <w:r>
              <w:rPr>
                <w:b/>
                <w:bCs/>
                <w:sz w:val="24"/>
                <w:szCs w:val="24"/>
              </w:rPr>
              <w:t>28</w:t>
            </w:r>
            <w:r w:rsidR="00C60CBB" w:rsidRPr="00F116D2">
              <w:rPr>
                <w:b/>
                <w:bCs/>
                <w:sz w:val="24"/>
                <w:szCs w:val="24"/>
              </w:rPr>
              <w:t>.</w:t>
            </w:r>
            <w:r w:rsidR="00D87925">
              <w:rPr>
                <w:b/>
                <w:bCs/>
                <w:sz w:val="24"/>
                <w:szCs w:val="24"/>
              </w:rPr>
              <w:t>0</w:t>
            </w:r>
            <w:r>
              <w:rPr>
                <w:b/>
                <w:bCs/>
                <w:sz w:val="24"/>
                <w:szCs w:val="24"/>
              </w:rPr>
              <w:t>6</w:t>
            </w:r>
            <w:r w:rsidR="00D87925">
              <w:rPr>
                <w:b/>
                <w:bCs/>
                <w:sz w:val="24"/>
                <w:szCs w:val="24"/>
              </w:rPr>
              <w:t>.2021</w:t>
            </w:r>
            <w:r w:rsidR="00C60CBB" w:rsidRPr="00F116D2">
              <w:rPr>
                <w:b/>
                <w:bCs/>
                <w:sz w:val="24"/>
                <w:szCs w:val="24"/>
              </w:rPr>
              <w:t xml:space="preserve"> г. в 1</w:t>
            </w:r>
            <w:r w:rsidR="00732983" w:rsidRPr="00F116D2">
              <w:rPr>
                <w:b/>
                <w:bCs/>
                <w:sz w:val="24"/>
                <w:szCs w:val="24"/>
              </w:rPr>
              <w:t>4</w:t>
            </w:r>
            <w:r w:rsidR="00C60CBB" w:rsidRPr="00F116D2">
              <w:rPr>
                <w:b/>
                <w:bCs/>
                <w:sz w:val="24"/>
                <w:szCs w:val="24"/>
              </w:rPr>
              <w:t xml:space="preserve">-00 час. </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14</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Язык конкурсной заявки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Русский</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15</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Валюта конкурсной заявки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Российский рубль</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16</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Акт о состоянии общего имущества собственников помещений в МКД</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№3</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17</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Реквизиты банковского счета для перечисления средств в качестве обеспечения заявки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6F2D25" w:rsidRPr="006F2D25" w:rsidRDefault="006F2D25" w:rsidP="006F2D25">
            <w:pPr>
              <w:snapToGrid w:val="0"/>
              <w:jc w:val="both"/>
              <w:rPr>
                <w:sz w:val="24"/>
                <w:szCs w:val="24"/>
              </w:rPr>
            </w:pPr>
            <w:r w:rsidRPr="006F2D25">
              <w:rPr>
                <w:sz w:val="24"/>
                <w:szCs w:val="24"/>
              </w:rPr>
              <w:t>ИНН 3819015943</w:t>
            </w:r>
          </w:p>
          <w:p w:rsidR="006F2D25" w:rsidRPr="006F2D25" w:rsidRDefault="006F2D25" w:rsidP="006F2D25">
            <w:pPr>
              <w:snapToGrid w:val="0"/>
              <w:jc w:val="both"/>
              <w:rPr>
                <w:sz w:val="24"/>
                <w:szCs w:val="24"/>
              </w:rPr>
            </w:pPr>
            <w:r w:rsidRPr="006F2D25">
              <w:rPr>
                <w:sz w:val="24"/>
                <w:szCs w:val="24"/>
              </w:rPr>
              <w:t>КПП 385101001</w:t>
            </w:r>
          </w:p>
          <w:p w:rsidR="006F2D25" w:rsidRPr="006F2D25" w:rsidRDefault="006F2D25" w:rsidP="006F2D25">
            <w:pPr>
              <w:snapToGrid w:val="0"/>
              <w:jc w:val="both"/>
              <w:rPr>
                <w:sz w:val="24"/>
                <w:szCs w:val="24"/>
              </w:rPr>
            </w:pPr>
            <w:r w:rsidRPr="006F2D25">
              <w:rPr>
                <w:sz w:val="24"/>
                <w:szCs w:val="24"/>
              </w:rPr>
              <w:t>ОГРН – 1053819034378</w:t>
            </w:r>
          </w:p>
          <w:p w:rsidR="006F2D25" w:rsidRPr="006F2D25" w:rsidRDefault="006F2D25" w:rsidP="006F2D25">
            <w:pPr>
              <w:snapToGrid w:val="0"/>
              <w:jc w:val="both"/>
              <w:rPr>
                <w:sz w:val="24"/>
                <w:szCs w:val="24"/>
              </w:rPr>
            </w:pPr>
            <w:r w:rsidRPr="006F2D25">
              <w:rPr>
                <w:sz w:val="24"/>
                <w:szCs w:val="24"/>
              </w:rPr>
              <w:t>ОКПО – 02818733</w:t>
            </w:r>
          </w:p>
          <w:p w:rsidR="006F2D25" w:rsidRPr="006F2D25" w:rsidRDefault="006F2D25" w:rsidP="006F2D25">
            <w:pPr>
              <w:snapToGrid w:val="0"/>
              <w:jc w:val="both"/>
              <w:rPr>
                <w:sz w:val="24"/>
                <w:szCs w:val="24"/>
              </w:rPr>
            </w:pPr>
            <w:r w:rsidRPr="006F2D25">
              <w:rPr>
                <w:sz w:val="24"/>
                <w:szCs w:val="24"/>
              </w:rPr>
              <w:t>ОКАТО – 25240553000</w:t>
            </w:r>
          </w:p>
          <w:p w:rsidR="006F2D25" w:rsidRPr="006F2D25" w:rsidRDefault="006F2D25" w:rsidP="006F2D25">
            <w:pPr>
              <w:snapToGrid w:val="0"/>
              <w:jc w:val="both"/>
              <w:rPr>
                <w:sz w:val="24"/>
                <w:szCs w:val="24"/>
              </w:rPr>
            </w:pPr>
            <w:r w:rsidRPr="006F2D25">
              <w:rPr>
                <w:sz w:val="24"/>
                <w:szCs w:val="24"/>
              </w:rPr>
              <w:t>ОКТМО – 25640153051</w:t>
            </w:r>
          </w:p>
          <w:p w:rsidR="006F2D25" w:rsidRPr="006F2D25" w:rsidRDefault="006F2D25" w:rsidP="006F2D25">
            <w:pPr>
              <w:snapToGrid w:val="0"/>
              <w:jc w:val="both"/>
              <w:rPr>
                <w:sz w:val="24"/>
                <w:szCs w:val="24"/>
              </w:rPr>
            </w:pPr>
            <w:r w:rsidRPr="006F2D25">
              <w:rPr>
                <w:sz w:val="24"/>
                <w:szCs w:val="24"/>
              </w:rPr>
              <w:t>Банковские реквизиты:</w:t>
            </w:r>
          </w:p>
          <w:p w:rsidR="006F2D25" w:rsidRPr="006F2D25" w:rsidRDefault="006F2D25" w:rsidP="006F2D25">
            <w:pPr>
              <w:snapToGrid w:val="0"/>
              <w:jc w:val="both"/>
              <w:rPr>
                <w:sz w:val="24"/>
                <w:szCs w:val="24"/>
              </w:rPr>
            </w:pPr>
            <w:r w:rsidRPr="006F2D25">
              <w:rPr>
                <w:sz w:val="24"/>
                <w:szCs w:val="24"/>
              </w:rPr>
              <w:t>Номер банковского счета, входящего в состав ЕКС – 401 028 101 453 700 000 26</w:t>
            </w:r>
          </w:p>
          <w:p w:rsidR="006F2D25" w:rsidRPr="006F2D25" w:rsidRDefault="006F2D25" w:rsidP="006F2D25">
            <w:pPr>
              <w:snapToGrid w:val="0"/>
              <w:jc w:val="both"/>
              <w:rPr>
                <w:sz w:val="24"/>
                <w:szCs w:val="24"/>
              </w:rPr>
            </w:pPr>
            <w:r w:rsidRPr="006F2D25">
              <w:rPr>
                <w:sz w:val="24"/>
                <w:szCs w:val="24"/>
              </w:rPr>
              <w:t>Казначейский счет – 032 326 432 564 015 334 00</w:t>
            </w:r>
          </w:p>
          <w:p w:rsidR="006F2D25" w:rsidRPr="006F2D25" w:rsidRDefault="006F2D25" w:rsidP="006F2D25">
            <w:pPr>
              <w:snapToGrid w:val="0"/>
              <w:jc w:val="both"/>
              <w:rPr>
                <w:sz w:val="24"/>
                <w:szCs w:val="24"/>
              </w:rPr>
            </w:pPr>
            <w:proofErr w:type="gramStart"/>
            <w:r w:rsidRPr="006F2D25">
              <w:rPr>
                <w:sz w:val="24"/>
                <w:szCs w:val="24"/>
              </w:rPr>
              <w:t>л</w:t>
            </w:r>
            <w:proofErr w:type="gramEnd"/>
            <w:r w:rsidRPr="006F2D25">
              <w:rPr>
                <w:sz w:val="24"/>
                <w:szCs w:val="24"/>
              </w:rPr>
              <w:t>/с – 05343D00020</w:t>
            </w:r>
          </w:p>
          <w:p w:rsidR="006F2D25" w:rsidRPr="006F2D25" w:rsidRDefault="006F2D25" w:rsidP="006F2D25">
            <w:pPr>
              <w:snapToGrid w:val="0"/>
              <w:jc w:val="both"/>
              <w:rPr>
                <w:sz w:val="24"/>
                <w:szCs w:val="24"/>
              </w:rPr>
            </w:pPr>
            <w:r w:rsidRPr="006F2D25">
              <w:rPr>
                <w:sz w:val="24"/>
                <w:szCs w:val="24"/>
              </w:rPr>
              <w:lastRenderedPageBreak/>
              <w:t>ОТДЕЛЕНИЕ ИРКУТСК БАНКА РОССИИ//УФК ПО ИРКУТСКОЙ ОБЛАСТИ г. Иркутск</w:t>
            </w:r>
          </w:p>
          <w:p w:rsidR="006F2D25" w:rsidRPr="006F2D25" w:rsidRDefault="006F2D25" w:rsidP="006F2D25">
            <w:pPr>
              <w:snapToGrid w:val="0"/>
              <w:jc w:val="both"/>
              <w:rPr>
                <w:sz w:val="24"/>
                <w:szCs w:val="24"/>
              </w:rPr>
            </w:pPr>
            <w:r w:rsidRPr="006F2D25">
              <w:rPr>
                <w:sz w:val="24"/>
                <w:szCs w:val="24"/>
              </w:rPr>
              <w:t>БИК 012520101</w:t>
            </w:r>
          </w:p>
          <w:p w:rsidR="00C60CBB" w:rsidRPr="00F116D2" w:rsidRDefault="004A0EAC" w:rsidP="006F2D25">
            <w:pPr>
              <w:snapToGrid w:val="0"/>
              <w:jc w:val="both"/>
              <w:rPr>
                <w:sz w:val="24"/>
                <w:szCs w:val="24"/>
              </w:rPr>
            </w:pPr>
            <w:r w:rsidRPr="004A0EAC">
              <w:rPr>
                <w:sz w:val="24"/>
                <w:szCs w:val="24"/>
              </w:rPr>
              <w:t>В назначении платежа необходимо указать: «Обеспечение заявки на участие в открытом конкурсе».</w:t>
            </w:r>
          </w:p>
        </w:tc>
      </w:tr>
      <w:tr w:rsidR="00C60CBB" w:rsidRPr="004A0EAC"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18</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4A0EAC" w:rsidRDefault="00C60CBB" w:rsidP="00C60CBB">
            <w:pPr>
              <w:snapToGrid w:val="0"/>
              <w:jc w:val="both"/>
              <w:rPr>
                <w:sz w:val="24"/>
                <w:szCs w:val="24"/>
              </w:rPr>
            </w:pPr>
            <w:r w:rsidRPr="004A0EAC">
              <w:rPr>
                <w:sz w:val="24"/>
                <w:szCs w:val="24"/>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C60CBB" w:rsidRPr="00FB19B5" w:rsidRDefault="00DA0A2C" w:rsidP="00C60CBB">
            <w:pPr>
              <w:snapToGrid w:val="0"/>
              <w:jc w:val="both"/>
              <w:rPr>
                <w:b/>
                <w:sz w:val="24"/>
                <w:szCs w:val="24"/>
              </w:rPr>
            </w:pPr>
            <w:r w:rsidRPr="00FB19B5">
              <w:rPr>
                <w:b/>
                <w:sz w:val="24"/>
                <w:szCs w:val="24"/>
              </w:rPr>
              <w:t xml:space="preserve">График осмотров: </w:t>
            </w:r>
            <w:r w:rsidR="008851A1" w:rsidRPr="00FB19B5">
              <w:rPr>
                <w:b/>
                <w:sz w:val="24"/>
                <w:szCs w:val="24"/>
              </w:rPr>
              <w:t>31.05</w:t>
            </w:r>
            <w:r w:rsidR="00C60CBB" w:rsidRPr="00FB19B5">
              <w:rPr>
                <w:b/>
                <w:sz w:val="24"/>
                <w:szCs w:val="24"/>
              </w:rPr>
              <w:t>.</w:t>
            </w:r>
            <w:r w:rsidR="00303B21" w:rsidRPr="00FB19B5">
              <w:rPr>
                <w:b/>
                <w:sz w:val="24"/>
                <w:szCs w:val="24"/>
              </w:rPr>
              <w:t>2021</w:t>
            </w:r>
            <w:r w:rsidR="00C60CBB" w:rsidRPr="00FB19B5">
              <w:rPr>
                <w:b/>
                <w:sz w:val="24"/>
                <w:szCs w:val="24"/>
              </w:rPr>
              <w:t xml:space="preserve"> г., </w:t>
            </w:r>
            <w:r w:rsidR="008851A1" w:rsidRPr="00FB19B5">
              <w:rPr>
                <w:b/>
                <w:sz w:val="24"/>
                <w:szCs w:val="24"/>
              </w:rPr>
              <w:t>04.06</w:t>
            </w:r>
            <w:r w:rsidR="00303B21" w:rsidRPr="00FB19B5">
              <w:rPr>
                <w:b/>
                <w:sz w:val="24"/>
                <w:szCs w:val="24"/>
              </w:rPr>
              <w:t>.2021</w:t>
            </w:r>
            <w:r w:rsidR="00C60CBB" w:rsidRPr="00FB19B5">
              <w:rPr>
                <w:b/>
                <w:sz w:val="24"/>
                <w:szCs w:val="24"/>
              </w:rPr>
              <w:t xml:space="preserve"> г., </w:t>
            </w:r>
            <w:r w:rsidR="008851A1" w:rsidRPr="00FB19B5">
              <w:rPr>
                <w:b/>
                <w:sz w:val="24"/>
                <w:szCs w:val="24"/>
              </w:rPr>
              <w:t>10</w:t>
            </w:r>
            <w:r w:rsidRPr="00FB19B5">
              <w:rPr>
                <w:b/>
                <w:sz w:val="24"/>
                <w:szCs w:val="24"/>
              </w:rPr>
              <w:t>.0</w:t>
            </w:r>
            <w:r w:rsidR="008851A1" w:rsidRPr="00FB19B5">
              <w:rPr>
                <w:b/>
                <w:sz w:val="24"/>
                <w:szCs w:val="24"/>
              </w:rPr>
              <w:t>6</w:t>
            </w:r>
            <w:r w:rsidRPr="00FB19B5">
              <w:rPr>
                <w:b/>
                <w:sz w:val="24"/>
                <w:szCs w:val="24"/>
              </w:rPr>
              <w:t>.2021</w:t>
            </w:r>
            <w:r w:rsidR="006B7D3F" w:rsidRPr="00FB19B5">
              <w:rPr>
                <w:b/>
                <w:sz w:val="24"/>
                <w:szCs w:val="24"/>
              </w:rPr>
              <w:t xml:space="preserve"> г., </w:t>
            </w:r>
            <w:r w:rsidR="002E4AC7" w:rsidRPr="00FB19B5">
              <w:rPr>
                <w:b/>
                <w:sz w:val="24"/>
                <w:szCs w:val="24"/>
              </w:rPr>
              <w:t>1</w:t>
            </w:r>
            <w:r w:rsidR="008851A1" w:rsidRPr="00FB19B5">
              <w:rPr>
                <w:b/>
                <w:sz w:val="24"/>
                <w:szCs w:val="24"/>
              </w:rPr>
              <w:t>6</w:t>
            </w:r>
            <w:r w:rsidRPr="00FB19B5">
              <w:rPr>
                <w:b/>
                <w:sz w:val="24"/>
                <w:szCs w:val="24"/>
              </w:rPr>
              <w:t>.0</w:t>
            </w:r>
            <w:r w:rsidR="008851A1" w:rsidRPr="00FB19B5">
              <w:rPr>
                <w:b/>
                <w:sz w:val="24"/>
                <w:szCs w:val="24"/>
              </w:rPr>
              <w:t>6</w:t>
            </w:r>
            <w:r w:rsidRPr="00FB19B5">
              <w:rPr>
                <w:b/>
                <w:sz w:val="24"/>
                <w:szCs w:val="24"/>
              </w:rPr>
              <w:t>.2021</w:t>
            </w:r>
            <w:r w:rsidR="00C60CBB" w:rsidRPr="00FB19B5">
              <w:rPr>
                <w:b/>
                <w:sz w:val="24"/>
                <w:szCs w:val="24"/>
              </w:rPr>
              <w:t xml:space="preserve"> г</w:t>
            </w:r>
            <w:r w:rsidRPr="00FB19B5">
              <w:rPr>
                <w:b/>
                <w:sz w:val="24"/>
                <w:szCs w:val="24"/>
              </w:rPr>
              <w:t>.</w:t>
            </w:r>
            <w:r w:rsidR="008851A1" w:rsidRPr="00FB19B5">
              <w:rPr>
                <w:b/>
                <w:sz w:val="24"/>
                <w:szCs w:val="24"/>
              </w:rPr>
              <w:t>, 22.06</w:t>
            </w:r>
            <w:r w:rsidR="002E4AC7" w:rsidRPr="00FB19B5">
              <w:rPr>
                <w:b/>
                <w:sz w:val="24"/>
                <w:szCs w:val="24"/>
              </w:rPr>
              <w:t>.2021 г.</w:t>
            </w:r>
          </w:p>
          <w:p w:rsidR="00C60CBB" w:rsidRPr="004A0EAC" w:rsidRDefault="00C60CBB" w:rsidP="00C60CBB">
            <w:pPr>
              <w:jc w:val="both"/>
              <w:rPr>
                <w:sz w:val="24"/>
                <w:szCs w:val="24"/>
              </w:rPr>
            </w:pPr>
            <w:r w:rsidRPr="004A0EAC">
              <w:rPr>
                <w:sz w:val="24"/>
                <w:szCs w:val="24"/>
              </w:rPr>
              <w:t>Место и время начала осмотра определяется по предварительной дог</w:t>
            </w:r>
            <w:r w:rsidR="00DA0A2C">
              <w:rPr>
                <w:sz w:val="24"/>
                <w:szCs w:val="24"/>
              </w:rPr>
              <w:t>оворенности, контактный</w:t>
            </w:r>
            <w:r w:rsidR="004A0EAC" w:rsidRPr="004A0EAC">
              <w:rPr>
                <w:sz w:val="24"/>
                <w:szCs w:val="24"/>
              </w:rPr>
              <w:t xml:space="preserve"> тел.: (839543) 25500 доб. 102</w:t>
            </w:r>
          </w:p>
          <w:p w:rsidR="00C60CBB" w:rsidRPr="004A0EAC" w:rsidRDefault="00C60CBB" w:rsidP="00C60CBB">
            <w:pPr>
              <w:jc w:val="both"/>
              <w:rPr>
                <w:sz w:val="24"/>
                <w:szCs w:val="24"/>
              </w:rPr>
            </w:pPr>
            <w:r w:rsidRPr="004A0EAC">
              <w:rPr>
                <w:sz w:val="24"/>
                <w:szCs w:val="24"/>
              </w:rPr>
              <w:t>При отсутствии заинтересованных лиц и претендентов на участие в конкурсе, осмотр не проводится.</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Перечень обязательных работ и услуг по содержанию и ремонту общего имущества собственников </w:t>
            </w:r>
            <w:proofErr w:type="gramStart"/>
            <w:r w:rsidRPr="00F116D2">
              <w:rPr>
                <w:sz w:val="24"/>
                <w:szCs w:val="24"/>
              </w:rPr>
              <w:t>помещений  в</w:t>
            </w:r>
            <w:proofErr w:type="gramEnd"/>
            <w:r w:rsidRPr="00F116D2">
              <w:rPr>
                <w:sz w:val="24"/>
                <w:szCs w:val="24"/>
              </w:rPr>
              <w:t xml:space="preserve"> многоквартирном доме, являющегося объектом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w:t>
            </w:r>
            <w:r w:rsidRPr="00F116D2">
              <w:rPr>
                <w:sz w:val="24"/>
                <w:szCs w:val="24"/>
                <w:lang w:val="en-US"/>
              </w:rPr>
              <w:t>4</w:t>
            </w:r>
          </w:p>
        </w:tc>
      </w:tr>
      <w:tr w:rsidR="00C60CBB" w:rsidRPr="00F116D2" w:rsidTr="002D6315">
        <w:tc>
          <w:tcPr>
            <w:tcW w:w="586" w:type="dxa"/>
            <w:tcBorders>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20</w:t>
            </w:r>
          </w:p>
        </w:tc>
        <w:tc>
          <w:tcPr>
            <w:tcW w:w="2764" w:type="dxa"/>
            <w:tcBorders>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Перечень дополнительных работ и услуг по содержанию и ремонту общего имущества собственников </w:t>
            </w:r>
            <w:proofErr w:type="gramStart"/>
            <w:r w:rsidRPr="00F116D2">
              <w:rPr>
                <w:sz w:val="24"/>
                <w:szCs w:val="24"/>
              </w:rPr>
              <w:t>помещений  в</w:t>
            </w:r>
            <w:proofErr w:type="gramEnd"/>
            <w:r w:rsidRPr="00F116D2">
              <w:rPr>
                <w:sz w:val="24"/>
                <w:szCs w:val="24"/>
              </w:rPr>
              <w:t xml:space="preserve"> многоквартирном доме, являющегося объектом конкурса</w:t>
            </w:r>
          </w:p>
        </w:tc>
        <w:tc>
          <w:tcPr>
            <w:tcW w:w="6289" w:type="dxa"/>
            <w:tcBorders>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 4(1)</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pStyle w:val="ConsPlusNormal"/>
              <w:widowControl/>
              <w:snapToGrid w:val="0"/>
              <w:ind w:firstLine="0"/>
              <w:jc w:val="both"/>
              <w:rPr>
                <w:rFonts w:ascii="Times New Roman" w:hAnsi="Times New Roman"/>
                <w:sz w:val="24"/>
                <w:szCs w:val="24"/>
              </w:rPr>
            </w:pPr>
            <w:r w:rsidRPr="00F116D2">
              <w:rPr>
                <w:rFonts w:ascii="Times New Roman" w:hAnsi="Times New Roman"/>
                <w:sz w:val="24"/>
                <w:szCs w:val="24"/>
              </w:rPr>
              <w:t xml:space="preserve">Плата за содержание и ремонт жилого помещения и коммунальные услуги вносится ежемесячно до 10 числа месяца, следующего за расчетным месяцем. Плата за содержание и ремонт жилого помещения и коммунальные услуги вносится на основании платежных документов, представленных не позднее 1 числа месяца, следующего за </w:t>
            </w:r>
            <w:r w:rsidR="00A83FD4" w:rsidRPr="00F116D2">
              <w:rPr>
                <w:rFonts w:ascii="Times New Roman" w:hAnsi="Times New Roman"/>
                <w:sz w:val="24"/>
                <w:szCs w:val="24"/>
              </w:rPr>
              <w:t>расчетным месяцем</w:t>
            </w:r>
            <w:r w:rsidRPr="00F116D2">
              <w:rPr>
                <w:rFonts w:ascii="Times New Roman" w:hAnsi="Times New Roman"/>
                <w:sz w:val="24"/>
                <w:szCs w:val="24"/>
              </w:rPr>
              <w:t>.</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Требования к участникам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rFonts w:eastAsia="Arial"/>
                <w:sz w:val="24"/>
                <w:szCs w:val="24"/>
              </w:rPr>
            </w:pPr>
            <w:r w:rsidRPr="00F116D2">
              <w:rPr>
                <w:sz w:val="24"/>
                <w:szCs w:val="24"/>
              </w:rPr>
              <w:t xml:space="preserve">1. </w:t>
            </w:r>
            <w:r w:rsidRPr="00F116D2">
              <w:rPr>
                <w:rFonts w:eastAsia="Arial"/>
                <w:sz w:val="24"/>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jc w:val="both"/>
              <w:rPr>
                <w:rFonts w:eastAsia="Arial"/>
                <w:sz w:val="24"/>
                <w:szCs w:val="24"/>
              </w:rPr>
            </w:pPr>
            <w:r w:rsidRPr="00F116D2">
              <w:rPr>
                <w:rFonts w:eastAsia="Arial"/>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F116D2" w:rsidRDefault="00C60CBB" w:rsidP="00C60CBB">
            <w:pPr>
              <w:jc w:val="both"/>
              <w:rPr>
                <w:rFonts w:eastAsia="Arial"/>
                <w:sz w:val="24"/>
                <w:szCs w:val="24"/>
              </w:rPr>
            </w:pPr>
            <w:r w:rsidRPr="00F116D2">
              <w:rPr>
                <w:rFonts w:eastAsia="Arial"/>
                <w:sz w:val="24"/>
                <w:szCs w:val="24"/>
              </w:rPr>
              <w:t xml:space="preserve">3. деятельность претендента не приостановлена в порядке, </w:t>
            </w:r>
            <w:r w:rsidRPr="00F116D2">
              <w:rPr>
                <w:rFonts w:eastAsia="Arial"/>
                <w:sz w:val="24"/>
                <w:szCs w:val="24"/>
              </w:rPr>
              <w:lastRenderedPageBreak/>
              <w:t>предусмотренном Кодексом Российской Федерации об административных правонарушениях;</w:t>
            </w:r>
          </w:p>
          <w:p w:rsidR="00C60CBB" w:rsidRPr="00F116D2" w:rsidRDefault="00C60CBB" w:rsidP="00C60CBB">
            <w:pPr>
              <w:jc w:val="both"/>
              <w:rPr>
                <w:sz w:val="24"/>
                <w:szCs w:val="24"/>
              </w:rPr>
            </w:pPr>
            <w:r w:rsidRPr="00F116D2">
              <w:rPr>
                <w:rFonts w:eastAsia="Arial"/>
                <w:sz w:val="24"/>
                <w:szCs w:val="24"/>
              </w:rPr>
              <w:t>4. отсутствие у претендента</w:t>
            </w:r>
            <w:r w:rsidRPr="00F116D2">
              <w:rPr>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60CBB" w:rsidRPr="00F116D2" w:rsidRDefault="00C60CBB" w:rsidP="00C60CBB">
            <w:pPr>
              <w:jc w:val="both"/>
              <w:rPr>
                <w:sz w:val="24"/>
                <w:szCs w:val="24"/>
              </w:rPr>
            </w:pPr>
            <w:r w:rsidRPr="00F116D2">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CBB" w:rsidRPr="00F116D2" w:rsidRDefault="00C60CBB" w:rsidP="00C60CBB">
            <w:pPr>
              <w:jc w:val="both"/>
              <w:rPr>
                <w:sz w:val="24"/>
                <w:szCs w:val="24"/>
              </w:rPr>
            </w:pPr>
            <w:r w:rsidRPr="00F116D2">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Срок, в течение которого победитель конкурса должен подписать договоры управления многоквартирным домом </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C60CBB">
            <w:pPr>
              <w:snapToGrid w:val="0"/>
              <w:jc w:val="both"/>
              <w:rPr>
                <w:b/>
                <w:bCs/>
                <w:sz w:val="24"/>
                <w:szCs w:val="24"/>
              </w:rPr>
            </w:pPr>
            <w:r w:rsidRPr="00F116D2">
              <w:rPr>
                <w:sz w:val="24"/>
                <w:szCs w:val="24"/>
              </w:rPr>
              <w:t xml:space="preserve">Победитель конкурса в течение 10 рабочих дней с даты утверждения протокола конкурса </w:t>
            </w:r>
            <w:r w:rsidRPr="00F116D2">
              <w:rPr>
                <w:b/>
                <w:bCs/>
                <w:sz w:val="24"/>
                <w:szCs w:val="24"/>
              </w:rPr>
              <w:t>(</w:t>
            </w:r>
            <w:r w:rsidR="0014075D">
              <w:rPr>
                <w:b/>
                <w:bCs/>
                <w:sz w:val="24"/>
                <w:szCs w:val="24"/>
              </w:rPr>
              <w:t>28</w:t>
            </w:r>
            <w:r w:rsidR="006B7D3F" w:rsidRPr="00F116D2">
              <w:rPr>
                <w:b/>
                <w:bCs/>
                <w:sz w:val="24"/>
                <w:szCs w:val="24"/>
              </w:rPr>
              <w:t>.</w:t>
            </w:r>
            <w:r w:rsidR="0014075D">
              <w:rPr>
                <w:b/>
                <w:bCs/>
                <w:sz w:val="24"/>
                <w:szCs w:val="24"/>
              </w:rPr>
              <w:t>06</w:t>
            </w:r>
            <w:r w:rsidR="004565CF">
              <w:rPr>
                <w:b/>
                <w:bCs/>
                <w:sz w:val="24"/>
                <w:szCs w:val="24"/>
              </w:rPr>
              <w:t>.2021</w:t>
            </w:r>
            <w:r w:rsidRPr="00F116D2">
              <w:rPr>
                <w:b/>
                <w:bCs/>
                <w:sz w:val="24"/>
                <w:szCs w:val="24"/>
              </w:rPr>
              <w:t>г.-</w:t>
            </w:r>
            <w:r w:rsidR="0014075D">
              <w:rPr>
                <w:b/>
                <w:bCs/>
                <w:sz w:val="24"/>
                <w:szCs w:val="24"/>
              </w:rPr>
              <w:t>09</w:t>
            </w:r>
            <w:r w:rsidRPr="00F116D2">
              <w:rPr>
                <w:b/>
                <w:bCs/>
                <w:sz w:val="24"/>
                <w:szCs w:val="24"/>
              </w:rPr>
              <w:t>.</w:t>
            </w:r>
            <w:r w:rsidR="0014075D">
              <w:rPr>
                <w:b/>
                <w:bCs/>
                <w:sz w:val="24"/>
                <w:szCs w:val="24"/>
              </w:rPr>
              <w:t>07</w:t>
            </w:r>
            <w:r w:rsidR="004565CF">
              <w:rPr>
                <w:b/>
                <w:bCs/>
                <w:sz w:val="24"/>
                <w:szCs w:val="24"/>
              </w:rPr>
              <w:t>.2021</w:t>
            </w:r>
            <w:r w:rsidRPr="00F116D2">
              <w:rPr>
                <w:b/>
                <w:bCs/>
                <w:sz w:val="24"/>
                <w:szCs w:val="24"/>
              </w:rPr>
              <w:t xml:space="preserve">г.) </w:t>
            </w:r>
            <w:r w:rsidRPr="00F116D2">
              <w:rPr>
                <w:sz w:val="24"/>
                <w:szCs w:val="24"/>
              </w:rPr>
              <w:t xml:space="preserve"> </w:t>
            </w:r>
            <w:proofErr w:type="gramStart"/>
            <w:r w:rsidRPr="00F116D2">
              <w:rPr>
                <w:sz w:val="24"/>
                <w:szCs w:val="24"/>
              </w:rPr>
              <w:t>представляет</w:t>
            </w:r>
            <w:proofErr w:type="gramEnd"/>
            <w:r w:rsidRPr="00F116D2">
              <w:rPr>
                <w:sz w:val="24"/>
                <w:szCs w:val="24"/>
              </w:rPr>
              <w:t xml:space="preserve"> организатору конкурса подписанный им проект договора управления многоквартирным домом.</w:t>
            </w:r>
          </w:p>
          <w:p w:rsidR="00C60CBB" w:rsidRPr="00F116D2" w:rsidRDefault="00C60CBB" w:rsidP="009E5259">
            <w:pPr>
              <w:snapToGrid w:val="0"/>
              <w:jc w:val="both"/>
              <w:rPr>
                <w:sz w:val="24"/>
                <w:szCs w:val="24"/>
              </w:rPr>
            </w:pPr>
            <w:r w:rsidRPr="00F116D2">
              <w:rPr>
                <w:b/>
                <w:bCs/>
                <w:sz w:val="24"/>
                <w:szCs w:val="24"/>
              </w:rPr>
              <w:t xml:space="preserve">Победитель конкурса в течение 20 рабочих дней с даты утверждения протокола конкурса (с </w:t>
            </w:r>
            <w:r w:rsidR="0014075D">
              <w:rPr>
                <w:b/>
                <w:bCs/>
                <w:sz w:val="24"/>
                <w:szCs w:val="24"/>
              </w:rPr>
              <w:t>2</w:t>
            </w:r>
            <w:r w:rsidR="00676E4E">
              <w:rPr>
                <w:b/>
                <w:bCs/>
                <w:sz w:val="24"/>
                <w:szCs w:val="24"/>
              </w:rPr>
              <w:t>8</w:t>
            </w:r>
            <w:r w:rsidRPr="00F116D2">
              <w:rPr>
                <w:b/>
                <w:bCs/>
                <w:sz w:val="24"/>
                <w:szCs w:val="24"/>
              </w:rPr>
              <w:t>.</w:t>
            </w:r>
            <w:r w:rsidR="0014075D">
              <w:rPr>
                <w:b/>
                <w:bCs/>
                <w:sz w:val="24"/>
                <w:szCs w:val="24"/>
              </w:rPr>
              <w:t>06</w:t>
            </w:r>
            <w:r w:rsidR="004565CF">
              <w:rPr>
                <w:b/>
                <w:bCs/>
                <w:sz w:val="24"/>
                <w:szCs w:val="24"/>
              </w:rPr>
              <w:t>.2021</w:t>
            </w:r>
            <w:r w:rsidRPr="00F116D2">
              <w:rPr>
                <w:b/>
                <w:bCs/>
                <w:sz w:val="24"/>
                <w:szCs w:val="24"/>
              </w:rPr>
              <w:t xml:space="preserve"> г. по </w:t>
            </w:r>
            <w:r w:rsidR="0096447F">
              <w:rPr>
                <w:b/>
                <w:bCs/>
                <w:sz w:val="24"/>
                <w:szCs w:val="24"/>
              </w:rPr>
              <w:t>23</w:t>
            </w:r>
            <w:r w:rsidRPr="00F116D2">
              <w:rPr>
                <w:b/>
                <w:bCs/>
                <w:sz w:val="24"/>
                <w:szCs w:val="24"/>
              </w:rPr>
              <w:t>.</w:t>
            </w:r>
            <w:r w:rsidR="004565CF">
              <w:rPr>
                <w:b/>
                <w:bCs/>
                <w:sz w:val="24"/>
                <w:szCs w:val="24"/>
              </w:rPr>
              <w:t>0</w:t>
            </w:r>
            <w:r w:rsidR="0014075D">
              <w:rPr>
                <w:b/>
                <w:bCs/>
                <w:sz w:val="24"/>
                <w:szCs w:val="24"/>
              </w:rPr>
              <w:t>7</w:t>
            </w:r>
            <w:r w:rsidR="004565CF">
              <w:rPr>
                <w:b/>
                <w:bCs/>
                <w:sz w:val="24"/>
                <w:szCs w:val="24"/>
              </w:rPr>
              <w:t>.2021</w:t>
            </w:r>
            <w:r w:rsidRPr="00F116D2">
              <w:rPr>
                <w:b/>
                <w:bCs/>
                <w:sz w:val="24"/>
                <w:szCs w:val="24"/>
              </w:rPr>
              <w:t xml:space="preserve">г.) </w:t>
            </w:r>
            <w:r w:rsidRPr="00F116D2">
              <w:rPr>
                <w:sz w:val="24"/>
                <w:szCs w:val="24"/>
              </w:rPr>
              <w:t>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24</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Порядок изменения обязательств сторон по договору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 xml:space="preserve">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w:t>
            </w:r>
            <w:r w:rsidRPr="00F116D2">
              <w:rPr>
                <w:sz w:val="24"/>
                <w:szCs w:val="24"/>
              </w:rPr>
              <w:lastRenderedPageBreak/>
              <w:t>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25</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начала выполнения управляющей организацией возникших по результатам конкурса обязательств</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26</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Размер и срок представления обеспечения исполнения обязательств</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676E4E">
            <w:pPr>
              <w:snapToGrid w:val="0"/>
              <w:jc w:val="both"/>
              <w:rPr>
                <w:sz w:val="24"/>
                <w:szCs w:val="24"/>
              </w:rPr>
            </w:pPr>
            <w:r w:rsidRPr="00F116D2">
              <w:rPr>
                <w:sz w:val="24"/>
                <w:szCs w:val="24"/>
              </w:rPr>
              <w:t xml:space="preserve">Победитель конкурса в течение 10 рабочих дней с даты утверждения </w:t>
            </w:r>
            <w:r w:rsidR="00447E3C">
              <w:rPr>
                <w:sz w:val="24"/>
                <w:szCs w:val="24"/>
              </w:rPr>
              <w:t>протокола конкурса (с</w:t>
            </w:r>
            <w:r w:rsidR="00676E4E">
              <w:rPr>
                <w:sz w:val="24"/>
                <w:szCs w:val="24"/>
              </w:rPr>
              <w:t xml:space="preserve"> </w:t>
            </w:r>
            <w:r w:rsidR="008C0AFA">
              <w:rPr>
                <w:sz w:val="24"/>
                <w:szCs w:val="24"/>
              </w:rPr>
              <w:t>28.06.2021г.-09.07</w:t>
            </w:r>
            <w:r w:rsidR="00676E4E" w:rsidRPr="00676E4E">
              <w:rPr>
                <w:sz w:val="24"/>
                <w:szCs w:val="24"/>
              </w:rPr>
              <w:t>.2021г</w:t>
            </w:r>
            <w:r w:rsidRPr="00F116D2">
              <w:rPr>
                <w:sz w:val="24"/>
                <w:szCs w:val="24"/>
              </w:rPr>
              <w:t xml:space="preserve">.) представляет организатору конкурса обеспечение исполнения обязательств в размере </w:t>
            </w:r>
            <w:r w:rsidR="003527C2" w:rsidRPr="003527C2">
              <w:rPr>
                <w:sz w:val="24"/>
                <w:szCs w:val="24"/>
                <w:shd w:val="clear" w:color="auto" w:fill="FFFFFF" w:themeFill="background1"/>
              </w:rPr>
              <w:t>28 732,30</w:t>
            </w:r>
            <w:r w:rsidRPr="003527C2">
              <w:rPr>
                <w:sz w:val="24"/>
                <w:szCs w:val="24"/>
                <w:shd w:val="clear" w:color="auto" w:fill="FFFFFF" w:themeFill="background1"/>
              </w:rPr>
              <w:t xml:space="preserve"> рублей</w:t>
            </w:r>
            <w:r w:rsidR="00466E67" w:rsidRPr="003527C2">
              <w:rPr>
                <w:sz w:val="24"/>
                <w:szCs w:val="24"/>
                <w:shd w:val="clear" w:color="auto" w:fill="FFFFFF" w:themeFill="background1"/>
              </w:rPr>
              <w:t>.</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27</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28</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 xml:space="preserve">Управляющая организация обязана предоставлять по запросу собственника помещения в многоквартирном доме в течение </w:t>
            </w:r>
            <w:r w:rsidRPr="00F116D2">
              <w:rPr>
                <w:b/>
                <w:bCs/>
                <w:sz w:val="24"/>
                <w:szCs w:val="24"/>
              </w:rPr>
              <w:t>3</w:t>
            </w:r>
            <w:r w:rsidRPr="00F116D2">
              <w:rPr>
                <w:sz w:val="24"/>
                <w:szCs w:val="24"/>
              </w:rPr>
              <w:t xml:space="preserve"> рабочих дней документы, связанные с выполнением обязательств по договору управления многоквартирным домом.</w:t>
            </w:r>
          </w:p>
          <w:p w:rsidR="00C60CBB" w:rsidRPr="00F116D2" w:rsidRDefault="00C60CBB" w:rsidP="00C60CBB">
            <w:pPr>
              <w:jc w:val="both"/>
              <w:rPr>
                <w:sz w:val="24"/>
                <w:szCs w:val="24"/>
              </w:rPr>
            </w:pPr>
            <w:r w:rsidRPr="00F116D2">
              <w:rPr>
                <w:sz w:val="24"/>
                <w:szCs w:val="24"/>
              </w:rPr>
              <w:t xml:space="preserve">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w:t>
            </w:r>
            <w:r w:rsidRPr="00F116D2">
              <w:rPr>
                <w:sz w:val="24"/>
                <w:szCs w:val="24"/>
              </w:rPr>
              <w:lastRenderedPageBreak/>
              <w:t>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действия договора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Договор управления многоквартирным домом заключается на 3 года.</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30</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Условия продления срока действия договора управления многоквартирным домом на 3 месяца.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1. Большинство собственников помещений на основании решения общего собрания о выборе способа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60CBB" w:rsidRPr="00F116D2" w:rsidRDefault="00C60CBB" w:rsidP="00C60CBB">
            <w:pPr>
              <w:jc w:val="both"/>
              <w:rPr>
                <w:sz w:val="24"/>
                <w:szCs w:val="24"/>
              </w:rPr>
            </w:pPr>
            <w:r w:rsidRPr="00F116D2">
              <w:rPr>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60CBB" w:rsidRPr="00F116D2" w:rsidRDefault="00C60CBB" w:rsidP="00C60CBB">
            <w:pPr>
              <w:jc w:val="both"/>
              <w:rPr>
                <w:sz w:val="24"/>
                <w:szCs w:val="24"/>
              </w:rPr>
            </w:pPr>
            <w:r w:rsidRPr="00F116D2">
              <w:rPr>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60CBB" w:rsidRPr="00F116D2" w:rsidRDefault="00C60CBB" w:rsidP="00C60CBB">
            <w:pPr>
              <w:jc w:val="both"/>
              <w:rPr>
                <w:sz w:val="24"/>
                <w:szCs w:val="24"/>
              </w:rPr>
            </w:pPr>
            <w:r w:rsidRPr="00F116D2">
              <w:rPr>
                <w:sz w:val="24"/>
                <w:szCs w:val="24"/>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C60CBB" w:rsidRPr="00F116D2" w:rsidTr="002D6315">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31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Проект договора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w:t>
            </w:r>
            <w:r w:rsidRPr="00F116D2">
              <w:rPr>
                <w:sz w:val="24"/>
                <w:szCs w:val="24"/>
                <w:lang w:val="en-US"/>
              </w:rPr>
              <w:t>5</w:t>
            </w:r>
          </w:p>
        </w:tc>
      </w:tr>
    </w:tbl>
    <w:p w:rsidR="00C60CBB" w:rsidRPr="00F116D2" w:rsidRDefault="00C60CBB" w:rsidP="00C60CBB">
      <w:pPr>
        <w:pStyle w:val="ConsPlusNormal"/>
        <w:widowControl/>
        <w:ind w:firstLine="0"/>
        <w:jc w:val="right"/>
        <w:rPr>
          <w:rFonts w:ascii="Times New Roman" w:hAnsi="Times New Roman"/>
          <w:sz w:val="24"/>
          <w:szCs w:val="24"/>
        </w:rPr>
      </w:pPr>
    </w:p>
    <w:p w:rsidR="00C60CBB" w:rsidRPr="00F116D2" w:rsidRDefault="00C60CBB" w:rsidP="00C60CBB">
      <w:pPr>
        <w:pStyle w:val="ConsPlusNormal"/>
        <w:pageBreakBefore/>
        <w:widowControl/>
        <w:ind w:firstLine="0"/>
        <w:jc w:val="right"/>
        <w:rPr>
          <w:rFonts w:ascii="Times New Roman" w:hAnsi="Times New Roman"/>
          <w:sz w:val="24"/>
          <w:szCs w:val="24"/>
        </w:rPr>
      </w:pPr>
      <w:r w:rsidRPr="00F116D2">
        <w:rPr>
          <w:rFonts w:ascii="Times New Roman" w:hAnsi="Times New Roman"/>
          <w:sz w:val="24"/>
          <w:szCs w:val="24"/>
        </w:rPr>
        <w:lastRenderedPageBreak/>
        <w:t>Приложение № 1</w:t>
      </w:r>
    </w:p>
    <w:p w:rsidR="00C60CBB" w:rsidRPr="00F116D2" w:rsidRDefault="00C60CBB" w:rsidP="00C60CBB">
      <w:pPr>
        <w:pStyle w:val="ConsPlusNormal"/>
        <w:jc w:val="right"/>
        <w:rPr>
          <w:rFonts w:ascii="Times New Roman" w:hAnsi="Times New Roman"/>
          <w:sz w:val="24"/>
          <w:szCs w:val="24"/>
        </w:rPr>
      </w:pPr>
      <w:proofErr w:type="gramStart"/>
      <w:r w:rsidRPr="00F116D2">
        <w:rPr>
          <w:rFonts w:ascii="Times New Roman" w:hAnsi="Times New Roman"/>
          <w:sz w:val="24"/>
          <w:szCs w:val="24"/>
        </w:rPr>
        <w:t>к</w:t>
      </w:r>
      <w:proofErr w:type="gramEnd"/>
      <w:r w:rsidRPr="00F116D2">
        <w:rPr>
          <w:rFonts w:ascii="Times New Roman" w:hAnsi="Times New Roman"/>
          <w:sz w:val="24"/>
          <w:szCs w:val="24"/>
        </w:rPr>
        <w:t xml:space="preserve"> КОНКУРСНОЙ ДОКУМЕНТАЦИИ </w:t>
      </w:r>
    </w:p>
    <w:p w:rsidR="00C60CBB" w:rsidRPr="00F116D2" w:rsidRDefault="00C60CBB" w:rsidP="00C60CBB">
      <w:pPr>
        <w:pStyle w:val="ConsPlusNormal"/>
        <w:jc w:val="right"/>
        <w:rPr>
          <w:rFonts w:ascii="Times New Roman" w:hAnsi="Times New Roman"/>
          <w:sz w:val="24"/>
          <w:szCs w:val="24"/>
        </w:rPr>
      </w:pPr>
      <w:proofErr w:type="gramStart"/>
      <w:r w:rsidRPr="00F116D2">
        <w:rPr>
          <w:rFonts w:ascii="Times New Roman" w:hAnsi="Times New Roman"/>
          <w:sz w:val="24"/>
          <w:szCs w:val="24"/>
        </w:rPr>
        <w:t>на</w:t>
      </w:r>
      <w:proofErr w:type="gramEnd"/>
      <w:r w:rsidRPr="00F116D2">
        <w:rPr>
          <w:rFonts w:ascii="Times New Roman" w:hAnsi="Times New Roman"/>
          <w:sz w:val="24"/>
          <w:szCs w:val="24"/>
        </w:rPr>
        <w:t xml:space="preserve"> открытый конкурс по отбору управляющей</w:t>
      </w:r>
    </w:p>
    <w:p w:rsidR="00C60CBB" w:rsidRPr="00F116D2" w:rsidRDefault="00C60CBB" w:rsidP="00C60CBB">
      <w:pPr>
        <w:pStyle w:val="ConsPlusNormal"/>
        <w:jc w:val="right"/>
        <w:rPr>
          <w:rFonts w:ascii="Times New Roman" w:hAnsi="Times New Roman"/>
          <w:sz w:val="24"/>
          <w:szCs w:val="24"/>
        </w:rPr>
      </w:pPr>
      <w:proofErr w:type="gramStart"/>
      <w:r w:rsidRPr="00F116D2">
        <w:rPr>
          <w:rFonts w:ascii="Times New Roman" w:hAnsi="Times New Roman"/>
          <w:sz w:val="24"/>
          <w:szCs w:val="24"/>
        </w:rPr>
        <w:t>организации</w:t>
      </w:r>
      <w:proofErr w:type="gramEnd"/>
      <w:r w:rsidRPr="00F116D2">
        <w:rPr>
          <w:rFonts w:ascii="Times New Roman" w:hAnsi="Times New Roman"/>
          <w:sz w:val="24"/>
          <w:szCs w:val="24"/>
        </w:rPr>
        <w:t xml:space="preserve"> для управления многоквартирным домом</w:t>
      </w:r>
    </w:p>
    <w:p w:rsidR="00C2227D" w:rsidRDefault="00C2227D" w:rsidP="00C60CBB">
      <w:pPr>
        <w:pStyle w:val="ConsPlusNonformat0"/>
        <w:jc w:val="center"/>
        <w:rPr>
          <w:rFonts w:ascii="Times New Roman" w:hAnsi="Times New Roman" w:cs="Times New Roman"/>
          <w:sz w:val="24"/>
          <w:szCs w:val="24"/>
        </w:rPr>
      </w:pP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ЗАЯВКА</w:t>
      </w:r>
    </w:p>
    <w:p w:rsidR="00C60CBB" w:rsidRPr="00F116D2" w:rsidRDefault="00C60CBB" w:rsidP="00C60CBB">
      <w:pPr>
        <w:pStyle w:val="ConsPlusNonformat0"/>
        <w:jc w:val="center"/>
        <w:rPr>
          <w:rFonts w:ascii="Times New Roman" w:hAnsi="Times New Roman" w:cs="Times New Roman"/>
          <w:sz w:val="24"/>
          <w:szCs w:val="24"/>
        </w:rPr>
      </w:pPr>
      <w:proofErr w:type="gramStart"/>
      <w:r w:rsidRPr="00F116D2">
        <w:rPr>
          <w:rFonts w:ascii="Times New Roman" w:hAnsi="Times New Roman" w:cs="Times New Roman"/>
          <w:sz w:val="24"/>
          <w:szCs w:val="24"/>
        </w:rPr>
        <w:t>на</w:t>
      </w:r>
      <w:proofErr w:type="gramEnd"/>
      <w:r w:rsidRPr="00F116D2">
        <w:rPr>
          <w:rFonts w:ascii="Times New Roman" w:hAnsi="Times New Roman" w:cs="Times New Roman"/>
          <w:sz w:val="24"/>
          <w:szCs w:val="24"/>
        </w:rPr>
        <w:t xml:space="preserve"> участие в конкурсе по отбору управляющей организации</w:t>
      </w:r>
    </w:p>
    <w:p w:rsidR="00C60CBB" w:rsidRDefault="00C60CBB" w:rsidP="00C60CBB">
      <w:pPr>
        <w:pStyle w:val="ConsPlusNonformat0"/>
        <w:jc w:val="center"/>
        <w:rPr>
          <w:rFonts w:ascii="Times New Roman" w:hAnsi="Times New Roman" w:cs="Times New Roman"/>
          <w:sz w:val="24"/>
          <w:szCs w:val="24"/>
        </w:rPr>
      </w:pPr>
      <w:proofErr w:type="gramStart"/>
      <w:r w:rsidRPr="00F116D2">
        <w:rPr>
          <w:rFonts w:ascii="Times New Roman" w:hAnsi="Times New Roman" w:cs="Times New Roman"/>
          <w:sz w:val="24"/>
          <w:szCs w:val="24"/>
        </w:rPr>
        <w:t>для</w:t>
      </w:r>
      <w:proofErr w:type="gramEnd"/>
      <w:r w:rsidRPr="00F116D2">
        <w:rPr>
          <w:rFonts w:ascii="Times New Roman" w:hAnsi="Times New Roman" w:cs="Times New Roman"/>
          <w:sz w:val="24"/>
          <w:szCs w:val="24"/>
        </w:rPr>
        <w:t xml:space="preserve"> управления многоквартирным домом</w:t>
      </w:r>
    </w:p>
    <w:p w:rsidR="00736163" w:rsidRPr="00736163" w:rsidRDefault="00736163" w:rsidP="00736163">
      <w:pPr>
        <w:rPr>
          <w:lang w:eastAsia="hi-IN" w:bidi="hi-IN"/>
        </w:rPr>
      </w:pP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1. Заявление об участии в конкурсе</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w:t>
      </w:r>
      <w:r w:rsidR="00736163">
        <w:rPr>
          <w:rFonts w:ascii="Times New Roman" w:hAnsi="Times New Roman" w:cs="Times New Roman"/>
          <w:sz w:val="24"/>
          <w:szCs w:val="24"/>
        </w:rPr>
        <w:t>_________________________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организационно</w:t>
      </w:r>
      <w:proofErr w:type="gramEnd"/>
      <w:r w:rsidRPr="00F116D2">
        <w:rPr>
          <w:rFonts w:ascii="Times New Roman" w:hAnsi="Times New Roman" w:cs="Times New Roman"/>
          <w:sz w:val="24"/>
          <w:szCs w:val="24"/>
        </w:rPr>
        <w:t>-правовая форма, наименование/фирменное на</w:t>
      </w:r>
      <w:r w:rsidR="00736163">
        <w:rPr>
          <w:rFonts w:ascii="Times New Roman" w:hAnsi="Times New Roman" w:cs="Times New Roman"/>
          <w:sz w:val="24"/>
          <w:szCs w:val="24"/>
        </w:rPr>
        <w:t>именование организации или Ф.И.О</w:t>
      </w:r>
      <w:r w:rsidRPr="00F116D2">
        <w:rPr>
          <w:rFonts w:ascii="Times New Roman" w:hAnsi="Times New Roman" w:cs="Times New Roman"/>
          <w:sz w:val="24"/>
          <w:szCs w:val="24"/>
        </w:rPr>
        <w:t>. физического лица, данные документа, удостоверяющего личность)</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w:t>
      </w:r>
      <w:r w:rsidR="00736163">
        <w:rPr>
          <w:rFonts w:ascii="Times New Roman" w:hAnsi="Times New Roman" w:cs="Times New Roman"/>
          <w:sz w:val="24"/>
          <w:szCs w:val="24"/>
        </w:rPr>
        <w:t>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место</w:t>
      </w:r>
      <w:proofErr w:type="gramEnd"/>
      <w:r w:rsidRPr="00F116D2">
        <w:rPr>
          <w:rFonts w:ascii="Times New Roman" w:hAnsi="Times New Roman" w:cs="Times New Roman"/>
          <w:sz w:val="24"/>
          <w:szCs w:val="24"/>
        </w:rPr>
        <w:t xml:space="preserve"> нахождения, почтовый адрес организации или место жительства индивидуального предпринимателя, номер телефона)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both"/>
        <w:rPr>
          <w:rFonts w:ascii="Times New Roman" w:hAnsi="Times New Roman" w:cs="Times New Roman"/>
          <w:sz w:val="24"/>
          <w:szCs w:val="24"/>
        </w:rPr>
      </w:pPr>
      <w:proofErr w:type="gramStart"/>
      <w:r w:rsidRPr="00F116D2">
        <w:rPr>
          <w:rFonts w:ascii="Times New Roman" w:hAnsi="Times New Roman" w:cs="Times New Roman"/>
          <w:sz w:val="24"/>
          <w:szCs w:val="24"/>
        </w:rPr>
        <w:t>заявляет</w:t>
      </w:r>
      <w:proofErr w:type="gramEnd"/>
      <w:r w:rsidRPr="00F116D2">
        <w:rPr>
          <w:rFonts w:ascii="Times New Roman" w:hAnsi="Times New Roman" w:cs="Times New Roman"/>
          <w:sz w:val="24"/>
          <w:szCs w:val="24"/>
        </w:rPr>
        <w:t xml:space="preserve">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w:t>
      </w:r>
      <w:r w:rsidR="00736163">
        <w:rPr>
          <w:rFonts w:ascii="Times New Roman" w:hAnsi="Times New Roman" w:cs="Times New Roman"/>
          <w:sz w:val="24"/>
          <w:szCs w:val="24"/>
        </w:rPr>
        <w:t>____________________________________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_________________________________________________________________________________</w:t>
      </w:r>
      <w:r w:rsidR="00736163">
        <w:rPr>
          <w:rFonts w:ascii="Times New Roman" w:hAnsi="Times New Roman" w:cs="Times New Roman"/>
          <w:sz w:val="24"/>
          <w:szCs w:val="24"/>
        </w:rPr>
        <w:t>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адрес</w:t>
      </w:r>
      <w:proofErr w:type="gramEnd"/>
      <w:r w:rsidRPr="00F116D2">
        <w:rPr>
          <w:rFonts w:ascii="Times New Roman" w:hAnsi="Times New Roman" w:cs="Times New Roman"/>
          <w:sz w:val="24"/>
          <w:szCs w:val="24"/>
        </w:rPr>
        <w:t xml:space="preserve"> многоквартирного дома)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реквизиты</w:t>
      </w:r>
      <w:proofErr w:type="gramEnd"/>
      <w:r w:rsidRPr="00F116D2">
        <w:rPr>
          <w:rFonts w:ascii="Times New Roman" w:hAnsi="Times New Roman" w:cs="Times New Roman"/>
          <w:sz w:val="24"/>
          <w:szCs w:val="24"/>
        </w:rPr>
        <w:t xml:space="preserve"> банковского счета)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2. Предложения претендента по условиям договора управления многоквартирным домом</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описание</w:t>
      </w:r>
      <w:proofErr w:type="gramEnd"/>
      <w:r w:rsidRPr="00F116D2">
        <w:rPr>
          <w:rFonts w:ascii="Times New Roman" w:hAnsi="Times New Roman" w:cs="Times New Roman"/>
          <w:sz w:val="24"/>
          <w:szCs w:val="24"/>
        </w:rPr>
        <w:t xml:space="preserve"> предлагаемого претендентом в качестве условия договора  управления многоквартирным домом способа внесения</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proofErr w:type="gramStart"/>
      <w:r w:rsidRPr="00F116D2">
        <w:rPr>
          <w:rFonts w:ascii="Times New Roman" w:hAnsi="Times New Roman" w:cs="Times New Roman"/>
          <w:sz w:val="24"/>
          <w:szCs w:val="24"/>
        </w:rPr>
        <w:t>собственниками</w:t>
      </w:r>
      <w:proofErr w:type="gramEnd"/>
      <w:r w:rsidRPr="00F116D2">
        <w:rPr>
          <w:rFonts w:ascii="Times New Roman" w:hAnsi="Times New Roman" w:cs="Times New Roman"/>
          <w:sz w:val="24"/>
          <w:szCs w:val="24"/>
        </w:rPr>
        <w:t xml:space="preserve"> помещений в многоквартирном доме и нанимателями жилых помещений в многоквартирном доме нанимателями</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proofErr w:type="gramStart"/>
      <w:r w:rsidRPr="00F116D2">
        <w:rPr>
          <w:rFonts w:ascii="Times New Roman" w:hAnsi="Times New Roman" w:cs="Times New Roman"/>
          <w:sz w:val="24"/>
          <w:szCs w:val="24"/>
        </w:rPr>
        <w:t>жилых</w:t>
      </w:r>
      <w:proofErr w:type="gramEnd"/>
      <w:r w:rsidRPr="00F116D2">
        <w:rPr>
          <w:rFonts w:ascii="Times New Roman" w:hAnsi="Times New Roman" w:cs="Times New Roman"/>
          <w:sz w:val="24"/>
          <w:szCs w:val="24"/>
        </w:rPr>
        <w:t xml:space="preserve">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w:t>
      </w:r>
      <w:r w:rsidR="00736163">
        <w:rPr>
          <w:rFonts w:ascii="Times New Roman" w:hAnsi="Times New Roman" w:cs="Times New Roman"/>
          <w:sz w:val="24"/>
          <w:szCs w:val="24"/>
        </w:rPr>
        <w:t>_____________________</w:t>
      </w:r>
    </w:p>
    <w:p w:rsidR="00C60CBB" w:rsidRPr="00F116D2" w:rsidRDefault="00C60CBB" w:rsidP="00736163">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w:t>
      </w:r>
      <w:r w:rsidR="00736163">
        <w:rPr>
          <w:rFonts w:ascii="Times New Roman" w:hAnsi="Times New Roman" w:cs="Times New Roman"/>
          <w:sz w:val="24"/>
          <w:szCs w:val="24"/>
        </w:rPr>
        <w:lastRenderedPageBreak/>
        <w:t>_____</w:t>
      </w:r>
      <w:r w:rsidR="00736163" w:rsidRPr="00F116D2">
        <w:rPr>
          <w:rFonts w:ascii="Times New Roman" w:hAnsi="Times New Roman" w:cs="Times New Roman"/>
          <w:sz w:val="24"/>
          <w:szCs w:val="24"/>
        </w:rPr>
        <w:t xml:space="preserve"> </w:t>
      </w:r>
      <w:r w:rsidRPr="00F116D2">
        <w:rPr>
          <w:rFonts w:ascii="Times New Roman" w:hAnsi="Times New Roman" w:cs="Times New Roman"/>
          <w:sz w:val="24"/>
          <w:szCs w:val="24"/>
        </w:rPr>
        <w:t>(реквизиты банковского счета претендента)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К заявке прилагаются следующие документы:</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наименование</w:t>
      </w:r>
      <w:proofErr w:type="gramEnd"/>
      <w:r w:rsidRPr="00F116D2">
        <w:rPr>
          <w:rFonts w:ascii="Times New Roman" w:hAnsi="Times New Roman" w:cs="Times New Roman"/>
          <w:sz w:val="24"/>
          <w:szCs w:val="24"/>
        </w:rPr>
        <w:t xml:space="preserve">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w:t>
      </w:r>
      <w:r w:rsidR="00736163">
        <w:rPr>
          <w:rFonts w:ascii="Times New Roman" w:hAnsi="Times New Roman" w:cs="Times New Roman"/>
          <w:sz w:val="24"/>
          <w:szCs w:val="24"/>
        </w:rPr>
        <w:t>_________________</w:t>
      </w:r>
      <w:r w:rsidRPr="00F116D2">
        <w:rPr>
          <w:rFonts w:ascii="Times New Roman" w:hAnsi="Times New Roman" w:cs="Times New Roman"/>
          <w:sz w:val="24"/>
          <w:szCs w:val="24"/>
        </w:rPr>
        <w:t>;</w:t>
      </w:r>
    </w:p>
    <w:p w:rsidR="00C60CBB" w:rsidRPr="00F116D2" w:rsidRDefault="00C60CBB" w:rsidP="00C60CBB">
      <w:pPr>
        <w:pStyle w:val="ConsPlusNonformat0"/>
        <w:ind w:firstLine="283"/>
        <w:jc w:val="both"/>
        <w:rPr>
          <w:rFonts w:ascii="Times New Roman" w:hAnsi="Times New Roman" w:cs="Times New Roman"/>
          <w:sz w:val="24"/>
          <w:szCs w:val="24"/>
        </w:rPr>
      </w:pPr>
      <w:r w:rsidRPr="00F116D2">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w:t>
      </w:r>
      <w:r w:rsidR="00736163">
        <w:rPr>
          <w:rFonts w:ascii="Times New Roman" w:hAnsi="Times New Roman" w:cs="Times New Roman"/>
          <w:sz w:val="24"/>
          <w:szCs w:val="24"/>
        </w:rPr>
        <w:t>_______________________________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наименование</w:t>
      </w:r>
      <w:proofErr w:type="gramEnd"/>
      <w:r w:rsidRPr="00F116D2">
        <w:rPr>
          <w:rFonts w:ascii="Times New Roman" w:hAnsi="Times New Roman" w:cs="Times New Roman"/>
          <w:sz w:val="24"/>
          <w:szCs w:val="24"/>
        </w:rPr>
        <w:t xml:space="preserve"> и реквизиты документов, количество листов)</w:t>
      </w:r>
    </w:p>
    <w:p w:rsidR="00C60CBB" w:rsidRPr="00F116D2" w:rsidRDefault="00C60CBB" w:rsidP="00C60CBB">
      <w:pPr>
        <w:pStyle w:val="ConsPlusNonformat0"/>
        <w:ind w:firstLine="250"/>
        <w:jc w:val="both"/>
        <w:rPr>
          <w:rFonts w:ascii="Times New Roman" w:hAnsi="Times New Roman" w:cs="Times New Roman"/>
          <w:sz w:val="24"/>
          <w:szCs w:val="24"/>
        </w:rPr>
      </w:pPr>
      <w:r w:rsidRPr="00F116D2">
        <w:rPr>
          <w:rFonts w:ascii="Times New Roman" w:hAnsi="Times New Roman" w:cs="Times New Roman"/>
          <w:sz w:val="24"/>
          <w:szCs w:val="24"/>
        </w:rPr>
        <w:t>3) документы, подтверждающие внесение денежных средств в качестве обеспечения заявки на участие в конкурсе: ___________________________________________________________</w:t>
      </w:r>
      <w:r w:rsidR="00736163">
        <w:rPr>
          <w:rFonts w:ascii="Times New Roman" w:hAnsi="Times New Roman" w:cs="Times New Roman"/>
          <w:sz w:val="24"/>
          <w:szCs w:val="24"/>
        </w:rPr>
        <w:t>_________________________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наименование</w:t>
      </w:r>
      <w:proofErr w:type="gramEnd"/>
      <w:r w:rsidRPr="00F116D2">
        <w:rPr>
          <w:rFonts w:ascii="Times New Roman" w:hAnsi="Times New Roman" w:cs="Times New Roman"/>
          <w:sz w:val="24"/>
          <w:szCs w:val="24"/>
        </w:rPr>
        <w:t xml:space="preserve">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______________________________________________________________________________</w:t>
      </w:r>
      <w:r w:rsidR="00736163">
        <w:rPr>
          <w:rFonts w:ascii="Times New Roman" w:hAnsi="Times New Roman" w:cs="Times New Roman"/>
          <w:sz w:val="24"/>
          <w:szCs w:val="24"/>
        </w:rPr>
        <w:t>______</w:t>
      </w:r>
      <w:r w:rsidRPr="00F116D2">
        <w:rPr>
          <w:rFonts w:ascii="Times New Roman" w:hAnsi="Times New Roman" w:cs="Times New Roman"/>
          <w:sz w:val="24"/>
          <w:szCs w:val="24"/>
        </w:rPr>
        <w:t>;</w:t>
      </w:r>
    </w:p>
    <w:p w:rsidR="00C60CBB" w:rsidRPr="00F116D2" w:rsidRDefault="00C60CBB" w:rsidP="00C60CBB">
      <w:pPr>
        <w:pStyle w:val="ConsPlusNonformat0"/>
        <w:ind w:firstLine="250"/>
        <w:jc w:val="both"/>
        <w:rPr>
          <w:rFonts w:ascii="Times New Roman" w:hAnsi="Times New Roman" w:cs="Times New Roman"/>
          <w:sz w:val="24"/>
          <w:szCs w:val="24"/>
        </w:rPr>
      </w:pPr>
      <w:r w:rsidRPr="00F116D2">
        <w:rPr>
          <w:rFonts w:ascii="Times New Roman" w:hAnsi="Times New Roman" w:cs="Times New Roman"/>
          <w:sz w:val="24"/>
          <w:szCs w:val="24"/>
        </w:rPr>
        <w:t xml:space="preserve">4) копии документов, подтверждающих соответствие претендента требованию, установленному подпунктом 1 </w:t>
      </w:r>
      <w:r w:rsidRPr="00F116D2">
        <w:rPr>
          <w:rStyle w:val="ab"/>
          <w:rFonts w:ascii="Times New Roman" w:hAnsi="Times New Roman" w:cs="Times New Roman"/>
          <w:sz w:val="24"/>
          <w:szCs w:val="24"/>
        </w:rPr>
        <w:t>пункта 15</w:t>
      </w:r>
      <w:r w:rsidRPr="00F116D2">
        <w:rPr>
          <w:rFonts w:ascii="Times New Roman" w:hAnsi="Times New Roman" w:cs="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наименование</w:t>
      </w:r>
      <w:proofErr w:type="gramEnd"/>
      <w:r w:rsidRPr="00F116D2">
        <w:rPr>
          <w:rFonts w:ascii="Times New Roman" w:hAnsi="Times New Roman" w:cs="Times New Roman"/>
          <w:sz w:val="24"/>
          <w:szCs w:val="24"/>
        </w:rPr>
        <w:t xml:space="preserve"> и реквизиты документов, количество листов)</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w:t>
      </w:r>
      <w:r w:rsidR="00736163">
        <w:rPr>
          <w:rFonts w:ascii="Times New Roman" w:hAnsi="Times New Roman" w:cs="Times New Roman"/>
          <w:sz w:val="24"/>
          <w:szCs w:val="24"/>
        </w:rPr>
        <w:t>__________________</w:t>
      </w:r>
      <w:r w:rsidRPr="00F116D2">
        <w:rPr>
          <w:rFonts w:ascii="Times New Roman" w:hAnsi="Times New Roman" w:cs="Times New Roman"/>
          <w:sz w:val="24"/>
          <w:szCs w:val="24"/>
        </w:rPr>
        <w:t>;</w:t>
      </w:r>
    </w:p>
    <w:p w:rsidR="00C60CBB" w:rsidRPr="00F116D2" w:rsidRDefault="00C60CBB" w:rsidP="00C60CBB">
      <w:pPr>
        <w:pStyle w:val="ConsPlusNonformat0"/>
        <w:ind w:firstLine="233"/>
        <w:jc w:val="both"/>
        <w:rPr>
          <w:rFonts w:ascii="Times New Roman" w:hAnsi="Times New Roman" w:cs="Times New Roman"/>
          <w:sz w:val="24"/>
          <w:szCs w:val="24"/>
        </w:rPr>
      </w:pPr>
      <w:r w:rsidRPr="00F116D2">
        <w:rPr>
          <w:rFonts w:ascii="Times New Roman" w:hAnsi="Times New Roman" w:cs="Times New Roman"/>
          <w:sz w:val="24"/>
          <w:szCs w:val="24"/>
        </w:rPr>
        <w:t>5) утвержденный бухгалтерский баланс за последний год:</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наименование</w:t>
      </w:r>
      <w:proofErr w:type="gramEnd"/>
      <w:r w:rsidRPr="00F116D2">
        <w:rPr>
          <w:rFonts w:ascii="Times New Roman" w:hAnsi="Times New Roman" w:cs="Times New Roman"/>
          <w:sz w:val="24"/>
          <w:szCs w:val="24"/>
        </w:rPr>
        <w:t xml:space="preserve">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736163" w:rsidP="00C60CBB">
      <w:pPr>
        <w:pStyle w:val="ConsPlusNonformat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должность</w:t>
      </w:r>
      <w:proofErr w:type="gramEnd"/>
      <w:r>
        <w:rPr>
          <w:rFonts w:ascii="Times New Roman" w:hAnsi="Times New Roman" w:cs="Times New Roman"/>
          <w:sz w:val="24"/>
          <w:szCs w:val="24"/>
        </w:rPr>
        <w:t>, Ф.И.О</w:t>
      </w:r>
      <w:r w:rsidR="00C60CBB" w:rsidRPr="00F116D2">
        <w:rPr>
          <w:rFonts w:ascii="Times New Roman" w:hAnsi="Times New Roman" w:cs="Times New Roman"/>
          <w:sz w:val="24"/>
          <w:szCs w:val="24"/>
        </w:rPr>
        <w:t>. рук</w:t>
      </w:r>
      <w:r>
        <w:rPr>
          <w:rFonts w:ascii="Times New Roman" w:hAnsi="Times New Roman" w:cs="Times New Roman"/>
          <w:sz w:val="24"/>
          <w:szCs w:val="24"/>
        </w:rPr>
        <w:t>оводителя организации или Ф.И.О.</w:t>
      </w:r>
      <w:r w:rsidR="00C60CBB" w:rsidRPr="00F116D2">
        <w:rPr>
          <w:rFonts w:ascii="Times New Roman" w:hAnsi="Times New Roman" w:cs="Times New Roman"/>
          <w:sz w:val="24"/>
          <w:szCs w:val="24"/>
        </w:rPr>
        <w:t xml:space="preserve"> индивидуального предпринимателя)</w:t>
      </w:r>
    </w:p>
    <w:p w:rsidR="00C60CBB" w:rsidRPr="00F116D2" w:rsidRDefault="00C60CBB" w:rsidP="00C60CBB">
      <w:pPr>
        <w:pStyle w:val="ConsPlusNonformat0"/>
        <w:jc w:val="both"/>
        <w:rPr>
          <w:rFonts w:ascii="Times New Roman" w:eastAsia="Times New Roman" w:hAnsi="Times New Roman" w:cs="Times New Roman"/>
          <w:sz w:val="24"/>
          <w:szCs w:val="24"/>
        </w:rPr>
      </w:pPr>
      <w:r w:rsidRPr="00F116D2">
        <w:rPr>
          <w:rFonts w:ascii="Times New Roman" w:hAnsi="Times New Roman" w:cs="Times New Roman"/>
          <w:sz w:val="24"/>
          <w:szCs w:val="24"/>
        </w:rPr>
        <w:t>_________________      ____________________________________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eastAsia="Times New Roman" w:hAnsi="Times New Roman" w:cs="Times New Roman"/>
          <w:sz w:val="24"/>
          <w:szCs w:val="24"/>
        </w:rPr>
        <w:t xml:space="preserve">         </w:t>
      </w:r>
      <w:r w:rsidRPr="00F116D2">
        <w:rPr>
          <w:rFonts w:ascii="Times New Roman" w:hAnsi="Times New Roman" w:cs="Times New Roman"/>
          <w:sz w:val="24"/>
          <w:szCs w:val="24"/>
        </w:rPr>
        <w:t>(</w:t>
      </w:r>
      <w:proofErr w:type="gramStart"/>
      <w:r w:rsidRPr="00F116D2">
        <w:rPr>
          <w:rFonts w:ascii="Times New Roman" w:hAnsi="Times New Roman" w:cs="Times New Roman"/>
          <w:sz w:val="24"/>
          <w:szCs w:val="24"/>
        </w:rPr>
        <w:t xml:space="preserve">подпись)   </w:t>
      </w:r>
      <w:proofErr w:type="gramEnd"/>
      <w:r w:rsidRPr="00F116D2">
        <w:rPr>
          <w:rFonts w:ascii="Times New Roman" w:hAnsi="Times New Roman" w:cs="Times New Roman"/>
          <w:sz w:val="24"/>
          <w:szCs w:val="24"/>
        </w:rPr>
        <w:t xml:space="preserve">                              </w:t>
      </w:r>
      <w:r w:rsidR="00736163">
        <w:rPr>
          <w:rFonts w:ascii="Times New Roman" w:hAnsi="Times New Roman" w:cs="Times New Roman"/>
          <w:sz w:val="24"/>
          <w:szCs w:val="24"/>
        </w:rPr>
        <w:t xml:space="preserve">                         (Ф.И.О.</w:t>
      </w:r>
      <w:r w:rsidRPr="00F116D2">
        <w:rPr>
          <w:rFonts w:ascii="Times New Roman" w:hAnsi="Times New Roman" w:cs="Times New Roman"/>
          <w:sz w:val="24"/>
          <w:szCs w:val="24"/>
        </w:rPr>
        <w:t>)</w:t>
      </w:r>
    </w:p>
    <w:p w:rsidR="00C60CBB" w:rsidRPr="00F116D2" w:rsidRDefault="00C60CBB" w:rsidP="00C60CBB">
      <w:pPr>
        <w:pStyle w:val="ConsPlusNonformat0"/>
        <w:jc w:val="both"/>
        <w:rPr>
          <w:rFonts w:ascii="Times New Roman" w:hAnsi="Times New Roman" w:cs="Times New Roman"/>
          <w:sz w:val="24"/>
          <w:szCs w:val="24"/>
        </w:rPr>
      </w:pP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 _____________ 20___ г.</w:t>
      </w:r>
    </w:p>
    <w:p w:rsidR="00C60CBB" w:rsidRPr="00F116D2" w:rsidRDefault="00C60CBB" w:rsidP="00C60CBB">
      <w:pPr>
        <w:pStyle w:val="ConsPlusNonformat0"/>
        <w:widowControl/>
        <w:ind w:firstLine="720"/>
        <w:jc w:val="both"/>
        <w:rPr>
          <w:rFonts w:ascii="Times New Roman" w:hAnsi="Times New Roman" w:cs="Times New Roman"/>
          <w:sz w:val="24"/>
          <w:szCs w:val="24"/>
        </w:rPr>
      </w:pPr>
      <w:r w:rsidRPr="00F116D2">
        <w:rPr>
          <w:rFonts w:ascii="Times New Roman" w:hAnsi="Times New Roman" w:cs="Times New Roman"/>
          <w:sz w:val="24"/>
          <w:szCs w:val="24"/>
        </w:rPr>
        <w:t>М.П.</w:t>
      </w:r>
    </w:p>
    <w:p w:rsidR="00C60CBB" w:rsidRPr="00F116D2" w:rsidRDefault="00C60CBB" w:rsidP="00C60CBB">
      <w:pPr>
        <w:pageBreakBefore/>
        <w:jc w:val="right"/>
        <w:rPr>
          <w:sz w:val="24"/>
          <w:szCs w:val="24"/>
        </w:rPr>
      </w:pPr>
      <w:r w:rsidRPr="00F116D2">
        <w:rPr>
          <w:sz w:val="24"/>
          <w:szCs w:val="24"/>
        </w:rPr>
        <w:lastRenderedPageBreak/>
        <w:t>Приложение № 2</w:t>
      </w:r>
    </w:p>
    <w:p w:rsidR="00C60CBB" w:rsidRPr="00F116D2" w:rsidRDefault="00C60CBB" w:rsidP="00C60CBB">
      <w:pPr>
        <w:pStyle w:val="ConsPlusNormal"/>
        <w:jc w:val="right"/>
        <w:rPr>
          <w:rFonts w:ascii="Times New Roman" w:hAnsi="Times New Roman"/>
          <w:sz w:val="24"/>
          <w:szCs w:val="24"/>
        </w:rPr>
      </w:pPr>
      <w:proofErr w:type="gramStart"/>
      <w:r w:rsidRPr="00F116D2">
        <w:rPr>
          <w:rFonts w:ascii="Times New Roman" w:hAnsi="Times New Roman"/>
          <w:sz w:val="24"/>
          <w:szCs w:val="24"/>
        </w:rPr>
        <w:t>к</w:t>
      </w:r>
      <w:proofErr w:type="gramEnd"/>
      <w:r w:rsidRPr="00F116D2">
        <w:rPr>
          <w:rFonts w:ascii="Times New Roman" w:hAnsi="Times New Roman"/>
          <w:sz w:val="24"/>
          <w:szCs w:val="24"/>
        </w:rPr>
        <w:t xml:space="preserve"> КОНКУРСНОЙ ДОКУМЕНТАЦИИ </w:t>
      </w:r>
    </w:p>
    <w:p w:rsidR="00C60CBB" w:rsidRPr="00F116D2" w:rsidRDefault="00C60CBB" w:rsidP="00C60CBB">
      <w:pPr>
        <w:pStyle w:val="ConsPlusNormal"/>
        <w:jc w:val="right"/>
        <w:rPr>
          <w:rFonts w:ascii="Times New Roman" w:hAnsi="Times New Roman"/>
          <w:sz w:val="24"/>
          <w:szCs w:val="24"/>
        </w:rPr>
      </w:pPr>
      <w:proofErr w:type="gramStart"/>
      <w:r w:rsidRPr="00F116D2">
        <w:rPr>
          <w:rFonts w:ascii="Times New Roman" w:hAnsi="Times New Roman"/>
          <w:sz w:val="24"/>
          <w:szCs w:val="24"/>
        </w:rPr>
        <w:t>на</w:t>
      </w:r>
      <w:proofErr w:type="gramEnd"/>
      <w:r w:rsidRPr="00F116D2">
        <w:rPr>
          <w:rFonts w:ascii="Times New Roman" w:hAnsi="Times New Roman"/>
          <w:sz w:val="24"/>
          <w:szCs w:val="24"/>
        </w:rPr>
        <w:t xml:space="preserve"> открытый конкурс по отбору</w:t>
      </w:r>
    </w:p>
    <w:p w:rsidR="00C60CBB" w:rsidRPr="00F116D2" w:rsidRDefault="00C60CBB" w:rsidP="00C60CBB">
      <w:pPr>
        <w:pStyle w:val="ConsPlusNormal"/>
        <w:jc w:val="right"/>
        <w:rPr>
          <w:rFonts w:ascii="Times New Roman" w:hAnsi="Times New Roman"/>
          <w:sz w:val="24"/>
          <w:szCs w:val="24"/>
        </w:rPr>
      </w:pPr>
      <w:proofErr w:type="gramStart"/>
      <w:r w:rsidRPr="00F116D2">
        <w:rPr>
          <w:rFonts w:ascii="Times New Roman" w:hAnsi="Times New Roman"/>
          <w:sz w:val="24"/>
          <w:szCs w:val="24"/>
        </w:rPr>
        <w:t>управляющей</w:t>
      </w:r>
      <w:proofErr w:type="gramEnd"/>
      <w:r w:rsidRPr="00F116D2">
        <w:rPr>
          <w:rFonts w:ascii="Times New Roman" w:hAnsi="Times New Roman"/>
          <w:sz w:val="24"/>
          <w:szCs w:val="24"/>
        </w:rPr>
        <w:t xml:space="preserve"> организации для управления</w:t>
      </w:r>
    </w:p>
    <w:p w:rsidR="00C60CBB" w:rsidRPr="00F116D2" w:rsidRDefault="00C60CBB" w:rsidP="00C60CBB">
      <w:pPr>
        <w:jc w:val="right"/>
        <w:rPr>
          <w:sz w:val="24"/>
          <w:szCs w:val="24"/>
        </w:rPr>
      </w:pPr>
      <w:proofErr w:type="gramStart"/>
      <w:r w:rsidRPr="00F116D2">
        <w:rPr>
          <w:sz w:val="24"/>
          <w:szCs w:val="24"/>
        </w:rPr>
        <w:t>многоквартирным</w:t>
      </w:r>
      <w:proofErr w:type="gramEnd"/>
      <w:r w:rsidRPr="00F116D2">
        <w:rPr>
          <w:sz w:val="24"/>
          <w:szCs w:val="24"/>
        </w:rPr>
        <w:t xml:space="preserve"> домом</w:t>
      </w:r>
    </w:p>
    <w:p w:rsidR="002364DA" w:rsidRDefault="002364DA" w:rsidP="00C60CBB">
      <w:pPr>
        <w:jc w:val="center"/>
        <w:rPr>
          <w:sz w:val="24"/>
          <w:szCs w:val="24"/>
        </w:rPr>
      </w:pPr>
    </w:p>
    <w:p w:rsidR="00C60CBB" w:rsidRPr="00F116D2" w:rsidRDefault="00C60CBB" w:rsidP="00C60CBB">
      <w:pPr>
        <w:jc w:val="center"/>
        <w:rPr>
          <w:sz w:val="24"/>
          <w:szCs w:val="24"/>
        </w:rPr>
      </w:pPr>
      <w:r w:rsidRPr="00F116D2">
        <w:rPr>
          <w:sz w:val="24"/>
          <w:szCs w:val="24"/>
        </w:rPr>
        <w:t>ИНСТРУКЦИЯ</w:t>
      </w:r>
    </w:p>
    <w:p w:rsidR="00C60CBB" w:rsidRPr="00F116D2" w:rsidRDefault="00C60CBB" w:rsidP="00C60CBB">
      <w:pPr>
        <w:jc w:val="center"/>
        <w:rPr>
          <w:sz w:val="24"/>
          <w:szCs w:val="24"/>
        </w:rPr>
      </w:pPr>
      <w:proofErr w:type="gramStart"/>
      <w:r w:rsidRPr="00F116D2">
        <w:rPr>
          <w:sz w:val="24"/>
          <w:szCs w:val="24"/>
        </w:rPr>
        <w:t>по</w:t>
      </w:r>
      <w:proofErr w:type="gramEnd"/>
      <w:r w:rsidRPr="00F116D2">
        <w:rPr>
          <w:sz w:val="24"/>
          <w:szCs w:val="24"/>
        </w:rPr>
        <w:t xml:space="preserve"> заполнению заявки на участие в конкурсе</w:t>
      </w:r>
    </w:p>
    <w:p w:rsidR="00C60CBB" w:rsidRPr="00F116D2" w:rsidRDefault="00C60CBB" w:rsidP="00C60CBB">
      <w:pPr>
        <w:rPr>
          <w:sz w:val="24"/>
          <w:szCs w:val="24"/>
        </w:rPr>
      </w:pPr>
    </w:p>
    <w:p w:rsidR="00C60CBB" w:rsidRPr="00F116D2" w:rsidRDefault="00C60CBB" w:rsidP="00C60CBB">
      <w:pPr>
        <w:jc w:val="both"/>
        <w:rPr>
          <w:sz w:val="24"/>
          <w:szCs w:val="24"/>
        </w:rPr>
      </w:pPr>
      <w:r w:rsidRPr="00F116D2">
        <w:rPr>
          <w:sz w:val="24"/>
          <w:szCs w:val="24"/>
        </w:rPr>
        <w:tab/>
        <w:t>Заявка на участие в конкурсе включает в себя:</w:t>
      </w:r>
    </w:p>
    <w:p w:rsidR="00C60CBB" w:rsidRPr="00F116D2" w:rsidRDefault="00C60CBB" w:rsidP="00C60CBB">
      <w:pPr>
        <w:jc w:val="both"/>
        <w:rPr>
          <w:sz w:val="24"/>
          <w:szCs w:val="24"/>
        </w:rPr>
      </w:pPr>
      <w:r w:rsidRPr="00F116D2">
        <w:rPr>
          <w:sz w:val="24"/>
          <w:szCs w:val="24"/>
        </w:rPr>
        <w:t>1. сведения и документы о Претенденте:</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proofErr w:type="gramStart"/>
      <w:r w:rsidRPr="00F116D2">
        <w:rPr>
          <w:sz w:val="24"/>
          <w:szCs w:val="24"/>
        </w:rPr>
        <w:t>наименование</w:t>
      </w:r>
      <w:proofErr w:type="gramEnd"/>
      <w:r w:rsidRPr="00F116D2">
        <w:rPr>
          <w:sz w:val="24"/>
          <w:szCs w:val="24"/>
        </w:rPr>
        <w:t>, организационно-правовую форму, место нахождения, почтовый адрес - для юридического лица;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proofErr w:type="gramStart"/>
      <w:r w:rsidRPr="00F116D2">
        <w:rPr>
          <w:sz w:val="24"/>
          <w:szCs w:val="24"/>
        </w:rPr>
        <w:t>фамилию</w:t>
      </w:r>
      <w:proofErr w:type="gramEnd"/>
      <w:r w:rsidRPr="00F116D2">
        <w:rPr>
          <w:sz w:val="24"/>
          <w:szCs w:val="24"/>
        </w:rPr>
        <w:t>, имя, отчество, данные документа, удостоверяющего личность, место жительства - для индивидуального предпринимателя;</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proofErr w:type="gramStart"/>
      <w:r w:rsidRPr="00F116D2">
        <w:rPr>
          <w:sz w:val="24"/>
          <w:szCs w:val="24"/>
        </w:rPr>
        <w:t>номер</w:t>
      </w:r>
      <w:proofErr w:type="gramEnd"/>
      <w:r w:rsidRPr="00F116D2">
        <w:rPr>
          <w:sz w:val="24"/>
          <w:szCs w:val="24"/>
        </w:rPr>
        <w:t xml:space="preserve"> телефона;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proofErr w:type="gramStart"/>
      <w:r w:rsidRPr="00F116D2">
        <w:rPr>
          <w:sz w:val="24"/>
          <w:szCs w:val="24"/>
        </w:rPr>
        <w:t>выписку</w:t>
      </w:r>
      <w:proofErr w:type="gramEnd"/>
      <w:r w:rsidRPr="00F116D2">
        <w:rPr>
          <w:sz w:val="24"/>
          <w:szCs w:val="24"/>
        </w:rPr>
        <w:t xml:space="preserve"> из Единого государственного реестра юридических лиц - для юридического лица;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proofErr w:type="gramStart"/>
      <w:r w:rsidRPr="00F116D2">
        <w:rPr>
          <w:sz w:val="24"/>
          <w:szCs w:val="24"/>
        </w:rPr>
        <w:t>выписку</w:t>
      </w:r>
      <w:proofErr w:type="gramEnd"/>
      <w:r w:rsidRPr="00F116D2">
        <w:rPr>
          <w:sz w:val="24"/>
          <w:szCs w:val="24"/>
        </w:rPr>
        <w:t xml:space="preserve"> из Единого государственного реестра индивидуальных предпринимателей - для индивидуального предпринимателя;</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proofErr w:type="gramStart"/>
      <w:r w:rsidRPr="00F116D2">
        <w:rPr>
          <w:sz w:val="24"/>
          <w:szCs w:val="24"/>
        </w:rPr>
        <w:t>документ</w:t>
      </w:r>
      <w:proofErr w:type="gramEnd"/>
      <w:r w:rsidRPr="00F116D2">
        <w:rPr>
          <w:sz w:val="24"/>
          <w:szCs w:val="24"/>
        </w:rPr>
        <w:t>,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proofErr w:type="gramStart"/>
      <w:r w:rsidRPr="00F116D2">
        <w:rPr>
          <w:sz w:val="24"/>
          <w:szCs w:val="24"/>
        </w:rPr>
        <w:t>реквизиты</w:t>
      </w:r>
      <w:proofErr w:type="gramEnd"/>
      <w:r w:rsidRPr="00F116D2">
        <w:rPr>
          <w:sz w:val="24"/>
          <w:szCs w:val="24"/>
        </w:rPr>
        <w:t xml:space="preserve"> банковского счета для возврата средств, внесенных в качестве обеспечения заявки на участие в конкурсе;</w:t>
      </w:r>
    </w:p>
    <w:p w:rsidR="00C60CBB" w:rsidRPr="00F116D2" w:rsidRDefault="00C60CBB" w:rsidP="00C60CBB">
      <w:pPr>
        <w:jc w:val="both"/>
        <w:rPr>
          <w:sz w:val="24"/>
          <w:szCs w:val="24"/>
        </w:rPr>
      </w:pPr>
      <w:r w:rsidRPr="00F116D2">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proofErr w:type="gramStart"/>
      <w:r w:rsidRPr="00F116D2">
        <w:rPr>
          <w:sz w:val="24"/>
          <w:szCs w:val="24"/>
        </w:rPr>
        <w:t>документы</w:t>
      </w:r>
      <w:proofErr w:type="gramEnd"/>
      <w:r w:rsidRPr="00F116D2">
        <w:rPr>
          <w:sz w:val="24"/>
          <w:szCs w:val="24"/>
        </w:rPr>
        <w:t>, подтверждающие внесение средств в качестве обеспечения заявки на участие в конкурсе;</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proofErr w:type="gramStart"/>
      <w:r w:rsidRPr="00F116D2">
        <w:rPr>
          <w:sz w:val="24"/>
          <w:szCs w:val="24"/>
        </w:rPr>
        <w:t>копии</w:t>
      </w:r>
      <w:proofErr w:type="gramEnd"/>
      <w:r w:rsidRPr="00F116D2">
        <w:rPr>
          <w:sz w:val="24"/>
          <w:szCs w:val="24"/>
        </w:rPr>
        <w:t xml:space="preserve">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proofErr w:type="gramStart"/>
      <w:r w:rsidRPr="00F116D2">
        <w:rPr>
          <w:sz w:val="24"/>
          <w:szCs w:val="24"/>
        </w:rPr>
        <w:t>копии</w:t>
      </w:r>
      <w:proofErr w:type="gramEnd"/>
      <w:r w:rsidRPr="00F116D2">
        <w:rPr>
          <w:sz w:val="24"/>
          <w:szCs w:val="24"/>
        </w:rPr>
        <w:t xml:space="preserve"> утвержденного бухгалтерского баланса за последний отчетный период;</w:t>
      </w:r>
    </w:p>
    <w:p w:rsidR="00C60CBB" w:rsidRPr="00F116D2" w:rsidRDefault="00C60CBB" w:rsidP="00C60CBB">
      <w:pPr>
        <w:jc w:val="both"/>
        <w:rPr>
          <w:sz w:val="24"/>
          <w:szCs w:val="24"/>
        </w:rPr>
      </w:pPr>
      <w:r w:rsidRPr="00F116D2">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F116D2" w:rsidRDefault="00C60CBB" w:rsidP="00C60CBB">
      <w:pPr>
        <w:jc w:val="both"/>
        <w:rPr>
          <w:sz w:val="24"/>
          <w:szCs w:val="24"/>
        </w:rPr>
      </w:pPr>
      <w:r w:rsidRPr="00F116D2">
        <w:rPr>
          <w:sz w:val="24"/>
          <w:szCs w:val="24"/>
        </w:rPr>
        <w:tab/>
        <w:t xml:space="preserve">Претендентом может быть представлена любая другая информация, дающая представление </w:t>
      </w:r>
      <w:proofErr w:type="gramStart"/>
      <w:r w:rsidRPr="00F116D2">
        <w:rPr>
          <w:sz w:val="24"/>
          <w:szCs w:val="24"/>
        </w:rPr>
        <w:t>о  деятельности</w:t>
      </w:r>
      <w:proofErr w:type="gramEnd"/>
      <w:r w:rsidRPr="00F116D2">
        <w:rPr>
          <w:sz w:val="24"/>
          <w:szCs w:val="24"/>
        </w:rPr>
        <w:t xml:space="preserve"> Претендента, иллюстрированный материал, фотографии, проспекты, буклеты.</w:t>
      </w:r>
    </w:p>
    <w:p w:rsidR="00C60CBB" w:rsidRPr="00F116D2" w:rsidRDefault="00C60CBB" w:rsidP="00C60CBB">
      <w:pPr>
        <w:ind w:firstLine="708"/>
        <w:jc w:val="both"/>
        <w:rPr>
          <w:sz w:val="24"/>
          <w:szCs w:val="24"/>
        </w:rPr>
      </w:pPr>
      <w:r w:rsidRPr="00F116D2">
        <w:rPr>
          <w:sz w:val="24"/>
          <w:szCs w:val="24"/>
        </w:rPr>
        <w:t>Сведения, которые содержатся в заявке на участие в конкурсе не должны допускать двусмысленных толкований.</w:t>
      </w:r>
    </w:p>
    <w:p w:rsidR="00C60CBB" w:rsidRPr="00F116D2" w:rsidRDefault="00C60CBB" w:rsidP="00C60CBB">
      <w:pPr>
        <w:ind w:firstLine="708"/>
        <w:jc w:val="both"/>
        <w:rPr>
          <w:bCs/>
          <w:iCs/>
          <w:sz w:val="24"/>
          <w:szCs w:val="24"/>
        </w:rPr>
      </w:pPr>
      <w:r w:rsidRPr="00F116D2">
        <w:rPr>
          <w:sz w:val="24"/>
          <w:szCs w:val="24"/>
        </w:rPr>
        <w:t xml:space="preserve">Все документы, прилагаемые к заявке, предоставляемые </w:t>
      </w:r>
      <w:r w:rsidRPr="00F116D2">
        <w:rPr>
          <w:bCs/>
          <w:sz w:val="24"/>
          <w:szCs w:val="24"/>
        </w:rPr>
        <w:t>Претендентом</w:t>
      </w:r>
      <w:r w:rsidRPr="00F116D2">
        <w:rPr>
          <w:sz w:val="24"/>
          <w:szCs w:val="24"/>
        </w:rPr>
        <w:t xml:space="preserve">, должны быть </w:t>
      </w:r>
      <w:proofErr w:type="gramStart"/>
      <w:r w:rsidRPr="00F116D2">
        <w:rPr>
          <w:sz w:val="24"/>
          <w:szCs w:val="24"/>
        </w:rPr>
        <w:t>подписаны  руководителем</w:t>
      </w:r>
      <w:proofErr w:type="gramEnd"/>
      <w:r w:rsidRPr="00F116D2">
        <w:rPr>
          <w:bCs/>
          <w:sz w:val="24"/>
          <w:szCs w:val="24"/>
        </w:rPr>
        <w:t xml:space="preserve">, прошиты </w:t>
      </w:r>
      <w:r w:rsidRPr="00F116D2">
        <w:rPr>
          <w:sz w:val="24"/>
          <w:szCs w:val="24"/>
        </w:rPr>
        <w:t>и скреплены печатью организации.</w:t>
      </w:r>
    </w:p>
    <w:p w:rsidR="00C60CBB" w:rsidRPr="00F116D2" w:rsidRDefault="00C60CBB" w:rsidP="00C60CBB">
      <w:pPr>
        <w:ind w:firstLine="708"/>
        <w:jc w:val="both"/>
        <w:rPr>
          <w:sz w:val="24"/>
          <w:szCs w:val="24"/>
        </w:rPr>
      </w:pPr>
      <w:r w:rsidRPr="00F116D2">
        <w:rPr>
          <w:bCs/>
          <w:iCs/>
          <w:sz w:val="24"/>
          <w:szCs w:val="24"/>
        </w:rPr>
        <w:t xml:space="preserve">Заявку </w:t>
      </w:r>
      <w:r w:rsidRPr="00F116D2">
        <w:rPr>
          <w:bCs/>
          <w:sz w:val="24"/>
          <w:szCs w:val="24"/>
        </w:rPr>
        <w:t>на участие в конкурсе</w:t>
      </w:r>
      <w:r w:rsidRPr="00F116D2">
        <w:rPr>
          <w:sz w:val="24"/>
          <w:szCs w:val="24"/>
        </w:rPr>
        <w:t xml:space="preserve"> </w:t>
      </w:r>
      <w:r w:rsidRPr="00F116D2">
        <w:rPr>
          <w:bCs/>
          <w:iCs/>
          <w:sz w:val="24"/>
          <w:szCs w:val="24"/>
        </w:rPr>
        <w:t>и документы сопровождает подписанная руководителем опись документов</w:t>
      </w:r>
      <w:r w:rsidRPr="00F116D2">
        <w:rPr>
          <w:iCs/>
          <w:sz w:val="24"/>
          <w:szCs w:val="24"/>
        </w:rPr>
        <w:t>.</w:t>
      </w:r>
    </w:p>
    <w:p w:rsidR="00C60CBB" w:rsidRPr="00F116D2" w:rsidRDefault="00C60CBB" w:rsidP="00C60CBB">
      <w:pPr>
        <w:ind w:firstLine="708"/>
        <w:jc w:val="both"/>
        <w:rPr>
          <w:bCs/>
          <w:sz w:val="24"/>
          <w:szCs w:val="24"/>
        </w:rPr>
      </w:pPr>
      <w:r w:rsidRPr="00F116D2">
        <w:rPr>
          <w:sz w:val="24"/>
          <w:szCs w:val="24"/>
        </w:rPr>
        <w:t xml:space="preserve">Заявка </w:t>
      </w:r>
      <w:r w:rsidRPr="00F116D2">
        <w:rPr>
          <w:bCs/>
          <w:sz w:val="24"/>
          <w:szCs w:val="24"/>
        </w:rPr>
        <w:t>на участие в конкурсе</w:t>
      </w:r>
      <w:r w:rsidRPr="00F116D2">
        <w:rPr>
          <w:sz w:val="24"/>
          <w:szCs w:val="24"/>
        </w:rPr>
        <w:t xml:space="preserve"> и прилагаемые документы запечатываются в конверт. </w:t>
      </w:r>
      <w:r w:rsidRPr="00F116D2">
        <w:rPr>
          <w:bCs/>
          <w:sz w:val="24"/>
          <w:szCs w:val="24"/>
        </w:rPr>
        <w:t xml:space="preserve">На конверте </w:t>
      </w:r>
      <w:r w:rsidRPr="00F116D2">
        <w:rPr>
          <w:sz w:val="24"/>
          <w:szCs w:val="24"/>
        </w:rPr>
        <w:t xml:space="preserve">указывается </w:t>
      </w:r>
      <w:r w:rsidRPr="00F116D2">
        <w:rPr>
          <w:bCs/>
          <w:sz w:val="24"/>
          <w:szCs w:val="24"/>
        </w:rPr>
        <w:t>п</w:t>
      </w:r>
      <w:r w:rsidRPr="00F116D2">
        <w:rPr>
          <w:sz w:val="24"/>
          <w:szCs w:val="24"/>
        </w:rPr>
        <w:t>редмет и объект конкурса.</w:t>
      </w:r>
    </w:p>
    <w:p w:rsidR="00C60CBB" w:rsidRPr="00F116D2" w:rsidRDefault="00C60CBB" w:rsidP="00C60CBB">
      <w:pPr>
        <w:ind w:firstLine="708"/>
        <w:jc w:val="both"/>
        <w:rPr>
          <w:sz w:val="24"/>
          <w:szCs w:val="24"/>
        </w:rPr>
      </w:pPr>
      <w:r w:rsidRPr="00F116D2">
        <w:rPr>
          <w:bCs/>
          <w:sz w:val="24"/>
          <w:szCs w:val="24"/>
        </w:rPr>
        <w:t xml:space="preserve">Конверт предоставляется Организатору конкурса </w:t>
      </w:r>
      <w:r w:rsidRPr="00F116D2">
        <w:rPr>
          <w:sz w:val="24"/>
          <w:szCs w:val="24"/>
        </w:rPr>
        <w:t>до срока и времени, указанного в извещении о проведении конкурса.</w:t>
      </w:r>
    </w:p>
    <w:p w:rsidR="00C60CBB" w:rsidRPr="00F116D2" w:rsidRDefault="00C60CBB" w:rsidP="00C60CBB">
      <w:pPr>
        <w:pStyle w:val="ConsPlusNonformat"/>
        <w:pageBreakBefore/>
        <w:widowControl/>
        <w:jc w:val="right"/>
        <w:rPr>
          <w:rFonts w:ascii="Times New Roman" w:hAnsi="Times New Roman"/>
          <w:sz w:val="24"/>
          <w:szCs w:val="24"/>
        </w:rPr>
      </w:pPr>
      <w:r w:rsidRPr="00F116D2">
        <w:rPr>
          <w:rFonts w:ascii="Times New Roman" w:hAnsi="Times New Roman"/>
          <w:sz w:val="24"/>
          <w:szCs w:val="24"/>
        </w:rPr>
        <w:lastRenderedPageBreak/>
        <w:t>Приложение № 3</w:t>
      </w:r>
    </w:p>
    <w:p w:rsidR="00C60CBB" w:rsidRPr="00F116D2" w:rsidRDefault="00C60CBB" w:rsidP="00C60CBB">
      <w:pPr>
        <w:pStyle w:val="ConsPlusNonformat"/>
        <w:widowControl/>
        <w:jc w:val="right"/>
        <w:rPr>
          <w:rFonts w:ascii="Times New Roman" w:hAnsi="Times New Roman"/>
          <w:sz w:val="24"/>
          <w:szCs w:val="24"/>
        </w:rPr>
      </w:pPr>
      <w:proofErr w:type="gramStart"/>
      <w:r w:rsidRPr="00F116D2">
        <w:rPr>
          <w:rFonts w:ascii="Times New Roman" w:hAnsi="Times New Roman"/>
          <w:sz w:val="24"/>
          <w:szCs w:val="24"/>
        </w:rPr>
        <w:t>к</w:t>
      </w:r>
      <w:proofErr w:type="gramEnd"/>
      <w:r w:rsidRPr="00F116D2">
        <w:rPr>
          <w:rFonts w:ascii="Times New Roman" w:hAnsi="Times New Roman"/>
          <w:sz w:val="24"/>
          <w:szCs w:val="24"/>
        </w:rPr>
        <w:t xml:space="preserve"> КОНКУРСНОЙ ДОКУМЕНТАЦИИ</w:t>
      </w:r>
    </w:p>
    <w:p w:rsidR="00C60CBB" w:rsidRPr="00F116D2" w:rsidRDefault="00C60CBB" w:rsidP="00C60CBB">
      <w:pPr>
        <w:pStyle w:val="ConsPlusNonformat"/>
        <w:widowControl/>
        <w:jc w:val="right"/>
        <w:rPr>
          <w:rFonts w:ascii="Times New Roman" w:hAnsi="Times New Roman"/>
          <w:sz w:val="24"/>
          <w:szCs w:val="24"/>
        </w:rPr>
      </w:pPr>
      <w:proofErr w:type="gramStart"/>
      <w:r w:rsidRPr="00F116D2">
        <w:rPr>
          <w:rFonts w:ascii="Times New Roman" w:hAnsi="Times New Roman"/>
          <w:sz w:val="24"/>
          <w:szCs w:val="24"/>
        </w:rPr>
        <w:t>на</w:t>
      </w:r>
      <w:proofErr w:type="gramEnd"/>
      <w:r w:rsidRPr="00F116D2">
        <w:rPr>
          <w:rFonts w:ascii="Times New Roman" w:hAnsi="Times New Roman"/>
          <w:sz w:val="24"/>
          <w:szCs w:val="24"/>
        </w:rPr>
        <w:t xml:space="preserve"> открытый конкурс по отбору</w:t>
      </w:r>
    </w:p>
    <w:p w:rsidR="00C60CBB" w:rsidRPr="00F116D2" w:rsidRDefault="00C60CBB" w:rsidP="00C60CBB">
      <w:pPr>
        <w:pStyle w:val="ConsPlusNonformat"/>
        <w:widowControl/>
        <w:jc w:val="right"/>
        <w:rPr>
          <w:rFonts w:ascii="Times New Roman" w:hAnsi="Times New Roman"/>
          <w:sz w:val="24"/>
          <w:szCs w:val="24"/>
        </w:rPr>
      </w:pPr>
      <w:proofErr w:type="gramStart"/>
      <w:r w:rsidRPr="00F116D2">
        <w:rPr>
          <w:rFonts w:ascii="Times New Roman" w:hAnsi="Times New Roman"/>
          <w:sz w:val="24"/>
          <w:szCs w:val="24"/>
        </w:rPr>
        <w:t>управляющей</w:t>
      </w:r>
      <w:proofErr w:type="gramEnd"/>
      <w:r w:rsidRPr="00F116D2">
        <w:rPr>
          <w:rFonts w:ascii="Times New Roman" w:hAnsi="Times New Roman"/>
          <w:sz w:val="24"/>
          <w:szCs w:val="24"/>
        </w:rPr>
        <w:t xml:space="preserve"> организации</w:t>
      </w:r>
    </w:p>
    <w:p w:rsidR="00C60CBB" w:rsidRPr="00F116D2" w:rsidRDefault="00C60CBB" w:rsidP="00C60CBB">
      <w:pPr>
        <w:pStyle w:val="ConsPlusNonformat"/>
        <w:widowControl/>
        <w:jc w:val="right"/>
        <w:rPr>
          <w:rFonts w:ascii="Times New Roman" w:hAnsi="Times New Roman"/>
          <w:sz w:val="24"/>
          <w:szCs w:val="24"/>
        </w:rPr>
      </w:pPr>
      <w:proofErr w:type="gramStart"/>
      <w:r w:rsidRPr="00F116D2">
        <w:rPr>
          <w:rFonts w:ascii="Times New Roman" w:hAnsi="Times New Roman"/>
          <w:sz w:val="24"/>
          <w:szCs w:val="24"/>
        </w:rPr>
        <w:t>для</w:t>
      </w:r>
      <w:proofErr w:type="gramEnd"/>
      <w:r w:rsidRPr="00F116D2">
        <w:rPr>
          <w:rFonts w:ascii="Times New Roman" w:hAnsi="Times New Roman"/>
          <w:sz w:val="24"/>
          <w:szCs w:val="24"/>
        </w:rPr>
        <w:t xml:space="preserve"> управления</w:t>
      </w:r>
    </w:p>
    <w:p w:rsidR="00C60CBB" w:rsidRPr="00F116D2" w:rsidRDefault="00C60CBB" w:rsidP="00C60CBB">
      <w:pPr>
        <w:pStyle w:val="ConsPlusNonformat"/>
        <w:widowControl/>
        <w:jc w:val="right"/>
        <w:rPr>
          <w:rFonts w:ascii="Times New Roman" w:hAnsi="Times New Roman"/>
          <w:sz w:val="24"/>
          <w:szCs w:val="24"/>
        </w:rPr>
      </w:pPr>
      <w:proofErr w:type="gramStart"/>
      <w:r w:rsidRPr="00F116D2">
        <w:rPr>
          <w:rFonts w:ascii="Times New Roman" w:hAnsi="Times New Roman"/>
          <w:sz w:val="24"/>
          <w:szCs w:val="24"/>
        </w:rPr>
        <w:t>многоквартирным</w:t>
      </w:r>
      <w:proofErr w:type="gramEnd"/>
      <w:r w:rsidRPr="00F116D2">
        <w:rPr>
          <w:rFonts w:ascii="Times New Roman" w:hAnsi="Times New Roman"/>
          <w:sz w:val="24"/>
          <w:szCs w:val="24"/>
        </w:rPr>
        <w:t xml:space="preserve"> домом</w:t>
      </w:r>
    </w:p>
    <w:p w:rsidR="00C60CBB" w:rsidRPr="00F116D2" w:rsidRDefault="00C60CBB" w:rsidP="00C60CBB">
      <w:pPr>
        <w:pStyle w:val="ConsPlusNonformat"/>
        <w:widowControl/>
        <w:rPr>
          <w:rFonts w:ascii="Times New Roman" w:hAnsi="Times New Roman"/>
          <w:sz w:val="24"/>
          <w:szCs w:val="24"/>
        </w:rPr>
      </w:pPr>
    </w:p>
    <w:p w:rsidR="00C60CBB" w:rsidRPr="00F116D2" w:rsidRDefault="00C60CBB" w:rsidP="00C60CBB">
      <w:pPr>
        <w:pStyle w:val="ConsPlusNonformat0"/>
        <w:jc w:val="right"/>
        <w:rPr>
          <w:rFonts w:ascii="Times New Roman" w:eastAsia="Times New Roman" w:hAnsi="Times New Roman" w:cs="Times New Roman"/>
          <w:sz w:val="24"/>
          <w:szCs w:val="24"/>
        </w:rPr>
      </w:pPr>
      <w:r w:rsidRPr="00F116D2">
        <w:rPr>
          <w:rFonts w:ascii="Times New Roman" w:hAnsi="Times New Roman" w:cs="Times New Roman"/>
          <w:sz w:val="24"/>
          <w:szCs w:val="24"/>
        </w:rPr>
        <w:t xml:space="preserve">УТВЕРЖДАЮ              </w:t>
      </w:r>
    </w:p>
    <w:p w:rsidR="00C60CBB" w:rsidRPr="00F116D2" w:rsidRDefault="00455F40" w:rsidP="00C60CBB">
      <w:pPr>
        <w:pStyle w:val="ConsPlusNonforma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2364DA">
        <w:rPr>
          <w:rFonts w:ascii="Times New Roman" w:eastAsia="Times New Roman" w:hAnsi="Times New Roman" w:cs="Times New Roman"/>
          <w:sz w:val="24"/>
          <w:szCs w:val="24"/>
        </w:rPr>
        <w:t>лава Белореченского муниципального</w:t>
      </w:r>
      <w:r w:rsidR="00C60CBB" w:rsidRPr="00F116D2">
        <w:rPr>
          <w:rFonts w:ascii="Times New Roman" w:eastAsia="Times New Roman" w:hAnsi="Times New Roman" w:cs="Times New Roman"/>
          <w:sz w:val="24"/>
          <w:szCs w:val="24"/>
        </w:rPr>
        <w:t xml:space="preserve"> </w:t>
      </w:r>
    </w:p>
    <w:p w:rsidR="00C60CBB" w:rsidRPr="00F116D2" w:rsidRDefault="002364DA" w:rsidP="00C60CBB">
      <w:pPr>
        <w:pStyle w:val="ConsPlusNonformat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образования</w:t>
      </w:r>
      <w:proofErr w:type="gramEnd"/>
    </w:p>
    <w:p w:rsidR="00C60CBB" w:rsidRPr="00F116D2" w:rsidRDefault="00C60CBB" w:rsidP="00C60CBB">
      <w:pPr>
        <w:jc w:val="both"/>
        <w:rPr>
          <w:sz w:val="24"/>
          <w:szCs w:val="24"/>
        </w:rPr>
      </w:pPr>
    </w:p>
    <w:p w:rsidR="00C60CBB" w:rsidRPr="00F116D2" w:rsidRDefault="002364DA" w:rsidP="00C60CBB">
      <w:pPr>
        <w:jc w:val="right"/>
        <w:rPr>
          <w:sz w:val="24"/>
          <w:szCs w:val="24"/>
        </w:rPr>
      </w:pPr>
      <w:r>
        <w:rPr>
          <w:sz w:val="24"/>
          <w:szCs w:val="24"/>
        </w:rPr>
        <w:t>____________ С.В. Ушаков</w:t>
      </w:r>
    </w:p>
    <w:p w:rsidR="00C60CBB" w:rsidRPr="00F116D2" w:rsidRDefault="00C60CBB" w:rsidP="00C60CBB">
      <w:pPr>
        <w:jc w:val="both"/>
        <w:rPr>
          <w:sz w:val="24"/>
          <w:szCs w:val="24"/>
        </w:rPr>
      </w:pPr>
    </w:p>
    <w:p w:rsidR="00C60CBB" w:rsidRPr="00F116D2" w:rsidRDefault="002364DA" w:rsidP="00C60CBB">
      <w:pPr>
        <w:jc w:val="right"/>
        <w:rPr>
          <w:sz w:val="24"/>
          <w:szCs w:val="24"/>
          <w:lang w:eastAsia="hi-IN" w:bidi="hi-IN"/>
        </w:rPr>
      </w:pPr>
      <w:r>
        <w:rPr>
          <w:sz w:val="24"/>
          <w:szCs w:val="24"/>
          <w:lang w:eastAsia="hi-IN" w:bidi="hi-IN"/>
        </w:rPr>
        <w:t>665479, Иркутская область</w:t>
      </w:r>
      <w:r w:rsidR="00C60CBB" w:rsidRPr="00F116D2">
        <w:rPr>
          <w:sz w:val="24"/>
          <w:szCs w:val="24"/>
          <w:lang w:eastAsia="hi-IN" w:bidi="hi-IN"/>
        </w:rPr>
        <w:t>,</w:t>
      </w:r>
    </w:p>
    <w:p w:rsidR="00C60CBB" w:rsidRPr="00F116D2" w:rsidRDefault="002364DA" w:rsidP="00C60CBB">
      <w:pPr>
        <w:jc w:val="right"/>
        <w:rPr>
          <w:sz w:val="24"/>
          <w:szCs w:val="24"/>
          <w:lang w:eastAsia="hi-IN" w:bidi="hi-IN"/>
        </w:rPr>
      </w:pPr>
      <w:r>
        <w:rPr>
          <w:sz w:val="24"/>
          <w:szCs w:val="24"/>
          <w:lang w:eastAsia="hi-IN" w:bidi="hi-IN"/>
        </w:rPr>
        <w:t>Усольский район, р.п. Белореченский, 100-В</w:t>
      </w:r>
    </w:p>
    <w:p w:rsidR="00C60CBB" w:rsidRPr="00F116D2" w:rsidRDefault="002364DA" w:rsidP="00455F40">
      <w:pPr>
        <w:shd w:val="clear" w:color="auto" w:fill="FFFFFF" w:themeFill="background1"/>
        <w:jc w:val="right"/>
        <w:rPr>
          <w:sz w:val="24"/>
          <w:szCs w:val="24"/>
          <w:lang w:eastAsia="hi-IN" w:bidi="hi-IN"/>
        </w:rPr>
      </w:pPr>
      <w:r>
        <w:rPr>
          <w:sz w:val="24"/>
          <w:szCs w:val="24"/>
          <w:lang w:eastAsia="hi-IN" w:bidi="hi-IN"/>
        </w:rPr>
        <w:t>Тел. (839543) 25500</w:t>
      </w:r>
    </w:p>
    <w:p w:rsidR="00C60CBB" w:rsidRPr="00F116D2" w:rsidRDefault="008C0AFA" w:rsidP="00455F40">
      <w:pPr>
        <w:shd w:val="clear" w:color="auto" w:fill="FFFFFF" w:themeFill="background1"/>
        <w:jc w:val="right"/>
        <w:rPr>
          <w:sz w:val="24"/>
          <w:szCs w:val="24"/>
        </w:rPr>
      </w:pPr>
      <w:r>
        <w:rPr>
          <w:sz w:val="24"/>
          <w:szCs w:val="24"/>
          <w:shd w:val="clear" w:color="auto" w:fill="FFFFFF" w:themeFill="background1"/>
        </w:rPr>
        <w:t>«25</w:t>
      </w:r>
      <w:r w:rsidR="00602134" w:rsidRPr="00455F40">
        <w:rPr>
          <w:sz w:val="24"/>
          <w:szCs w:val="24"/>
          <w:shd w:val="clear" w:color="auto" w:fill="FFFFFF" w:themeFill="background1"/>
        </w:rPr>
        <w:t xml:space="preserve">» </w:t>
      </w:r>
      <w:r>
        <w:rPr>
          <w:sz w:val="24"/>
          <w:szCs w:val="24"/>
          <w:shd w:val="clear" w:color="auto" w:fill="FFFFFF" w:themeFill="background1"/>
        </w:rPr>
        <w:t>мая</w:t>
      </w:r>
      <w:r w:rsidR="00397A31">
        <w:rPr>
          <w:sz w:val="24"/>
          <w:szCs w:val="24"/>
          <w:shd w:val="clear" w:color="auto" w:fill="FFFFFF" w:themeFill="background1"/>
        </w:rPr>
        <w:t xml:space="preserve"> 2021</w:t>
      </w:r>
      <w:r w:rsidR="00C60CBB" w:rsidRPr="00455F40">
        <w:rPr>
          <w:sz w:val="24"/>
          <w:szCs w:val="24"/>
          <w:shd w:val="clear" w:color="auto" w:fill="FFFFFF" w:themeFill="background1"/>
        </w:rPr>
        <w:t xml:space="preserve"> года</w:t>
      </w:r>
    </w:p>
    <w:p w:rsidR="00C60CBB" w:rsidRPr="00F116D2" w:rsidRDefault="00C60CBB" w:rsidP="00C60CBB">
      <w:pPr>
        <w:pStyle w:val="ConsPlusNonformat0"/>
        <w:jc w:val="right"/>
        <w:rPr>
          <w:rFonts w:ascii="Times New Roman" w:hAnsi="Times New Roman" w:cs="Times New Roman"/>
          <w:sz w:val="24"/>
          <w:szCs w:val="24"/>
        </w:rPr>
      </w:pPr>
    </w:p>
    <w:p w:rsidR="00C60CBB" w:rsidRPr="00F116D2" w:rsidRDefault="00C60CBB" w:rsidP="00C60CBB">
      <w:pPr>
        <w:pStyle w:val="ConsPlusNonformat0"/>
        <w:tabs>
          <w:tab w:val="left" w:pos="855"/>
          <w:tab w:val="right" w:pos="10205"/>
        </w:tabs>
        <w:jc w:val="center"/>
        <w:rPr>
          <w:rFonts w:ascii="Times New Roman" w:hAnsi="Times New Roman" w:cs="Times New Roman"/>
          <w:sz w:val="24"/>
          <w:szCs w:val="24"/>
        </w:rPr>
      </w:pPr>
      <w:r w:rsidRPr="00F116D2">
        <w:rPr>
          <w:rFonts w:ascii="Times New Roman" w:hAnsi="Times New Roman" w:cs="Times New Roman"/>
          <w:sz w:val="24"/>
          <w:szCs w:val="24"/>
        </w:rPr>
        <w:t>АКТ</w:t>
      </w:r>
    </w:p>
    <w:p w:rsidR="00C60CBB" w:rsidRPr="00F116D2" w:rsidRDefault="00C60CBB" w:rsidP="00C60CBB">
      <w:pPr>
        <w:pStyle w:val="ConsPlusNonformat"/>
        <w:jc w:val="center"/>
        <w:rPr>
          <w:rFonts w:ascii="Times New Roman" w:hAnsi="Times New Roman"/>
          <w:sz w:val="24"/>
          <w:szCs w:val="24"/>
        </w:rPr>
      </w:pPr>
      <w:proofErr w:type="gramStart"/>
      <w:r w:rsidRPr="00F116D2">
        <w:rPr>
          <w:rFonts w:ascii="Times New Roman" w:hAnsi="Times New Roman"/>
          <w:sz w:val="24"/>
          <w:szCs w:val="24"/>
        </w:rPr>
        <w:t>о</w:t>
      </w:r>
      <w:proofErr w:type="gramEnd"/>
      <w:r w:rsidRPr="00F116D2">
        <w:rPr>
          <w:rFonts w:ascii="Times New Roman" w:hAnsi="Times New Roman"/>
          <w:sz w:val="24"/>
          <w:szCs w:val="24"/>
        </w:rPr>
        <w:t xml:space="preserve"> состоянии общего имущества собственников помещений в многоквартирном доме,</w:t>
      </w:r>
    </w:p>
    <w:p w:rsidR="00C60CBB" w:rsidRPr="00F116D2" w:rsidRDefault="00C60CBB" w:rsidP="00C60CBB">
      <w:pPr>
        <w:pStyle w:val="ConsPlusNonformat"/>
        <w:jc w:val="center"/>
        <w:rPr>
          <w:rFonts w:ascii="Times New Roman" w:hAnsi="Times New Roman"/>
          <w:sz w:val="24"/>
          <w:szCs w:val="24"/>
        </w:rPr>
      </w:pPr>
      <w:proofErr w:type="gramStart"/>
      <w:r w:rsidRPr="00F116D2">
        <w:rPr>
          <w:rFonts w:ascii="Times New Roman" w:hAnsi="Times New Roman"/>
          <w:sz w:val="24"/>
          <w:szCs w:val="24"/>
        </w:rPr>
        <w:t>являющегося</w:t>
      </w:r>
      <w:proofErr w:type="gramEnd"/>
      <w:r w:rsidRPr="00F116D2">
        <w:rPr>
          <w:rFonts w:ascii="Times New Roman" w:hAnsi="Times New Roman"/>
          <w:sz w:val="24"/>
          <w:szCs w:val="24"/>
        </w:rPr>
        <w:t xml:space="preserve"> объектом конкурса</w:t>
      </w:r>
    </w:p>
    <w:p w:rsidR="00C60CBB" w:rsidRPr="00F116D2" w:rsidRDefault="00C60CBB" w:rsidP="00C60CBB">
      <w:pPr>
        <w:pStyle w:val="ConsPlusNonformat"/>
        <w:jc w:val="center"/>
        <w:rPr>
          <w:rFonts w:ascii="Times New Roman" w:hAnsi="Times New Roman"/>
          <w:sz w:val="24"/>
          <w:szCs w:val="24"/>
        </w:rPr>
      </w:pPr>
    </w:p>
    <w:p w:rsidR="00C60CBB" w:rsidRPr="00F116D2" w:rsidRDefault="00C60CBB" w:rsidP="00C60CBB">
      <w:pPr>
        <w:pStyle w:val="ConsPlusNonformat"/>
        <w:jc w:val="center"/>
        <w:rPr>
          <w:rFonts w:ascii="Times New Roman" w:hAnsi="Times New Roman"/>
          <w:sz w:val="24"/>
          <w:szCs w:val="24"/>
        </w:rPr>
      </w:pPr>
      <w:r w:rsidRPr="00F116D2">
        <w:rPr>
          <w:rFonts w:ascii="Times New Roman" w:hAnsi="Times New Roman"/>
          <w:sz w:val="24"/>
          <w:szCs w:val="24"/>
        </w:rPr>
        <w:t>I. Общие сведения о многоквартирном доме</w:t>
      </w:r>
    </w:p>
    <w:p w:rsidR="00C60CBB" w:rsidRPr="00F116D2" w:rsidRDefault="00C60CBB" w:rsidP="00C60CBB">
      <w:pPr>
        <w:pStyle w:val="ConsPlusNonformat"/>
        <w:rPr>
          <w:rFonts w:ascii="Times New Roman" w:hAnsi="Times New Roman"/>
          <w:sz w:val="24"/>
          <w:szCs w:val="24"/>
        </w:rPr>
      </w:pP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 Адрес многоквартирного дома: </w:t>
      </w:r>
      <w:r w:rsidR="00E17B1B">
        <w:rPr>
          <w:rFonts w:ascii="Times New Roman" w:hAnsi="Times New Roman"/>
          <w:sz w:val="24"/>
          <w:szCs w:val="24"/>
        </w:rPr>
        <w:t>Иркутская область, Усольский район, р.п. Белореченский, дом 7/1</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 Кадастровый номер многоквартирного дома (при его наличии) ______________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3. Серия, тип постройки </w:t>
      </w:r>
      <w:r w:rsidR="00E17B1B">
        <w:rPr>
          <w:rFonts w:ascii="Times New Roman" w:hAnsi="Times New Roman"/>
          <w:sz w:val="24"/>
          <w:szCs w:val="24"/>
          <w:u w:val="single"/>
        </w:rPr>
        <w:t>Многоквартирный пяти</w:t>
      </w:r>
      <w:r w:rsidR="00D447A7" w:rsidRPr="00F116D2">
        <w:rPr>
          <w:rFonts w:ascii="Times New Roman" w:hAnsi="Times New Roman"/>
          <w:sz w:val="24"/>
          <w:szCs w:val="24"/>
          <w:u w:val="single"/>
        </w:rPr>
        <w:t>этажный жилой дом</w:t>
      </w:r>
      <w:r w:rsidRPr="00F116D2">
        <w:rPr>
          <w:rFonts w:ascii="Times New Roman" w:hAnsi="Times New Roman"/>
          <w:sz w:val="24"/>
          <w:szCs w:val="24"/>
        </w:rPr>
        <w:t xml:space="preserve"> </w:t>
      </w:r>
      <w:r w:rsidRPr="00F116D2">
        <w:rPr>
          <w:rFonts w:ascii="Times New Roman" w:hAnsi="Times New Roman"/>
          <w:sz w:val="24"/>
          <w:szCs w:val="24"/>
          <w:u w:val="single"/>
        </w:rPr>
        <w:t xml:space="preserve">     </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4. Год </w:t>
      </w:r>
      <w:proofErr w:type="gramStart"/>
      <w:r w:rsidRPr="00F116D2">
        <w:rPr>
          <w:rFonts w:ascii="Times New Roman" w:hAnsi="Times New Roman"/>
          <w:sz w:val="24"/>
          <w:szCs w:val="24"/>
        </w:rPr>
        <w:t xml:space="preserve">постройки  </w:t>
      </w:r>
      <w:r w:rsidR="00E17B1B">
        <w:rPr>
          <w:rFonts w:ascii="Times New Roman" w:hAnsi="Times New Roman"/>
          <w:sz w:val="24"/>
          <w:szCs w:val="24"/>
          <w:u w:val="single"/>
        </w:rPr>
        <w:t>1993</w:t>
      </w:r>
      <w:proofErr w:type="gramEnd"/>
      <w:r w:rsidR="00E17B1B">
        <w:rPr>
          <w:rFonts w:ascii="Times New Roman" w:hAnsi="Times New Roman"/>
          <w:sz w:val="24"/>
          <w:szCs w:val="24"/>
          <w:u w:val="single"/>
        </w:rPr>
        <w:t xml:space="preserve">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5. Степень износа по данным государственного технического учета </w:t>
      </w:r>
      <w:r w:rsidRPr="00F116D2">
        <w:rPr>
          <w:rFonts w:ascii="Times New Roman" w:hAnsi="Times New Roman"/>
          <w:sz w:val="24"/>
          <w:szCs w:val="24"/>
          <w:u w:val="single"/>
        </w:rPr>
        <w:t xml:space="preserve">нет данных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6. Степень фактического </w:t>
      </w:r>
      <w:proofErr w:type="gramStart"/>
      <w:r w:rsidRPr="00F116D2">
        <w:rPr>
          <w:rFonts w:ascii="Times New Roman" w:hAnsi="Times New Roman"/>
          <w:sz w:val="24"/>
          <w:szCs w:val="24"/>
        </w:rPr>
        <w:t xml:space="preserve">износа  </w:t>
      </w:r>
      <w:r w:rsidRPr="00F116D2">
        <w:rPr>
          <w:rFonts w:ascii="Times New Roman" w:hAnsi="Times New Roman"/>
          <w:sz w:val="24"/>
          <w:szCs w:val="24"/>
          <w:u w:val="single"/>
        </w:rPr>
        <w:t>нет</w:t>
      </w:r>
      <w:proofErr w:type="gramEnd"/>
      <w:r w:rsidRPr="00F116D2">
        <w:rPr>
          <w:rFonts w:ascii="Times New Roman" w:hAnsi="Times New Roman"/>
          <w:sz w:val="24"/>
          <w:szCs w:val="24"/>
          <w:u w:val="single"/>
        </w:rPr>
        <w:t xml:space="preserve"> данных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7. Год последнего капитального </w:t>
      </w:r>
      <w:proofErr w:type="gramStart"/>
      <w:r w:rsidRPr="00F116D2">
        <w:rPr>
          <w:rFonts w:ascii="Times New Roman" w:hAnsi="Times New Roman"/>
          <w:sz w:val="24"/>
          <w:szCs w:val="24"/>
        </w:rPr>
        <w:t xml:space="preserve">ремонта </w:t>
      </w:r>
      <w:r w:rsidR="00D447A7" w:rsidRPr="00F116D2">
        <w:rPr>
          <w:rFonts w:ascii="Times New Roman" w:hAnsi="Times New Roman"/>
          <w:sz w:val="24"/>
          <w:szCs w:val="24"/>
          <w:u w:val="single"/>
        </w:rPr>
        <w:t xml:space="preserve"> -</w:t>
      </w:r>
      <w:proofErr w:type="gramEnd"/>
      <w:r w:rsidR="00D447A7" w:rsidRPr="00F116D2">
        <w:rPr>
          <w:rFonts w:ascii="Times New Roman" w:hAnsi="Times New Roman"/>
          <w:sz w:val="24"/>
          <w:szCs w:val="24"/>
          <w:u w:val="single"/>
        </w:rPr>
        <w:t xml:space="preserve">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F116D2">
        <w:rPr>
          <w:rFonts w:ascii="Times New Roman" w:hAnsi="Times New Roman"/>
          <w:sz w:val="24"/>
          <w:szCs w:val="24"/>
          <w:u w:val="single"/>
        </w:rPr>
        <w:t>нет данных</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9. Количество этажей    </w:t>
      </w:r>
      <w:r w:rsidR="00E17B1B">
        <w:rPr>
          <w:rFonts w:ascii="Times New Roman" w:hAnsi="Times New Roman"/>
          <w:sz w:val="24"/>
          <w:szCs w:val="24"/>
          <w:u w:val="single"/>
        </w:rPr>
        <w:t>5</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10. Наличие </w:t>
      </w:r>
      <w:proofErr w:type="gramStart"/>
      <w:r w:rsidRPr="00F116D2">
        <w:rPr>
          <w:rFonts w:ascii="Times New Roman" w:hAnsi="Times New Roman"/>
          <w:sz w:val="24"/>
          <w:szCs w:val="24"/>
        </w:rPr>
        <w:t xml:space="preserve">подвала </w:t>
      </w:r>
      <w:r w:rsidR="00C17291" w:rsidRPr="00F116D2">
        <w:rPr>
          <w:rFonts w:ascii="Times New Roman" w:hAnsi="Times New Roman"/>
          <w:sz w:val="24"/>
          <w:szCs w:val="24"/>
        </w:rPr>
        <w:t xml:space="preserve"> </w:t>
      </w:r>
      <w:r w:rsidR="00E17B1B">
        <w:rPr>
          <w:rFonts w:ascii="Times New Roman" w:hAnsi="Times New Roman"/>
          <w:sz w:val="24"/>
          <w:szCs w:val="24"/>
          <w:u w:val="single"/>
        </w:rPr>
        <w:t>да</w:t>
      </w:r>
      <w:proofErr w:type="gramEnd"/>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11. Наличие цокольного этажа </w:t>
      </w:r>
      <w:r w:rsidRPr="00F116D2">
        <w:rPr>
          <w:rFonts w:ascii="Times New Roman" w:hAnsi="Times New Roman"/>
          <w:sz w:val="24"/>
          <w:szCs w:val="24"/>
          <w:u w:val="single"/>
        </w:rPr>
        <w:t>нет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12. Наличие мансарды </w:t>
      </w:r>
      <w:r w:rsidRPr="00F116D2">
        <w:rPr>
          <w:rFonts w:ascii="Times New Roman" w:hAnsi="Times New Roman"/>
          <w:sz w:val="24"/>
          <w:szCs w:val="24"/>
          <w:u w:val="single"/>
        </w:rPr>
        <w:t>нет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13. Наличие мезонина____________</w:t>
      </w:r>
    </w:p>
    <w:p w:rsidR="00C60CBB" w:rsidRPr="00F116D2" w:rsidRDefault="00646563"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14. Количество </w:t>
      </w:r>
      <w:proofErr w:type="gramStart"/>
      <w:r w:rsidRPr="00F116D2">
        <w:rPr>
          <w:rFonts w:ascii="Times New Roman" w:hAnsi="Times New Roman"/>
          <w:sz w:val="24"/>
          <w:szCs w:val="24"/>
        </w:rPr>
        <w:t xml:space="preserve">квартир  </w:t>
      </w:r>
      <w:r w:rsidR="003B7A42">
        <w:rPr>
          <w:rFonts w:ascii="Times New Roman" w:hAnsi="Times New Roman"/>
          <w:sz w:val="24"/>
          <w:szCs w:val="24"/>
          <w:u w:val="single"/>
        </w:rPr>
        <w:t>48</w:t>
      </w:r>
      <w:proofErr w:type="gramEnd"/>
      <w:r w:rsidR="00C60CBB" w:rsidRPr="00F116D2">
        <w:rPr>
          <w:rFonts w:ascii="Times New Roman" w:hAnsi="Times New Roman"/>
          <w:sz w:val="24"/>
          <w:szCs w:val="24"/>
        </w:rPr>
        <w:t>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15. Количество нежилых помещений, не входящих в </w:t>
      </w:r>
      <w:proofErr w:type="gramStart"/>
      <w:r w:rsidRPr="00F116D2">
        <w:rPr>
          <w:rFonts w:ascii="Times New Roman" w:hAnsi="Times New Roman"/>
          <w:sz w:val="24"/>
          <w:szCs w:val="24"/>
        </w:rPr>
        <w:t>состав  общего</w:t>
      </w:r>
      <w:proofErr w:type="gramEnd"/>
      <w:r w:rsidRPr="00F116D2">
        <w:rPr>
          <w:rFonts w:ascii="Times New Roman" w:hAnsi="Times New Roman"/>
          <w:sz w:val="24"/>
          <w:szCs w:val="24"/>
        </w:rPr>
        <w:t xml:space="preserve"> имущества __</w:t>
      </w:r>
      <w:r w:rsidRPr="00F116D2">
        <w:rPr>
          <w:rFonts w:ascii="Times New Roman" w:hAnsi="Times New Roman"/>
          <w:sz w:val="24"/>
          <w:szCs w:val="24"/>
          <w:u w:val="single"/>
        </w:rPr>
        <w:t>_</w:t>
      </w:r>
      <w:r w:rsidR="00D447A7" w:rsidRPr="00F116D2">
        <w:rPr>
          <w:rFonts w:ascii="Times New Roman" w:hAnsi="Times New Roman"/>
          <w:sz w:val="24"/>
          <w:szCs w:val="24"/>
          <w:u w:val="single"/>
        </w:rPr>
        <w:t>1</w:t>
      </w:r>
      <w:r w:rsidRPr="00F116D2">
        <w:rPr>
          <w:rFonts w:ascii="Times New Roman" w:hAnsi="Times New Roman"/>
          <w:sz w:val="24"/>
          <w:szCs w:val="24"/>
        </w:rPr>
        <w:t>__________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F116D2">
        <w:rPr>
          <w:rFonts w:ascii="Times New Roman" w:hAnsi="Times New Roman"/>
          <w:sz w:val="24"/>
          <w:szCs w:val="24"/>
          <w:u w:val="single"/>
        </w:rPr>
        <w:t>____</w:t>
      </w:r>
      <w:r w:rsidRPr="00455F40">
        <w:rPr>
          <w:rFonts w:ascii="Times New Roman" w:hAnsi="Times New Roman"/>
          <w:sz w:val="24"/>
          <w:szCs w:val="24"/>
          <w:u w:val="single"/>
        </w:rPr>
        <w:t>___</w:t>
      </w:r>
      <w:r w:rsidRPr="00F116D2">
        <w:rPr>
          <w:rFonts w:ascii="Times New Roman" w:hAnsi="Times New Roman"/>
          <w:sz w:val="24"/>
          <w:szCs w:val="24"/>
          <w:u w:val="single"/>
        </w:rPr>
        <w:t>___</w:t>
      </w:r>
    </w:p>
    <w:p w:rsidR="00C60CBB" w:rsidRPr="00F116D2" w:rsidRDefault="00C60CBB" w:rsidP="00C60CBB">
      <w:pPr>
        <w:pStyle w:val="ConsPlusNonformat"/>
        <w:ind w:left="-3"/>
        <w:jc w:val="both"/>
        <w:rPr>
          <w:rFonts w:ascii="Times New Roman" w:hAnsi="Times New Roman"/>
          <w:sz w:val="24"/>
          <w:szCs w:val="24"/>
        </w:rPr>
      </w:pPr>
      <w:r w:rsidRPr="00F116D2">
        <w:rPr>
          <w:rFonts w:ascii="Times New Roman" w:hAnsi="Times New Roman"/>
          <w:sz w:val="24"/>
          <w:szCs w:val="24"/>
        </w:rPr>
        <w:t xml:space="preserve">17. Перечень жилых помещений, признанных непригодными для проживания (с указанием </w:t>
      </w:r>
      <w:proofErr w:type="gramStart"/>
      <w:r w:rsidRPr="00F116D2">
        <w:rPr>
          <w:rFonts w:ascii="Times New Roman" w:hAnsi="Times New Roman"/>
          <w:sz w:val="24"/>
          <w:szCs w:val="24"/>
        </w:rPr>
        <w:t>реквизитов  правовых</w:t>
      </w:r>
      <w:proofErr w:type="gramEnd"/>
      <w:r w:rsidRPr="00F116D2">
        <w:rPr>
          <w:rFonts w:ascii="Times New Roman" w:hAnsi="Times New Roman"/>
          <w:sz w:val="24"/>
          <w:szCs w:val="24"/>
        </w:rPr>
        <w:t xml:space="preserve">  актов о признании жилых помещений непригодными для проживания)__</w:t>
      </w:r>
      <w:r w:rsidR="00646563" w:rsidRPr="00F116D2">
        <w:rPr>
          <w:rFonts w:ascii="Times New Roman" w:hAnsi="Times New Roman"/>
          <w:sz w:val="24"/>
          <w:szCs w:val="24"/>
          <w:u w:val="single"/>
        </w:rPr>
        <w:t>нет</w:t>
      </w:r>
      <w:r w:rsidRPr="00F116D2">
        <w:rPr>
          <w:rFonts w:ascii="Times New Roman" w:hAnsi="Times New Roman"/>
          <w:sz w:val="24"/>
          <w:szCs w:val="24"/>
          <w:u w:val="single"/>
        </w:rPr>
        <w:t>_________</w:t>
      </w:r>
    </w:p>
    <w:p w:rsidR="00C60CBB" w:rsidRPr="00F116D2" w:rsidRDefault="00C60CBB" w:rsidP="00C60CBB">
      <w:pPr>
        <w:pStyle w:val="ConsPlusNonformat"/>
        <w:ind w:left="-3"/>
        <w:jc w:val="both"/>
        <w:rPr>
          <w:rFonts w:ascii="Times New Roman" w:hAnsi="Times New Roman"/>
          <w:sz w:val="24"/>
          <w:szCs w:val="24"/>
          <w:u w:val="single"/>
        </w:rPr>
      </w:pPr>
      <w:r w:rsidRPr="00F116D2">
        <w:rPr>
          <w:rFonts w:ascii="Times New Roman" w:hAnsi="Times New Roman"/>
          <w:sz w:val="24"/>
          <w:szCs w:val="24"/>
        </w:rPr>
        <w:t xml:space="preserve">18. Строительный </w:t>
      </w:r>
      <w:proofErr w:type="gramStart"/>
      <w:r w:rsidRPr="00F116D2">
        <w:rPr>
          <w:rFonts w:ascii="Times New Roman" w:hAnsi="Times New Roman"/>
          <w:sz w:val="24"/>
          <w:szCs w:val="24"/>
        </w:rPr>
        <w:t>объем  _</w:t>
      </w:r>
      <w:proofErr w:type="gramEnd"/>
      <w:r w:rsidRPr="00F116D2">
        <w:rPr>
          <w:rFonts w:ascii="Times New Roman" w:hAnsi="Times New Roman"/>
          <w:sz w:val="24"/>
          <w:szCs w:val="24"/>
        </w:rPr>
        <w:t xml:space="preserve">______ </w:t>
      </w:r>
      <w:proofErr w:type="spellStart"/>
      <w:r w:rsidRPr="00F116D2">
        <w:rPr>
          <w:rFonts w:ascii="Times New Roman" w:hAnsi="Times New Roman"/>
          <w:sz w:val="24"/>
          <w:szCs w:val="24"/>
          <w:u w:val="single"/>
        </w:rPr>
        <w:t>куб.м</w:t>
      </w:r>
      <w:proofErr w:type="spellEnd"/>
    </w:p>
    <w:p w:rsidR="00C60CBB" w:rsidRPr="00F116D2" w:rsidRDefault="00C60CBB" w:rsidP="00C60CBB">
      <w:pPr>
        <w:pStyle w:val="ConsPlusNonformat"/>
        <w:ind w:left="-3"/>
        <w:jc w:val="both"/>
        <w:rPr>
          <w:rFonts w:ascii="Times New Roman" w:hAnsi="Times New Roman"/>
          <w:sz w:val="24"/>
          <w:szCs w:val="24"/>
        </w:rPr>
      </w:pPr>
      <w:r w:rsidRPr="00F116D2">
        <w:rPr>
          <w:rFonts w:ascii="Times New Roman" w:hAnsi="Times New Roman"/>
          <w:sz w:val="24"/>
          <w:szCs w:val="24"/>
          <w:u w:val="single"/>
        </w:rPr>
        <w:t>19. Площадь:</w:t>
      </w:r>
    </w:p>
    <w:p w:rsidR="00C60CBB" w:rsidRPr="00F116D2" w:rsidRDefault="00C60CBB" w:rsidP="00C60CBB">
      <w:pPr>
        <w:pStyle w:val="ConsPlusNonformat"/>
        <w:ind w:left="27" w:hanging="14"/>
        <w:jc w:val="both"/>
        <w:rPr>
          <w:rFonts w:ascii="Times New Roman" w:hAnsi="Times New Roman"/>
          <w:sz w:val="24"/>
          <w:szCs w:val="24"/>
        </w:rPr>
      </w:pPr>
      <w:proofErr w:type="gramStart"/>
      <w:r w:rsidRPr="00F116D2">
        <w:rPr>
          <w:rFonts w:ascii="Times New Roman" w:hAnsi="Times New Roman"/>
          <w:sz w:val="24"/>
          <w:szCs w:val="24"/>
        </w:rPr>
        <w:t>а</w:t>
      </w:r>
      <w:proofErr w:type="gramEnd"/>
      <w:r w:rsidRPr="00F116D2">
        <w:rPr>
          <w:rFonts w:ascii="Times New Roman" w:hAnsi="Times New Roman"/>
          <w:sz w:val="24"/>
          <w:szCs w:val="24"/>
        </w:rPr>
        <w:t>) многоквартирного дома с лоджиями, балконами, шкафами, коридорам</w:t>
      </w:r>
      <w:r w:rsidR="003B7A42">
        <w:rPr>
          <w:rFonts w:ascii="Times New Roman" w:hAnsi="Times New Roman"/>
          <w:sz w:val="24"/>
          <w:szCs w:val="24"/>
        </w:rPr>
        <w:t>и и лестничными клетками 2 849,5</w:t>
      </w:r>
      <w:r w:rsidRPr="00F116D2">
        <w:rPr>
          <w:rFonts w:ascii="Times New Roman" w:hAnsi="Times New Roman"/>
          <w:sz w:val="24"/>
          <w:szCs w:val="24"/>
        </w:rPr>
        <w:t xml:space="preserve"> </w:t>
      </w:r>
      <w:proofErr w:type="spellStart"/>
      <w:r w:rsidRPr="00F116D2">
        <w:rPr>
          <w:rFonts w:ascii="Times New Roman" w:hAnsi="Times New Roman"/>
          <w:sz w:val="24"/>
          <w:szCs w:val="24"/>
        </w:rPr>
        <w:t>кв.м</w:t>
      </w:r>
      <w:proofErr w:type="spellEnd"/>
    </w:p>
    <w:p w:rsidR="00C60CBB" w:rsidRPr="00F116D2" w:rsidRDefault="00C60CBB" w:rsidP="00C60CBB">
      <w:pPr>
        <w:pStyle w:val="ConsPlusNonformat"/>
        <w:ind w:left="27" w:hanging="14"/>
        <w:jc w:val="both"/>
        <w:rPr>
          <w:rFonts w:ascii="Times New Roman" w:hAnsi="Times New Roman"/>
          <w:sz w:val="24"/>
          <w:szCs w:val="24"/>
        </w:rPr>
      </w:pPr>
      <w:proofErr w:type="gramStart"/>
      <w:r w:rsidRPr="00F116D2">
        <w:rPr>
          <w:rFonts w:ascii="Times New Roman" w:hAnsi="Times New Roman"/>
          <w:sz w:val="24"/>
          <w:szCs w:val="24"/>
        </w:rPr>
        <w:t>б</w:t>
      </w:r>
      <w:proofErr w:type="gramEnd"/>
      <w:r w:rsidRPr="00F116D2">
        <w:rPr>
          <w:rFonts w:ascii="Times New Roman" w:hAnsi="Times New Roman"/>
          <w:sz w:val="24"/>
          <w:szCs w:val="24"/>
        </w:rPr>
        <w:t xml:space="preserve">) жилых помещений (общая площадь квартир) </w:t>
      </w:r>
      <w:r w:rsidR="00397A31">
        <w:rPr>
          <w:rFonts w:ascii="Times New Roman" w:hAnsi="Times New Roman"/>
          <w:sz w:val="24"/>
          <w:szCs w:val="24"/>
        </w:rPr>
        <w:t>2 460,8</w:t>
      </w:r>
      <w:r w:rsidRPr="00F116D2">
        <w:rPr>
          <w:rFonts w:ascii="Times New Roman" w:hAnsi="Times New Roman"/>
          <w:sz w:val="24"/>
          <w:szCs w:val="24"/>
        </w:rPr>
        <w:t xml:space="preserve"> </w:t>
      </w:r>
      <w:proofErr w:type="spellStart"/>
      <w:r w:rsidRPr="00F116D2">
        <w:rPr>
          <w:rFonts w:ascii="Times New Roman" w:hAnsi="Times New Roman"/>
          <w:sz w:val="24"/>
          <w:szCs w:val="24"/>
        </w:rPr>
        <w:t>кв.м</w:t>
      </w:r>
      <w:proofErr w:type="spellEnd"/>
    </w:p>
    <w:p w:rsidR="00C60CBB" w:rsidRPr="00F116D2" w:rsidRDefault="00C60CBB" w:rsidP="00C60CBB">
      <w:pPr>
        <w:pStyle w:val="ConsPlusNonformat"/>
        <w:ind w:left="27" w:hanging="14"/>
        <w:jc w:val="both"/>
        <w:rPr>
          <w:rFonts w:ascii="Times New Roman" w:hAnsi="Times New Roman"/>
          <w:sz w:val="24"/>
          <w:szCs w:val="24"/>
        </w:rPr>
      </w:pPr>
      <w:proofErr w:type="gramStart"/>
      <w:r w:rsidRPr="00F116D2">
        <w:rPr>
          <w:rFonts w:ascii="Times New Roman" w:hAnsi="Times New Roman"/>
          <w:sz w:val="24"/>
          <w:szCs w:val="24"/>
        </w:rPr>
        <w:t>в</w:t>
      </w:r>
      <w:proofErr w:type="gramEnd"/>
      <w:r w:rsidRPr="00F116D2">
        <w:rPr>
          <w:rFonts w:ascii="Times New Roman" w:hAnsi="Times New Roman"/>
          <w:sz w:val="24"/>
          <w:szCs w:val="24"/>
        </w:rPr>
        <w:t xml:space="preserve">) нежилых помещений (общая площадь нежилых помещений, не входящих в состав общего </w:t>
      </w:r>
      <w:r w:rsidRPr="00F116D2">
        <w:rPr>
          <w:rFonts w:ascii="Times New Roman" w:hAnsi="Times New Roman"/>
          <w:sz w:val="24"/>
          <w:szCs w:val="24"/>
        </w:rPr>
        <w:lastRenderedPageBreak/>
        <w:t xml:space="preserve">имущества в многоквартирном доме) </w:t>
      </w:r>
      <w:r w:rsidRPr="00F116D2">
        <w:rPr>
          <w:rFonts w:ascii="Times New Roman" w:hAnsi="Times New Roman"/>
          <w:sz w:val="24"/>
          <w:szCs w:val="24"/>
        </w:rPr>
        <w:softHyphen/>
      </w:r>
      <w:r w:rsidRPr="00F116D2">
        <w:rPr>
          <w:rFonts w:ascii="Times New Roman" w:hAnsi="Times New Roman"/>
          <w:sz w:val="24"/>
          <w:szCs w:val="24"/>
        </w:rPr>
        <w:softHyphen/>
        <w:t>_</w:t>
      </w:r>
      <w:r w:rsidR="00956BD4">
        <w:rPr>
          <w:rFonts w:ascii="Times New Roman" w:hAnsi="Times New Roman"/>
          <w:sz w:val="24"/>
          <w:szCs w:val="24"/>
          <w:u w:val="single"/>
        </w:rPr>
        <w:t>0</w:t>
      </w:r>
      <w:r w:rsidRPr="00F116D2">
        <w:rPr>
          <w:rFonts w:ascii="Times New Roman" w:hAnsi="Times New Roman"/>
          <w:sz w:val="24"/>
          <w:szCs w:val="24"/>
          <w:u w:val="single"/>
        </w:rPr>
        <w:t>__</w:t>
      </w:r>
      <w:r w:rsidRPr="00F116D2">
        <w:rPr>
          <w:rFonts w:ascii="Times New Roman" w:hAnsi="Times New Roman"/>
          <w:sz w:val="24"/>
          <w:szCs w:val="24"/>
        </w:rPr>
        <w:t xml:space="preserve"> </w:t>
      </w:r>
      <w:proofErr w:type="spellStart"/>
      <w:r w:rsidRPr="00F116D2">
        <w:rPr>
          <w:rFonts w:ascii="Times New Roman" w:hAnsi="Times New Roman"/>
          <w:sz w:val="24"/>
          <w:szCs w:val="24"/>
        </w:rPr>
        <w:t>кв.м</w:t>
      </w:r>
      <w:proofErr w:type="spellEnd"/>
    </w:p>
    <w:p w:rsidR="00C60CBB" w:rsidRPr="00F116D2" w:rsidRDefault="00C60CBB" w:rsidP="00C60CBB">
      <w:pPr>
        <w:pStyle w:val="ConsPlusNonformat"/>
        <w:ind w:left="27" w:hanging="14"/>
        <w:jc w:val="both"/>
        <w:rPr>
          <w:rFonts w:ascii="Times New Roman" w:hAnsi="Times New Roman"/>
          <w:sz w:val="24"/>
          <w:szCs w:val="24"/>
        </w:rPr>
      </w:pPr>
      <w:proofErr w:type="gramStart"/>
      <w:r w:rsidRPr="00F116D2">
        <w:rPr>
          <w:rFonts w:ascii="Times New Roman" w:hAnsi="Times New Roman"/>
          <w:sz w:val="24"/>
          <w:szCs w:val="24"/>
        </w:rPr>
        <w:t>г</w:t>
      </w:r>
      <w:proofErr w:type="gramEnd"/>
      <w:r w:rsidRPr="00F116D2">
        <w:rPr>
          <w:rFonts w:ascii="Times New Roman" w:hAnsi="Times New Roman"/>
          <w:sz w:val="24"/>
          <w:szCs w:val="24"/>
        </w:rPr>
        <w:t>) помещений общего пользования (общая площадь нежилых помещений, входящих в состав общего имущества в многоквартирном доме) __</w:t>
      </w:r>
      <w:r w:rsidRPr="00F116D2">
        <w:rPr>
          <w:rFonts w:ascii="Times New Roman" w:hAnsi="Times New Roman"/>
          <w:sz w:val="24"/>
          <w:szCs w:val="24"/>
          <w:u w:val="single"/>
        </w:rPr>
        <w:t>_</w:t>
      </w:r>
      <w:r w:rsidR="00646563" w:rsidRPr="00F116D2">
        <w:rPr>
          <w:rFonts w:ascii="Times New Roman" w:hAnsi="Times New Roman"/>
          <w:sz w:val="24"/>
          <w:szCs w:val="24"/>
          <w:u w:val="single"/>
        </w:rPr>
        <w:t>0</w:t>
      </w:r>
      <w:r w:rsidRPr="00F116D2">
        <w:rPr>
          <w:rFonts w:ascii="Times New Roman" w:hAnsi="Times New Roman"/>
          <w:sz w:val="24"/>
          <w:szCs w:val="24"/>
          <w:u w:val="single"/>
        </w:rPr>
        <w:t>___</w:t>
      </w:r>
      <w:r w:rsidRPr="00F116D2">
        <w:rPr>
          <w:rFonts w:ascii="Times New Roman" w:hAnsi="Times New Roman"/>
          <w:sz w:val="24"/>
          <w:szCs w:val="24"/>
        </w:rPr>
        <w:t xml:space="preserve"> </w:t>
      </w:r>
      <w:proofErr w:type="spellStart"/>
      <w:r w:rsidRPr="00F116D2">
        <w:rPr>
          <w:rFonts w:ascii="Times New Roman" w:hAnsi="Times New Roman"/>
          <w:sz w:val="24"/>
          <w:szCs w:val="24"/>
        </w:rPr>
        <w:t>кв.м</w:t>
      </w:r>
      <w:proofErr w:type="spellEnd"/>
    </w:p>
    <w:p w:rsidR="00C60CBB" w:rsidRPr="00F116D2" w:rsidRDefault="00D447A7"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20. Количество лестниц 2</w:t>
      </w:r>
      <w:r w:rsidR="00C60CBB" w:rsidRPr="00F116D2">
        <w:rPr>
          <w:rFonts w:ascii="Times New Roman" w:hAnsi="Times New Roman"/>
          <w:sz w:val="24"/>
          <w:szCs w:val="24"/>
        </w:rPr>
        <w:t xml:space="preserve"> шт.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21. Уборочная площадь лестниц (включая межквартирные</w:t>
      </w:r>
      <w:r w:rsidR="00646563" w:rsidRPr="00F116D2">
        <w:rPr>
          <w:rFonts w:ascii="Times New Roman" w:hAnsi="Times New Roman"/>
          <w:sz w:val="24"/>
          <w:szCs w:val="24"/>
        </w:rPr>
        <w:t xml:space="preserve"> лестничные </w:t>
      </w:r>
      <w:proofErr w:type="gramStart"/>
      <w:r w:rsidR="00646563" w:rsidRPr="00F116D2">
        <w:rPr>
          <w:rFonts w:ascii="Times New Roman" w:hAnsi="Times New Roman"/>
          <w:sz w:val="24"/>
          <w:szCs w:val="24"/>
        </w:rPr>
        <w:t>площадки</w:t>
      </w:r>
      <w:r w:rsidRPr="00F116D2">
        <w:rPr>
          <w:rFonts w:ascii="Times New Roman" w:hAnsi="Times New Roman"/>
          <w:sz w:val="24"/>
          <w:szCs w:val="24"/>
        </w:rPr>
        <w:t xml:space="preserve">)  </w:t>
      </w:r>
      <w:r w:rsidR="00646563" w:rsidRPr="00F116D2">
        <w:rPr>
          <w:rFonts w:ascii="Times New Roman" w:hAnsi="Times New Roman"/>
          <w:sz w:val="24"/>
          <w:szCs w:val="24"/>
        </w:rPr>
        <w:t>_</w:t>
      </w:r>
      <w:proofErr w:type="gramEnd"/>
      <w:r w:rsidR="00646563" w:rsidRPr="00F116D2">
        <w:rPr>
          <w:rFonts w:ascii="Times New Roman" w:hAnsi="Times New Roman"/>
          <w:sz w:val="24"/>
          <w:szCs w:val="24"/>
        </w:rPr>
        <w:t>_</w:t>
      </w:r>
      <w:r w:rsidR="00671749">
        <w:rPr>
          <w:rFonts w:ascii="Times New Roman" w:hAnsi="Times New Roman"/>
          <w:sz w:val="24"/>
          <w:szCs w:val="24"/>
          <w:u w:val="single"/>
        </w:rPr>
        <w:t>284,1</w:t>
      </w:r>
      <w:r w:rsidRPr="00F116D2">
        <w:rPr>
          <w:rFonts w:ascii="Times New Roman" w:hAnsi="Times New Roman"/>
          <w:sz w:val="24"/>
          <w:szCs w:val="24"/>
        </w:rPr>
        <w:t xml:space="preserve">__ </w:t>
      </w:r>
      <w:proofErr w:type="spellStart"/>
      <w:r w:rsidRPr="00F116D2">
        <w:rPr>
          <w:rFonts w:ascii="Times New Roman" w:hAnsi="Times New Roman"/>
          <w:sz w:val="24"/>
          <w:szCs w:val="24"/>
        </w:rPr>
        <w:t>кв.м</w:t>
      </w:r>
      <w:proofErr w:type="spellEnd"/>
      <w:r w:rsidRPr="00F116D2">
        <w:rPr>
          <w:rFonts w:ascii="Times New Roman" w:hAnsi="Times New Roman"/>
          <w:sz w:val="24"/>
          <w:szCs w:val="24"/>
        </w:rPr>
        <w:t>.</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22. Уборочная площа</w:t>
      </w:r>
      <w:r w:rsidR="00646563" w:rsidRPr="00F116D2">
        <w:rPr>
          <w:rFonts w:ascii="Times New Roman" w:hAnsi="Times New Roman"/>
          <w:sz w:val="24"/>
          <w:szCs w:val="24"/>
        </w:rPr>
        <w:t>дь общих коридоров</w:t>
      </w:r>
      <w:r w:rsidR="00FE6AAB" w:rsidRPr="00F116D2">
        <w:rPr>
          <w:rFonts w:ascii="Times New Roman" w:hAnsi="Times New Roman"/>
          <w:sz w:val="24"/>
          <w:szCs w:val="24"/>
        </w:rPr>
        <w:t xml:space="preserve"> и мест общего пользования</w:t>
      </w:r>
      <w:r w:rsidR="00646563" w:rsidRPr="00F116D2">
        <w:rPr>
          <w:rFonts w:ascii="Times New Roman" w:hAnsi="Times New Roman"/>
          <w:sz w:val="24"/>
          <w:szCs w:val="24"/>
        </w:rPr>
        <w:t xml:space="preserve"> __</w:t>
      </w:r>
      <w:r w:rsidR="00671749">
        <w:rPr>
          <w:rFonts w:ascii="Times New Roman" w:hAnsi="Times New Roman"/>
          <w:sz w:val="24"/>
          <w:szCs w:val="24"/>
          <w:u w:val="single"/>
        </w:rPr>
        <w:t>284,1</w:t>
      </w:r>
      <w:r w:rsidR="00646563" w:rsidRPr="00F116D2">
        <w:rPr>
          <w:rFonts w:ascii="Times New Roman" w:hAnsi="Times New Roman"/>
          <w:sz w:val="24"/>
          <w:szCs w:val="24"/>
        </w:rPr>
        <w:t>_</w:t>
      </w:r>
      <w:r w:rsidRPr="00F116D2">
        <w:rPr>
          <w:rFonts w:ascii="Times New Roman" w:hAnsi="Times New Roman"/>
          <w:sz w:val="24"/>
          <w:szCs w:val="24"/>
        </w:rPr>
        <w:t xml:space="preserve"> </w:t>
      </w:r>
      <w:proofErr w:type="spellStart"/>
      <w:r w:rsidRPr="00F116D2">
        <w:rPr>
          <w:rFonts w:ascii="Times New Roman" w:hAnsi="Times New Roman"/>
          <w:sz w:val="24"/>
          <w:szCs w:val="24"/>
        </w:rPr>
        <w:t>кв.м</w:t>
      </w:r>
      <w:proofErr w:type="spellEnd"/>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23. Уборочная площадь других помещений общего пользования (включая технические этажи, чердаки, технические подвалы) ___ кв. м</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24. Площадь земельного участка, входящего в состав общего имуществ</w:t>
      </w:r>
      <w:r w:rsidR="00FE6AAB" w:rsidRPr="00F116D2">
        <w:rPr>
          <w:rFonts w:ascii="Times New Roman" w:hAnsi="Times New Roman"/>
          <w:sz w:val="24"/>
          <w:szCs w:val="24"/>
        </w:rPr>
        <w:t>а многоквартирного дома _</w:t>
      </w:r>
      <w:r w:rsidR="00671749">
        <w:rPr>
          <w:rFonts w:ascii="Times New Roman" w:hAnsi="Times New Roman"/>
          <w:sz w:val="24"/>
          <w:szCs w:val="24"/>
          <w:u w:val="single"/>
        </w:rPr>
        <w:t>1 372</w:t>
      </w:r>
      <w:r w:rsidRPr="00F116D2">
        <w:rPr>
          <w:rFonts w:ascii="Times New Roman" w:hAnsi="Times New Roman"/>
          <w:sz w:val="24"/>
          <w:szCs w:val="24"/>
          <w:u w:val="single"/>
        </w:rPr>
        <w:t>_</w:t>
      </w:r>
      <w:r w:rsidRPr="00F116D2">
        <w:rPr>
          <w:rFonts w:ascii="Times New Roman" w:hAnsi="Times New Roman"/>
          <w:sz w:val="24"/>
          <w:szCs w:val="24"/>
        </w:rPr>
        <w:t xml:space="preserve"> </w:t>
      </w:r>
      <w:proofErr w:type="spellStart"/>
      <w:r w:rsidRPr="00F116D2">
        <w:rPr>
          <w:rFonts w:ascii="Times New Roman" w:hAnsi="Times New Roman"/>
          <w:sz w:val="24"/>
          <w:szCs w:val="24"/>
        </w:rPr>
        <w:t>кв.м</w:t>
      </w:r>
      <w:proofErr w:type="spellEnd"/>
      <w:r w:rsidRPr="00F116D2">
        <w:rPr>
          <w:rFonts w:ascii="Times New Roman" w:hAnsi="Times New Roman"/>
          <w:sz w:val="24"/>
          <w:szCs w:val="24"/>
        </w:rPr>
        <w:t>.</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25. Кадастровый номер земельного участка (при его </w:t>
      </w:r>
      <w:proofErr w:type="gramStart"/>
      <w:r w:rsidRPr="00F116D2">
        <w:rPr>
          <w:rFonts w:ascii="Times New Roman" w:hAnsi="Times New Roman"/>
          <w:sz w:val="24"/>
          <w:szCs w:val="24"/>
        </w:rPr>
        <w:t xml:space="preserve">наличии) </w:t>
      </w:r>
      <w:r w:rsidR="00FE6AAB" w:rsidRPr="00F116D2">
        <w:rPr>
          <w:rFonts w:ascii="Times New Roman" w:hAnsi="Times New Roman"/>
          <w:sz w:val="24"/>
          <w:szCs w:val="24"/>
        </w:rPr>
        <w:t xml:space="preserve">  </w:t>
      </w:r>
      <w:proofErr w:type="gramEnd"/>
      <w:r w:rsidR="00671749">
        <w:rPr>
          <w:rFonts w:ascii="Times New Roman" w:eastAsia="Arial Unicode MS" w:hAnsi="Times New Roman"/>
          <w:kern w:val="1"/>
          <w:sz w:val="24"/>
          <w:szCs w:val="24"/>
          <w:u w:val="single"/>
        </w:rPr>
        <w:t>38:16:000036:3615</w:t>
      </w:r>
    </w:p>
    <w:p w:rsidR="00C60CBB" w:rsidRPr="00F116D2" w:rsidRDefault="00C60CBB" w:rsidP="00C60CBB">
      <w:pPr>
        <w:pStyle w:val="ConsPlusNonformat"/>
        <w:pageBreakBefore/>
        <w:jc w:val="both"/>
        <w:rPr>
          <w:rFonts w:ascii="Times New Roman" w:hAnsi="Times New Roman"/>
          <w:sz w:val="24"/>
          <w:szCs w:val="24"/>
        </w:rPr>
      </w:pPr>
      <w:r w:rsidRPr="00F116D2">
        <w:rPr>
          <w:rFonts w:ascii="Times New Roman" w:hAnsi="Times New Roman"/>
          <w:sz w:val="24"/>
          <w:szCs w:val="24"/>
        </w:rPr>
        <w:lastRenderedPageBreak/>
        <w:t>II. Техническое состояние многоквартирного дома, включая пристройки</w:t>
      </w:r>
    </w:p>
    <w:p w:rsidR="00C60CBB" w:rsidRPr="00F116D2" w:rsidRDefault="00C60CBB" w:rsidP="00C60CBB">
      <w:pPr>
        <w:pStyle w:val="Standard"/>
        <w:jc w:val="both"/>
        <w:rPr>
          <w:rFonts w:ascii="Times New Roman" w:hAnsi="Times New Roman" w:cs="Times New Roman"/>
          <w:sz w:val="24"/>
        </w:rPr>
      </w:pPr>
    </w:p>
    <w:tbl>
      <w:tblPr>
        <w:tblW w:w="9939" w:type="dxa"/>
        <w:tblInd w:w="-6" w:type="dxa"/>
        <w:tblLayout w:type="fixed"/>
        <w:tblCellMar>
          <w:left w:w="10" w:type="dxa"/>
          <w:right w:w="10" w:type="dxa"/>
        </w:tblCellMar>
        <w:tblLook w:val="0000" w:firstRow="0" w:lastRow="0" w:firstColumn="0" w:lastColumn="0" w:noHBand="0" w:noVBand="0"/>
      </w:tblPr>
      <w:tblGrid>
        <w:gridCol w:w="4754"/>
        <w:gridCol w:w="2564"/>
        <w:gridCol w:w="2621"/>
      </w:tblGrid>
      <w:tr w:rsidR="00C60CBB" w:rsidRPr="00F116D2" w:rsidTr="002D6315">
        <w:tc>
          <w:tcPr>
            <w:tcW w:w="4754" w:type="dxa"/>
            <w:tcBorders>
              <w:top w:val="single" w:sz="1" w:space="0" w:color="000000"/>
              <w:left w:val="single" w:sz="1" w:space="0" w:color="000000"/>
              <w:bottom w:val="single" w:sz="1" w:space="0" w:color="000000"/>
            </w:tcBorders>
            <w:shd w:val="clear" w:color="auto" w:fill="auto"/>
          </w:tcPr>
          <w:p w:rsidR="00C60CBB" w:rsidRPr="00F116D2" w:rsidRDefault="00C60CBB" w:rsidP="00C60CBB">
            <w:pPr>
              <w:pStyle w:val="afa"/>
              <w:jc w:val="center"/>
              <w:rPr>
                <w:sz w:val="24"/>
              </w:rPr>
            </w:pPr>
            <w:r w:rsidRPr="00F116D2">
              <w:rPr>
                <w:sz w:val="24"/>
              </w:rPr>
              <w:t>Наименование конструктивных элементов</w:t>
            </w:r>
          </w:p>
        </w:tc>
        <w:tc>
          <w:tcPr>
            <w:tcW w:w="2564" w:type="dxa"/>
            <w:tcBorders>
              <w:top w:val="single" w:sz="1" w:space="0" w:color="000000"/>
              <w:left w:val="single" w:sz="1" w:space="0" w:color="000000"/>
              <w:bottom w:val="single" w:sz="1" w:space="0" w:color="000000"/>
            </w:tcBorders>
            <w:shd w:val="clear" w:color="auto" w:fill="auto"/>
          </w:tcPr>
          <w:p w:rsidR="00C60CBB" w:rsidRPr="00F116D2" w:rsidRDefault="00C60CBB" w:rsidP="00C60CBB">
            <w:pPr>
              <w:pStyle w:val="afa"/>
              <w:jc w:val="center"/>
              <w:rPr>
                <w:sz w:val="24"/>
              </w:rPr>
            </w:pPr>
            <w:r w:rsidRPr="00F116D2">
              <w:rPr>
                <w:sz w:val="24"/>
              </w:rPr>
              <w:t>Описание элементов (материал, конструкция или система, отделка и прочее)</w:t>
            </w:r>
          </w:p>
        </w:tc>
        <w:tc>
          <w:tcPr>
            <w:tcW w:w="2621" w:type="dxa"/>
            <w:tcBorders>
              <w:top w:val="single" w:sz="1" w:space="0" w:color="000000"/>
              <w:left w:val="single" w:sz="1" w:space="0" w:color="000000"/>
              <w:bottom w:val="single" w:sz="1" w:space="0" w:color="000000"/>
              <w:right w:val="single" w:sz="1" w:space="0" w:color="000000"/>
            </w:tcBorders>
            <w:shd w:val="clear" w:color="auto" w:fill="auto"/>
          </w:tcPr>
          <w:p w:rsidR="00C60CBB" w:rsidRPr="00F116D2" w:rsidRDefault="00C60CBB" w:rsidP="00C60CBB">
            <w:pPr>
              <w:pStyle w:val="afa"/>
              <w:jc w:val="center"/>
              <w:rPr>
                <w:rFonts w:eastAsia="Courier New"/>
                <w:sz w:val="24"/>
              </w:rPr>
            </w:pPr>
            <w:r w:rsidRPr="00F116D2">
              <w:rPr>
                <w:sz w:val="24"/>
              </w:rPr>
              <w:t>Техническоесостояниеэлементовобщегоимуществамногоквартирногодома</w:t>
            </w:r>
          </w:p>
        </w:tc>
      </w:tr>
      <w:tr w:rsidR="00C60CBB" w:rsidRPr="00F116D2" w:rsidTr="002D6315">
        <w:trPr>
          <w:trHeight w:val="431"/>
        </w:trPr>
        <w:tc>
          <w:tcPr>
            <w:tcW w:w="4754" w:type="dxa"/>
            <w:tcBorders>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 Фундамент</w:t>
            </w:r>
          </w:p>
          <w:p w:rsidR="00C60CBB" w:rsidRPr="00F116D2" w:rsidRDefault="00C60CBB" w:rsidP="00C60CBB">
            <w:pPr>
              <w:pStyle w:val="ConsPlusCell0"/>
              <w:jc w:val="both"/>
              <w:rPr>
                <w:rFonts w:ascii="Times New Roman" w:hAnsi="Times New Roman" w:cs="Times New Roman"/>
                <w:sz w:val="24"/>
                <w:szCs w:val="24"/>
              </w:rPr>
            </w:pPr>
          </w:p>
        </w:tc>
        <w:tc>
          <w:tcPr>
            <w:tcW w:w="2564" w:type="dxa"/>
            <w:tcBorders>
              <w:left w:val="single" w:sz="1" w:space="0" w:color="000000"/>
              <w:bottom w:val="single" w:sz="4" w:space="0" w:color="auto"/>
            </w:tcBorders>
            <w:shd w:val="clear" w:color="auto" w:fill="auto"/>
          </w:tcPr>
          <w:p w:rsidR="00C60CBB" w:rsidRPr="00F116D2" w:rsidRDefault="00C60CBB" w:rsidP="00C60CBB">
            <w:pPr>
              <w:pStyle w:val="afa"/>
              <w:jc w:val="center"/>
              <w:rPr>
                <w:rFonts w:eastAsia="Lucida Sans Unicode"/>
                <w:sz w:val="24"/>
                <w:lang w:eastAsia="hi-IN" w:bidi="hi-IN"/>
              </w:rPr>
            </w:pPr>
            <w:proofErr w:type="gramStart"/>
            <w:r w:rsidRPr="00F116D2">
              <w:rPr>
                <w:sz w:val="24"/>
              </w:rPr>
              <w:t>железобетонный</w:t>
            </w:r>
            <w:proofErr w:type="gramEnd"/>
          </w:p>
        </w:tc>
        <w:tc>
          <w:tcPr>
            <w:tcW w:w="2621" w:type="dxa"/>
            <w:tcBorders>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sz w:val="24"/>
              </w:rPr>
            </w:pPr>
            <w:proofErr w:type="gramStart"/>
            <w:r w:rsidRPr="00F116D2">
              <w:rPr>
                <w:sz w:val="24"/>
              </w:rPr>
              <w:t>удовлетворительное</w:t>
            </w:r>
            <w:proofErr w:type="gramEnd"/>
          </w:p>
        </w:tc>
      </w:tr>
      <w:tr w:rsidR="00C60CBB" w:rsidRPr="00F116D2" w:rsidTr="002D6315">
        <w:trPr>
          <w:trHeight w:val="431"/>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2. Наружные и</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внутренние</w:t>
            </w:r>
            <w:proofErr w:type="gramEnd"/>
            <w:r w:rsidRPr="00F116D2">
              <w:rPr>
                <w:rFonts w:ascii="Times New Roman" w:eastAsia="Courier New" w:hAnsi="Times New Roman" w:cs="Times New Roman"/>
                <w:sz w:val="24"/>
                <w:szCs w:val="24"/>
              </w:rPr>
              <w:t xml:space="preserve"> капитальные стены</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93244C" w:rsidP="0093244C">
            <w:pPr>
              <w:pStyle w:val="afa"/>
              <w:jc w:val="center"/>
              <w:rPr>
                <w:sz w:val="24"/>
              </w:rPr>
            </w:pPr>
            <w:proofErr w:type="gramStart"/>
            <w:r>
              <w:rPr>
                <w:sz w:val="24"/>
              </w:rPr>
              <w:t>железобетонные</w:t>
            </w:r>
            <w:proofErr w:type="gramEnd"/>
            <w:r>
              <w:rPr>
                <w:sz w:val="24"/>
              </w:rPr>
              <w:t xml:space="preserve"> панели</w:t>
            </w:r>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tc>
      </w:tr>
      <w:tr w:rsidR="00C60CBB" w:rsidRPr="00F116D2" w:rsidTr="002D6315">
        <w:trPr>
          <w:trHeight w:val="230"/>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3.Перегородки</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93244C" w:rsidP="00C60CBB">
            <w:pPr>
              <w:jc w:val="center"/>
              <w:rPr>
                <w:sz w:val="24"/>
                <w:szCs w:val="24"/>
              </w:rPr>
            </w:pPr>
            <w:proofErr w:type="gramStart"/>
            <w:r w:rsidRPr="0093244C">
              <w:rPr>
                <w:sz w:val="24"/>
                <w:szCs w:val="24"/>
              </w:rPr>
              <w:t>железобетонные</w:t>
            </w:r>
            <w:proofErr w:type="gramEnd"/>
            <w:r w:rsidRPr="0093244C">
              <w:rPr>
                <w:sz w:val="24"/>
                <w:szCs w:val="24"/>
              </w:rPr>
              <w:t xml:space="preserve"> панели</w:t>
            </w:r>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tc>
      </w:tr>
      <w:tr w:rsidR="00C60CBB" w:rsidRPr="00F116D2" w:rsidTr="002D6315">
        <w:trPr>
          <w:trHeight w:val="1147"/>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4. Перекрытия</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чердачные</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междуэтажные</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подвальные</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w:t>
            </w:r>
            <w:proofErr w:type="gramStart"/>
            <w:r w:rsidRPr="00F116D2">
              <w:rPr>
                <w:rFonts w:ascii="Times New Roman" w:eastAsia="Courier New" w:hAnsi="Times New Roman" w:cs="Times New Roman"/>
                <w:sz w:val="24"/>
                <w:szCs w:val="24"/>
              </w:rPr>
              <w:t>другое</w:t>
            </w:r>
            <w:proofErr w:type="gramEnd"/>
            <w:r w:rsidRPr="00F116D2">
              <w:rPr>
                <w:rFonts w:ascii="Times New Roman" w:eastAsia="Courier New" w:hAnsi="Times New Roman" w:cs="Times New Roman"/>
                <w:sz w:val="24"/>
                <w:szCs w:val="24"/>
              </w:rPr>
              <w:t>)</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afa"/>
              <w:jc w:val="center"/>
              <w:rPr>
                <w:sz w:val="24"/>
              </w:rPr>
            </w:pPr>
          </w:p>
          <w:p w:rsidR="00C60CBB" w:rsidRPr="00F116D2" w:rsidRDefault="00C60CBB" w:rsidP="00C60CBB">
            <w:pPr>
              <w:pStyle w:val="afa"/>
              <w:jc w:val="center"/>
              <w:rPr>
                <w:sz w:val="24"/>
              </w:rPr>
            </w:pPr>
            <w:proofErr w:type="gramStart"/>
            <w:r w:rsidRPr="00F116D2">
              <w:rPr>
                <w:sz w:val="24"/>
              </w:rPr>
              <w:t>железобетонные</w:t>
            </w:r>
            <w:proofErr w:type="gramEnd"/>
          </w:p>
          <w:p w:rsidR="00C60CBB" w:rsidRPr="00F116D2" w:rsidRDefault="00C60CBB" w:rsidP="00C60CBB">
            <w:pPr>
              <w:pStyle w:val="afa"/>
              <w:jc w:val="center"/>
              <w:rPr>
                <w:sz w:val="24"/>
              </w:rPr>
            </w:pPr>
            <w:proofErr w:type="gramStart"/>
            <w:r w:rsidRPr="00F116D2">
              <w:rPr>
                <w:sz w:val="24"/>
              </w:rPr>
              <w:t>железобетонные</w:t>
            </w:r>
            <w:proofErr w:type="gramEnd"/>
          </w:p>
          <w:p w:rsidR="00C60CBB" w:rsidRPr="00F116D2" w:rsidRDefault="00C60CBB" w:rsidP="00C60CBB">
            <w:pPr>
              <w:jc w:val="center"/>
              <w:rPr>
                <w:sz w:val="24"/>
                <w:szCs w:val="24"/>
              </w:rPr>
            </w:pPr>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tc>
      </w:tr>
      <w:tr w:rsidR="00C60CBB" w:rsidRPr="00F116D2" w:rsidTr="002D6315">
        <w:trPr>
          <w:trHeight w:val="221"/>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5. Крыша</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93244C" w:rsidP="00C60CBB">
            <w:pPr>
              <w:jc w:val="center"/>
              <w:rPr>
                <w:sz w:val="24"/>
                <w:szCs w:val="24"/>
              </w:rPr>
            </w:pPr>
            <w:proofErr w:type="gramStart"/>
            <w:r>
              <w:rPr>
                <w:sz w:val="24"/>
                <w:szCs w:val="24"/>
              </w:rPr>
              <w:t>мягкая</w:t>
            </w:r>
            <w:proofErr w:type="gramEnd"/>
            <w:r>
              <w:rPr>
                <w:sz w:val="24"/>
                <w:szCs w:val="24"/>
              </w:rPr>
              <w:t xml:space="preserve"> кровля</w:t>
            </w:r>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tc>
      </w:tr>
      <w:tr w:rsidR="00C60CBB" w:rsidRPr="00F116D2" w:rsidTr="002D6315">
        <w:trPr>
          <w:trHeight w:val="202"/>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6. Полы</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proofErr w:type="gramStart"/>
            <w:r w:rsidRPr="00F116D2">
              <w:rPr>
                <w:sz w:val="24"/>
                <w:szCs w:val="24"/>
              </w:rPr>
              <w:t>бетон</w:t>
            </w:r>
            <w:proofErr w:type="gramEnd"/>
            <w:r w:rsidRPr="00F116D2">
              <w:rPr>
                <w:sz w:val="24"/>
                <w:szCs w:val="24"/>
              </w:rPr>
              <w:t xml:space="preserve"> </w:t>
            </w:r>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tc>
      </w:tr>
      <w:tr w:rsidR="00C60CBB" w:rsidRPr="00F116D2" w:rsidTr="002D6315">
        <w:trPr>
          <w:trHeight w:val="908"/>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7. Проемы</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окна</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двери</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w:t>
            </w:r>
            <w:proofErr w:type="gramStart"/>
            <w:r w:rsidRPr="00F116D2">
              <w:rPr>
                <w:rFonts w:ascii="Times New Roman" w:eastAsia="Courier New" w:hAnsi="Times New Roman" w:cs="Times New Roman"/>
                <w:sz w:val="24"/>
                <w:szCs w:val="24"/>
              </w:rPr>
              <w:t>другое</w:t>
            </w:r>
            <w:proofErr w:type="gramEnd"/>
            <w:r w:rsidRPr="00F116D2">
              <w:rPr>
                <w:rFonts w:ascii="Times New Roman" w:eastAsia="Courier New" w:hAnsi="Times New Roman" w:cs="Times New Roman"/>
                <w:sz w:val="24"/>
                <w:szCs w:val="24"/>
              </w:rPr>
              <w:t>)</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p>
          <w:p w:rsidR="0093244C" w:rsidRDefault="0093244C" w:rsidP="00C60CBB">
            <w:pPr>
              <w:jc w:val="center"/>
              <w:rPr>
                <w:sz w:val="24"/>
                <w:szCs w:val="24"/>
              </w:rPr>
            </w:pPr>
            <w:proofErr w:type="gramStart"/>
            <w:r>
              <w:rPr>
                <w:sz w:val="24"/>
                <w:szCs w:val="24"/>
              </w:rPr>
              <w:t>деревянные</w:t>
            </w:r>
            <w:proofErr w:type="gramEnd"/>
          </w:p>
          <w:p w:rsidR="00C60CBB" w:rsidRPr="00F116D2" w:rsidRDefault="00C60CBB" w:rsidP="00C60CBB">
            <w:pPr>
              <w:jc w:val="center"/>
              <w:rPr>
                <w:sz w:val="24"/>
                <w:szCs w:val="24"/>
              </w:rPr>
            </w:pPr>
            <w:proofErr w:type="gramStart"/>
            <w:r w:rsidRPr="00F116D2">
              <w:rPr>
                <w:sz w:val="24"/>
                <w:szCs w:val="24"/>
              </w:rPr>
              <w:t>металл</w:t>
            </w:r>
            <w:proofErr w:type="gramEnd"/>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tc>
      </w:tr>
      <w:tr w:rsidR="00C60CBB" w:rsidRPr="00F116D2" w:rsidTr="002D6315">
        <w:trPr>
          <w:trHeight w:val="917"/>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8. Отделка</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внутренняя</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наружная</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w:t>
            </w:r>
            <w:proofErr w:type="gramStart"/>
            <w:r w:rsidRPr="00F116D2">
              <w:rPr>
                <w:rFonts w:ascii="Times New Roman" w:eastAsia="Courier New" w:hAnsi="Times New Roman" w:cs="Times New Roman"/>
                <w:sz w:val="24"/>
                <w:szCs w:val="24"/>
              </w:rPr>
              <w:t>другое</w:t>
            </w:r>
            <w:proofErr w:type="gramEnd"/>
            <w:r w:rsidRPr="00F116D2">
              <w:rPr>
                <w:rFonts w:ascii="Times New Roman" w:eastAsia="Courier New" w:hAnsi="Times New Roman" w:cs="Times New Roman"/>
                <w:sz w:val="24"/>
                <w:szCs w:val="24"/>
              </w:rPr>
              <w:t>)</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p>
          <w:p w:rsidR="00C60CBB" w:rsidRPr="00F116D2" w:rsidRDefault="00C60CBB" w:rsidP="00C60CBB">
            <w:pPr>
              <w:jc w:val="center"/>
              <w:rPr>
                <w:sz w:val="24"/>
                <w:szCs w:val="24"/>
              </w:rPr>
            </w:pPr>
            <w:proofErr w:type="gramStart"/>
            <w:r w:rsidRPr="00F116D2">
              <w:rPr>
                <w:sz w:val="24"/>
                <w:szCs w:val="24"/>
              </w:rPr>
              <w:t>штукатурка</w:t>
            </w:r>
            <w:proofErr w:type="gramEnd"/>
          </w:p>
          <w:p w:rsidR="00C60CBB" w:rsidRPr="00F116D2" w:rsidRDefault="00C60CBB" w:rsidP="00FE6AAB">
            <w:pPr>
              <w:jc w:val="center"/>
              <w:rPr>
                <w:sz w:val="24"/>
                <w:szCs w:val="24"/>
              </w:rPr>
            </w:pPr>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tc>
      </w:tr>
      <w:tr w:rsidR="00C60CBB" w:rsidRPr="00F116D2" w:rsidTr="002D6315">
        <w:trPr>
          <w:trHeight w:val="2513"/>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9. Механическое, электрическое, санитарно-техническое и иное оборудование:</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душ</w:t>
            </w:r>
            <w:proofErr w:type="gramEnd"/>
            <w:r w:rsidRPr="00F116D2">
              <w:rPr>
                <w:rFonts w:ascii="Times New Roman" w:eastAsia="Courier New" w:hAnsi="Times New Roman" w:cs="Times New Roman"/>
                <w:sz w:val="24"/>
                <w:szCs w:val="24"/>
              </w:rPr>
              <w:t xml:space="preserve"> общего пользования</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электроплиты</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телефонные</w:t>
            </w:r>
            <w:proofErr w:type="gramEnd"/>
            <w:r w:rsidRPr="00F116D2">
              <w:rPr>
                <w:rFonts w:ascii="Times New Roman" w:eastAsia="Courier New" w:hAnsi="Times New Roman" w:cs="Times New Roman"/>
                <w:sz w:val="24"/>
                <w:szCs w:val="24"/>
              </w:rPr>
              <w:t xml:space="preserve"> сети и оборудование</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сети</w:t>
            </w:r>
            <w:proofErr w:type="gramEnd"/>
            <w:r w:rsidRPr="00F116D2">
              <w:rPr>
                <w:rFonts w:ascii="Times New Roman" w:eastAsia="Courier New" w:hAnsi="Times New Roman" w:cs="Times New Roman"/>
                <w:sz w:val="24"/>
                <w:szCs w:val="24"/>
              </w:rPr>
              <w:t xml:space="preserve"> проводного радиовещания</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сигнализация</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мусоропровод</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лифт</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вентиляция</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w:t>
            </w:r>
            <w:proofErr w:type="gramStart"/>
            <w:r w:rsidRPr="00F116D2">
              <w:rPr>
                <w:rFonts w:ascii="Times New Roman" w:eastAsia="Courier New" w:hAnsi="Times New Roman" w:cs="Times New Roman"/>
                <w:sz w:val="24"/>
                <w:szCs w:val="24"/>
              </w:rPr>
              <w:t>другое</w:t>
            </w:r>
            <w:proofErr w:type="gramEnd"/>
            <w:r w:rsidRPr="00F116D2">
              <w:rPr>
                <w:rFonts w:ascii="Times New Roman" w:eastAsia="Courier New" w:hAnsi="Times New Roman" w:cs="Times New Roman"/>
                <w:sz w:val="24"/>
                <w:szCs w:val="24"/>
              </w:rPr>
              <w:t>)</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sz w:val="24"/>
                <w:szCs w:val="24"/>
              </w:rPr>
            </w:pPr>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tc>
      </w:tr>
      <w:tr w:rsidR="00C60CBB" w:rsidRPr="00F116D2" w:rsidTr="002D6315">
        <w:trPr>
          <w:trHeight w:val="3502"/>
        </w:trPr>
        <w:tc>
          <w:tcPr>
            <w:tcW w:w="4754"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10. Внутридомовые инженерные</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коммуникации</w:t>
            </w:r>
            <w:proofErr w:type="gramEnd"/>
            <w:r w:rsidRPr="00F116D2">
              <w:rPr>
                <w:rFonts w:ascii="Times New Roman" w:eastAsia="Courier New" w:hAnsi="Times New Roman" w:cs="Times New Roman"/>
                <w:sz w:val="24"/>
                <w:szCs w:val="24"/>
              </w:rPr>
              <w:t xml:space="preserve"> и оборудование для</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предоставления</w:t>
            </w:r>
            <w:proofErr w:type="gramEnd"/>
            <w:r w:rsidRPr="00F116D2">
              <w:rPr>
                <w:rFonts w:ascii="Times New Roman" w:eastAsia="Courier New" w:hAnsi="Times New Roman" w:cs="Times New Roman"/>
                <w:sz w:val="24"/>
                <w:szCs w:val="24"/>
              </w:rPr>
              <w:t xml:space="preserve"> коммунальных услуг:</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электроснабжение</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холодное</w:t>
            </w:r>
            <w:proofErr w:type="gramEnd"/>
            <w:r w:rsidRPr="00F116D2">
              <w:rPr>
                <w:rFonts w:ascii="Times New Roman" w:eastAsia="Courier New" w:hAnsi="Times New Roman" w:cs="Times New Roman"/>
                <w:sz w:val="24"/>
                <w:szCs w:val="24"/>
              </w:rPr>
              <w:t xml:space="preserve"> водоснабжение</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горячее</w:t>
            </w:r>
            <w:proofErr w:type="gramEnd"/>
            <w:r w:rsidRPr="00F116D2">
              <w:rPr>
                <w:rFonts w:ascii="Times New Roman" w:eastAsia="Courier New" w:hAnsi="Times New Roman" w:cs="Times New Roman"/>
                <w:sz w:val="24"/>
                <w:szCs w:val="24"/>
              </w:rPr>
              <w:t xml:space="preserve"> водоснабжение</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водоотведение</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газоснабжение</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отопление</w:t>
            </w:r>
            <w:proofErr w:type="gramEnd"/>
            <w:r w:rsidRPr="00F116D2">
              <w:rPr>
                <w:rFonts w:ascii="Times New Roman" w:eastAsia="Courier New" w:hAnsi="Times New Roman" w:cs="Times New Roman"/>
                <w:sz w:val="24"/>
                <w:szCs w:val="24"/>
              </w:rPr>
              <w:t xml:space="preserve"> (от внешних котельных)</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отопление</w:t>
            </w:r>
            <w:proofErr w:type="gramEnd"/>
            <w:r w:rsidRPr="00F116D2">
              <w:rPr>
                <w:rFonts w:ascii="Times New Roman" w:eastAsia="Courier New" w:hAnsi="Times New Roman" w:cs="Times New Roman"/>
                <w:sz w:val="24"/>
                <w:szCs w:val="24"/>
              </w:rPr>
              <w:t xml:space="preserve"> (от домовой котельной)</w:t>
            </w:r>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печи</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proofErr w:type="gramStart"/>
            <w:r w:rsidRPr="00F116D2">
              <w:rPr>
                <w:rFonts w:ascii="Times New Roman" w:eastAsia="Courier New" w:hAnsi="Times New Roman" w:cs="Times New Roman"/>
                <w:sz w:val="24"/>
                <w:szCs w:val="24"/>
              </w:rPr>
              <w:t>калориферы</w:t>
            </w:r>
            <w:proofErr w:type="gramEnd"/>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АГВ</w:t>
            </w:r>
          </w:p>
          <w:p w:rsidR="00C60CBB" w:rsidRPr="00F116D2" w:rsidRDefault="00C60CBB" w:rsidP="00FE6AA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w:t>
            </w:r>
            <w:proofErr w:type="gramStart"/>
            <w:r w:rsidRPr="00F116D2">
              <w:rPr>
                <w:rFonts w:ascii="Times New Roman" w:eastAsia="Courier New" w:hAnsi="Times New Roman" w:cs="Times New Roman"/>
                <w:sz w:val="24"/>
                <w:szCs w:val="24"/>
              </w:rPr>
              <w:t>другое</w:t>
            </w:r>
            <w:proofErr w:type="gramEnd"/>
            <w:r w:rsidRPr="00F116D2">
              <w:rPr>
                <w:rFonts w:ascii="Times New Roman" w:eastAsia="Courier New" w:hAnsi="Times New Roman" w:cs="Times New Roman"/>
                <w:sz w:val="24"/>
                <w:szCs w:val="24"/>
              </w:rPr>
              <w:t>)</w:t>
            </w:r>
          </w:p>
        </w:tc>
        <w:tc>
          <w:tcPr>
            <w:tcW w:w="2564"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Pr="00F116D2" w:rsidRDefault="00C60CB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Pr="00F116D2" w:rsidRDefault="0093244C" w:rsidP="00C60CBB">
            <w:pPr>
              <w:jc w:val="center"/>
              <w:rPr>
                <w:rFonts w:eastAsia="Lucida Sans Unicode"/>
                <w:sz w:val="24"/>
                <w:szCs w:val="24"/>
                <w:lang w:eastAsia="hi-IN" w:bidi="hi-IN"/>
              </w:rPr>
            </w:pPr>
            <w:r>
              <w:rPr>
                <w:rFonts w:eastAsia="Lucida Sans Unicode"/>
                <w:sz w:val="24"/>
                <w:szCs w:val="24"/>
                <w:lang w:eastAsia="hi-IN" w:bidi="hi-IN"/>
              </w:rPr>
              <w:t>+</w:t>
            </w:r>
          </w:p>
          <w:p w:rsidR="00C60CBB" w:rsidRPr="00F116D2" w:rsidRDefault="00FE6AA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Default="00C60CBB" w:rsidP="00FE6AAB">
            <w:pPr>
              <w:jc w:val="center"/>
              <w:rPr>
                <w:rFonts w:eastAsia="Lucida Sans Unicode"/>
                <w:sz w:val="24"/>
                <w:szCs w:val="24"/>
                <w:lang w:eastAsia="hi-IN" w:bidi="hi-IN"/>
              </w:rPr>
            </w:pPr>
          </w:p>
          <w:p w:rsidR="0093244C" w:rsidRPr="00F116D2" w:rsidRDefault="0093244C" w:rsidP="00FE6AAB">
            <w:pPr>
              <w:jc w:val="center"/>
              <w:rPr>
                <w:rFonts w:eastAsia="Lucida Sans Unicode"/>
                <w:sz w:val="24"/>
                <w:szCs w:val="24"/>
                <w:lang w:eastAsia="hi-IN" w:bidi="hi-IN"/>
              </w:rPr>
            </w:pPr>
            <w:r>
              <w:rPr>
                <w:rFonts w:eastAsia="Lucida Sans Unicode"/>
                <w:sz w:val="24"/>
                <w:szCs w:val="24"/>
                <w:lang w:eastAsia="hi-IN" w:bidi="hi-IN"/>
              </w:rPr>
              <w:t>+</w:t>
            </w:r>
          </w:p>
          <w:p w:rsidR="00C60CBB" w:rsidRPr="00F116D2" w:rsidRDefault="00C60CBB" w:rsidP="00882FB0">
            <w:pPr>
              <w:jc w:val="center"/>
              <w:rPr>
                <w:rFonts w:eastAsia="Lucida Sans Unicode"/>
                <w:sz w:val="24"/>
                <w:szCs w:val="24"/>
                <w:lang w:eastAsia="hi-IN" w:bidi="hi-IN"/>
              </w:rPr>
            </w:pPr>
          </w:p>
        </w:tc>
        <w:tc>
          <w:tcPr>
            <w:tcW w:w="2621"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p w:rsidR="00C60CBB" w:rsidRPr="00F116D2" w:rsidRDefault="00C60CBB" w:rsidP="00C60CBB">
            <w:pPr>
              <w:pStyle w:val="afa"/>
              <w:jc w:val="center"/>
              <w:rPr>
                <w:rFonts w:eastAsia="Lucida Sans Unicode"/>
                <w:sz w:val="24"/>
                <w:lang w:eastAsia="hi-IN" w:bidi="hi-IN"/>
              </w:rPr>
            </w:pPr>
          </w:p>
          <w:p w:rsidR="00FE6AAB" w:rsidRDefault="00FE6AAB" w:rsidP="00FE6AA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p w:rsidR="0093244C" w:rsidRPr="00F116D2" w:rsidRDefault="0093244C" w:rsidP="00FE6AAB">
            <w:pPr>
              <w:pStyle w:val="afa"/>
              <w:jc w:val="center"/>
              <w:rPr>
                <w:rFonts w:eastAsia="Lucida Sans Unicode"/>
                <w:sz w:val="24"/>
                <w:lang w:eastAsia="hi-IN" w:bidi="hi-IN"/>
              </w:rPr>
            </w:pPr>
          </w:p>
          <w:p w:rsidR="00FE6AAB" w:rsidRPr="00F116D2" w:rsidRDefault="00FE6AAB" w:rsidP="00FE6AA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p w:rsidR="00C60CBB" w:rsidRPr="00F116D2" w:rsidRDefault="00C60CBB" w:rsidP="00FE6AAB">
            <w:pPr>
              <w:pStyle w:val="afa"/>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tc>
      </w:tr>
      <w:tr w:rsidR="00C60CBB" w:rsidRPr="00F116D2" w:rsidTr="002D6315">
        <w:trPr>
          <w:trHeight w:val="60"/>
        </w:trPr>
        <w:tc>
          <w:tcPr>
            <w:tcW w:w="4754" w:type="dxa"/>
            <w:tcBorders>
              <w:top w:val="single" w:sz="4" w:space="0" w:color="auto"/>
              <w:left w:val="single" w:sz="1" w:space="0" w:color="000000"/>
              <w:bottom w:val="single" w:sz="1" w:space="0" w:color="000000"/>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11. Крыльца</w:t>
            </w:r>
          </w:p>
        </w:tc>
        <w:tc>
          <w:tcPr>
            <w:tcW w:w="2564" w:type="dxa"/>
            <w:tcBorders>
              <w:top w:val="single" w:sz="4" w:space="0" w:color="auto"/>
              <w:left w:val="single" w:sz="1" w:space="0" w:color="000000"/>
              <w:bottom w:val="single" w:sz="1" w:space="0" w:color="000000"/>
            </w:tcBorders>
            <w:shd w:val="clear" w:color="auto" w:fill="auto"/>
          </w:tcPr>
          <w:p w:rsidR="00C60CBB" w:rsidRPr="00F116D2" w:rsidRDefault="00C60CBB" w:rsidP="00C60CBB">
            <w:pPr>
              <w:jc w:val="center"/>
              <w:rPr>
                <w:rFonts w:eastAsia="Lucida Sans Unicode"/>
                <w:sz w:val="24"/>
                <w:szCs w:val="24"/>
                <w:lang w:eastAsia="hi-IN" w:bidi="hi-IN"/>
              </w:rPr>
            </w:pPr>
            <w:proofErr w:type="gramStart"/>
            <w:r w:rsidRPr="00F116D2">
              <w:rPr>
                <w:rFonts w:eastAsia="Lucida Sans Unicode"/>
                <w:sz w:val="24"/>
                <w:szCs w:val="24"/>
                <w:lang w:eastAsia="hi-IN" w:bidi="hi-IN"/>
              </w:rPr>
              <w:t>бетонные</w:t>
            </w:r>
            <w:proofErr w:type="gramEnd"/>
          </w:p>
        </w:tc>
        <w:tc>
          <w:tcPr>
            <w:tcW w:w="2621" w:type="dxa"/>
            <w:tcBorders>
              <w:top w:val="single" w:sz="4" w:space="0" w:color="auto"/>
              <w:left w:val="single" w:sz="1" w:space="0" w:color="000000"/>
              <w:bottom w:val="single" w:sz="1" w:space="0" w:color="000000"/>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roofErr w:type="gramStart"/>
            <w:r w:rsidRPr="00F116D2">
              <w:rPr>
                <w:rFonts w:eastAsia="Lucida Sans Unicode"/>
                <w:sz w:val="24"/>
                <w:lang w:eastAsia="hi-IN" w:bidi="hi-IN"/>
              </w:rPr>
              <w:t>удовлетворительное</w:t>
            </w:r>
            <w:proofErr w:type="gramEnd"/>
          </w:p>
        </w:tc>
      </w:tr>
    </w:tbl>
    <w:p w:rsidR="00C60CBB" w:rsidRPr="00F116D2" w:rsidRDefault="00C60CBB" w:rsidP="00C60CBB">
      <w:pPr>
        <w:jc w:val="both"/>
        <w:rPr>
          <w:sz w:val="24"/>
          <w:szCs w:val="24"/>
        </w:rPr>
      </w:pPr>
    </w:p>
    <w:p w:rsidR="00C60CBB" w:rsidRPr="00F116D2" w:rsidRDefault="00C60CBB" w:rsidP="00C60CBB">
      <w:pPr>
        <w:pageBreakBefore/>
        <w:widowControl w:val="0"/>
        <w:jc w:val="right"/>
        <w:textAlignment w:val="baseline"/>
        <w:rPr>
          <w:rFonts w:eastAsia="Arial"/>
          <w:kern w:val="1"/>
          <w:sz w:val="24"/>
          <w:szCs w:val="24"/>
        </w:rPr>
      </w:pPr>
      <w:r w:rsidRPr="00F116D2">
        <w:rPr>
          <w:rFonts w:eastAsia="Courier New"/>
          <w:kern w:val="1"/>
          <w:sz w:val="24"/>
          <w:szCs w:val="24"/>
          <w:lang w:eastAsia="hi-IN" w:bidi="hi-IN"/>
        </w:rPr>
        <w:lastRenderedPageBreak/>
        <w:t>Приложение № 4</w:t>
      </w:r>
    </w:p>
    <w:p w:rsidR="00C60CBB" w:rsidRPr="00F116D2" w:rsidRDefault="00C60CBB" w:rsidP="00C60CBB">
      <w:pPr>
        <w:jc w:val="right"/>
        <w:textAlignment w:val="baseline"/>
        <w:rPr>
          <w:rFonts w:eastAsia="Arial"/>
          <w:kern w:val="1"/>
          <w:sz w:val="24"/>
          <w:szCs w:val="24"/>
        </w:rPr>
      </w:pPr>
      <w:proofErr w:type="gramStart"/>
      <w:r w:rsidRPr="00F116D2">
        <w:rPr>
          <w:rFonts w:eastAsia="Arial"/>
          <w:kern w:val="1"/>
          <w:sz w:val="24"/>
          <w:szCs w:val="24"/>
        </w:rPr>
        <w:t>к</w:t>
      </w:r>
      <w:proofErr w:type="gramEnd"/>
      <w:r w:rsidRPr="00F116D2">
        <w:rPr>
          <w:rFonts w:eastAsia="Arial"/>
          <w:kern w:val="1"/>
          <w:sz w:val="24"/>
          <w:szCs w:val="24"/>
        </w:rPr>
        <w:t xml:space="preserve"> КОНКУРСНОЙ ДОКУМЕНТАЦИИ</w:t>
      </w:r>
    </w:p>
    <w:p w:rsidR="00C60CBB" w:rsidRPr="00F116D2" w:rsidRDefault="00C60CBB" w:rsidP="00C60CBB">
      <w:pPr>
        <w:jc w:val="right"/>
        <w:textAlignment w:val="baseline"/>
        <w:rPr>
          <w:rFonts w:eastAsia="Arial"/>
          <w:kern w:val="1"/>
          <w:sz w:val="24"/>
          <w:szCs w:val="24"/>
        </w:rPr>
      </w:pPr>
      <w:proofErr w:type="gramStart"/>
      <w:r w:rsidRPr="00F116D2">
        <w:rPr>
          <w:rFonts w:eastAsia="Arial"/>
          <w:kern w:val="1"/>
          <w:sz w:val="24"/>
          <w:szCs w:val="24"/>
        </w:rPr>
        <w:t>на</w:t>
      </w:r>
      <w:proofErr w:type="gramEnd"/>
      <w:r w:rsidRPr="00F116D2">
        <w:rPr>
          <w:rFonts w:eastAsia="Arial"/>
          <w:kern w:val="1"/>
          <w:sz w:val="24"/>
          <w:szCs w:val="24"/>
        </w:rPr>
        <w:t xml:space="preserve"> открытый конкурс по отбору</w:t>
      </w:r>
    </w:p>
    <w:p w:rsidR="00C60CBB" w:rsidRPr="00F116D2" w:rsidRDefault="00C60CBB" w:rsidP="00C60CBB">
      <w:pPr>
        <w:jc w:val="right"/>
        <w:textAlignment w:val="baseline"/>
        <w:rPr>
          <w:sz w:val="24"/>
          <w:szCs w:val="24"/>
        </w:rPr>
      </w:pPr>
      <w:proofErr w:type="gramStart"/>
      <w:r w:rsidRPr="00F116D2">
        <w:rPr>
          <w:rFonts w:eastAsia="Arial"/>
          <w:kern w:val="1"/>
          <w:sz w:val="24"/>
          <w:szCs w:val="24"/>
        </w:rPr>
        <w:t>управляющей</w:t>
      </w:r>
      <w:proofErr w:type="gramEnd"/>
      <w:r w:rsidRPr="00F116D2">
        <w:rPr>
          <w:rFonts w:eastAsia="Arial"/>
          <w:kern w:val="1"/>
          <w:sz w:val="24"/>
          <w:szCs w:val="24"/>
        </w:rPr>
        <w:t xml:space="preserve"> организации для управления </w:t>
      </w:r>
      <w:r w:rsidRPr="00F116D2">
        <w:rPr>
          <w:rFonts w:eastAsia="Lucida Sans Unicode"/>
          <w:kern w:val="1"/>
          <w:sz w:val="24"/>
          <w:szCs w:val="24"/>
          <w:lang w:eastAsia="hi-IN" w:bidi="hi-IN"/>
        </w:rPr>
        <w:t>многоквартирным домом</w:t>
      </w:r>
    </w:p>
    <w:p w:rsidR="00C60CBB" w:rsidRPr="00F116D2" w:rsidRDefault="00C60CBB" w:rsidP="00C60CBB">
      <w:pPr>
        <w:widowControl w:val="0"/>
        <w:jc w:val="right"/>
        <w:textAlignment w:val="baseline"/>
        <w:rPr>
          <w:rFonts w:eastAsia="Courier New"/>
          <w:kern w:val="1"/>
          <w:sz w:val="24"/>
          <w:szCs w:val="24"/>
          <w:lang w:eastAsia="hi-IN" w:bidi="hi-IN"/>
        </w:rPr>
      </w:pPr>
    </w:p>
    <w:p w:rsidR="00C60CBB" w:rsidRPr="00F116D2" w:rsidRDefault="00C60CBB" w:rsidP="00C60CBB">
      <w:pPr>
        <w:widowControl w:val="0"/>
        <w:jc w:val="right"/>
        <w:textAlignment w:val="baseline"/>
        <w:rPr>
          <w:kern w:val="1"/>
          <w:sz w:val="24"/>
          <w:szCs w:val="24"/>
          <w:lang w:eastAsia="hi-IN" w:bidi="hi-IN"/>
        </w:rPr>
      </w:pPr>
      <w:r w:rsidRPr="00F116D2">
        <w:rPr>
          <w:rFonts w:eastAsia="Courier New"/>
          <w:kern w:val="1"/>
          <w:sz w:val="24"/>
          <w:szCs w:val="24"/>
          <w:lang w:eastAsia="hi-IN" w:bidi="hi-IN"/>
        </w:rPr>
        <w:t xml:space="preserve">УТВЕРЖДАЮ             </w:t>
      </w:r>
    </w:p>
    <w:p w:rsidR="00455F40" w:rsidRDefault="00455F40" w:rsidP="00455F40">
      <w:pPr>
        <w:pStyle w:val="ConsPlusNonformat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Белореченского муниципального </w:t>
      </w:r>
    </w:p>
    <w:p w:rsidR="00C60CBB" w:rsidRPr="00F116D2" w:rsidRDefault="00455F40" w:rsidP="00455F40">
      <w:pPr>
        <w:pStyle w:val="ConsPlusNonformat0"/>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образования</w:t>
      </w:r>
      <w:proofErr w:type="gramEnd"/>
      <w:r w:rsidR="00C60CBB" w:rsidRPr="00F116D2">
        <w:rPr>
          <w:rFonts w:ascii="Times New Roman" w:eastAsia="Times New Roman" w:hAnsi="Times New Roman" w:cs="Times New Roman"/>
          <w:sz w:val="24"/>
          <w:szCs w:val="24"/>
        </w:rPr>
        <w:t xml:space="preserve">, </w:t>
      </w:r>
    </w:p>
    <w:p w:rsidR="00C60CBB" w:rsidRPr="00F116D2" w:rsidRDefault="00C60CBB" w:rsidP="00C60CBB">
      <w:pPr>
        <w:pStyle w:val="ConsPlusNonformat0"/>
        <w:jc w:val="right"/>
        <w:rPr>
          <w:rFonts w:ascii="Times New Roman" w:eastAsia="Times New Roman" w:hAnsi="Times New Roman" w:cs="Times New Roman"/>
          <w:sz w:val="24"/>
          <w:szCs w:val="24"/>
        </w:rPr>
      </w:pPr>
    </w:p>
    <w:p w:rsidR="00C60CBB" w:rsidRPr="00F116D2" w:rsidRDefault="00455F40" w:rsidP="00C60CBB">
      <w:pPr>
        <w:widowControl w:val="0"/>
        <w:jc w:val="right"/>
        <w:textAlignment w:val="baseline"/>
        <w:rPr>
          <w:kern w:val="1"/>
          <w:sz w:val="24"/>
          <w:szCs w:val="24"/>
          <w:lang w:eastAsia="hi-IN" w:bidi="hi-IN"/>
        </w:rPr>
      </w:pPr>
      <w:r>
        <w:rPr>
          <w:rFonts w:eastAsia="Lucida Sans Unicode"/>
          <w:kern w:val="1"/>
          <w:sz w:val="24"/>
          <w:szCs w:val="24"/>
          <w:lang w:eastAsia="hi-IN" w:bidi="hi-IN"/>
        </w:rPr>
        <w:t>_________________С.В. Ушаков</w:t>
      </w:r>
    </w:p>
    <w:p w:rsidR="00C60CBB" w:rsidRPr="00F116D2" w:rsidRDefault="00C60CBB" w:rsidP="00C60CBB">
      <w:pPr>
        <w:widowControl w:val="0"/>
        <w:jc w:val="right"/>
        <w:textAlignment w:val="baseline"/>
        <w:rPr>
          <w:rFonts w:eastAsia="Lucida Sans Unicode"/>
          <w:kern w:val="1"/>
          <w:sz w:val="24"/>
          <w:szCs w:val="24"/>
          <w:lang w:eastAsia="hi-IN" w:bidi="hi-IN"/>
        </w:rPr>
      </w:pPr>
    </w:p>
    <w:p w:rsidR="00C60CBB" w:rsidRPr="00F116D2" w:rsidRDefault="00455F40" w:rsidP="00C60CBB">
      <w:pPr>
        <w:jc w:val="right"/>
        <w:rPr>
          <w:sz w:val="24"/>
          <w:szCs w:val="24"/>
          <w:lang w:eastAsia="hi-IN" w:bidi="hi-IN"/>
        </w:rPr>
      </w:pPr>
      <w:r>
        <w:rPr>
          <w:sz w:val="24"/>
          <w:szCs w:val="24"/>
          <w:lang w:eastAsia="hi-IN" w:bidi="hi-IN"/>
        </w:rPr>
        <w:t>665479, Иркутская область</w:t>
      </w:r>
      <w:r w:rsidR="00C60CBB" w:rsidRPr="00F116D2">
        <w:rPr>
          <w:sz w:val="24"/>
          <w:szCs w:val="24"/>
          <w:lang w:eastAsia="hi-IN" w:bidi="hi-IN"/>
        </w:rPr>
        <w:t>,</w:t>
      </w:r>
    </w:p>
    <w:p w:rsidR="00C60CBB" w:rsidRPr="00F116D2" w:rsidRDefault="00455F40" w:rsidP="00C60CBB">
      <w:pPr>
        <w:jc w:val="right"/>
        <w:rPr>
          <w:sz w:val="24"/>
          <w:szCs w:val="24"/>
          <w:lang w:eastAsia="hi-IN" w:bidi="hi-IN"/>
        </w:rPr>
      </w:pPr>
      <w:r>
        <w:rPr>
          <w:sz w:val="24"/>
          <w:szCs w:val="24"/>
          <w:lang w:eastAsia="hi-IN" w:bidi="hi-IN"/>
        </w:rPr>
        <w:t>Усольский район, р.п. Белореченский, 100-В</w:t>
      </w:r>
    </w:p>
    <w:p w:rsidR="00C60CBB" w:rsidRPr="00F116D2" w:rsidRDefault="00455F40" w:rsidP="00C60CBB">
      <w:pPr>
        <w:jc w:val="right"/>
        <w:rPr>
          <w:sz w:val="24"/>
          <w:szCs w:val="24"/>
          <w:lang w:eastAsia="hi-IN" w:bidi="hi-IN"/>
        </w:rPr>
      </w:pPr>
      <w:r>
        <w:rPr>
          <w:sz w:val="24"/>
          <w:szCs w:val="24"/>
          <w:lang w:eastAsia="hi-IN" w:bidi="hi-IN"/>
        </w:rPr>
        <w:t>Тел.: (839543) 25500</w:t>
      </w:r>
    </w:p>
    <w:p w:rsidR="00C60CBB" w:rsidRPr="00F116D2" w:rsidRDefault="00C60CBB" w:rsidP="00A8514C">
      <w:pPr>
        <w:jc w:val="right"/>
        <w:rPr>
          <w:sz w:val="24"/>
          <w:szCs w:val="24"/>
        </w:rPr>
      </w:pPr>
      <w:r w:rsidRPr="00F116D2">
        <w:rPr>
          <w:sz w:val="24"/>
          <w:szCs w:val="24"/>
        </w:rPr>
        <w:t>«</w:t>
      </w:r>
      <w:r w:rsidR="008C0AFA">
        <w:rPr>
          <w:sz w:val="24"/>
          <w:szCs w:val="24"/>
        </w:rPr>
        <w:t>25</w:t>
      </w:r>
      <w:r w:rsidR="005775D1" w:rsidRPr="00F116D2">
        <w:rPr>
          <w:sz w:val="24"/>
          <w:szCs w:val="24"/>
        </w:rPr>
        <w:t xml:space="preserve">» </w:t>
      </w:r>
      <w:r w:rsidR="008C0AFA">
        <w:rPr>
          <w:sz w:val="24"/>
          <w:szCs w:val="24"/>
        </w:rPr>
        <w:t>мая</w:t>
      </w:r>
      <w:r w:rsidR="00397A31">
        <w:rPr>
          <w:sz w:val="24"/>
          <w:szCs w:val="24"/>
        </w:rPr>
        <w:t xml:space="preserve"> 2021</w:t>
      </w:r>
      <w:r w:rsidRPr="00F116D2">
        <w:rPr>
          <w:sz w:val="24"/>
          <w:szCs w:val="24"/>
        </w:rPr>
        <w:t xml:space="preserve"> года</w:t>
      </w:r>
    </w:p>
    <w:p w:rsidR="00C60CBB" w:rsidRPr="00F116D2" w:rsidRDefault="00C60CBB" w:rsidP="00C60CBB">
      <w:pPr>
        <w:pStyle w:val="ConsPlusNonformat0"/>
        <w:jc w:val="right"/>
        <w:rPr>
          <w:rFonts w:ascii="Times New Roman" w:hAnsi="Times New Roman" w:cs="Times New Roman"/>
          <w:sz w:val="24"/>
          <w:szCs w:val="24"/>
        </w:rPr>
      </w:pPr>
    </w:p>
    <w:p w:rsidR="00C60CBB" w:rsidRPr="00F116D2" w:rsidRDefault="00C60CBB" w:rsidP="00C60CBB">
      <w:pPr>
        <w:widowControl w:val="0"/>
        <w:jc w:val="center"/>
        <w:textAlignment w:val="baseline"/>
        <w:rPr>
          <w:rFonts w:eastAsia="Courier New"/>
          <w:kern w:val="2"/>
          <w:sz w:val="24"/>
          <w:szCs w:val="24"/>
          <w:lang w:eastAsia="hi-IN" w:bidi="hi-IN"/>
        </w:rPr>
      </w:pPr>
      <w:r w:rsidRPr="00F116D2">
        <w:rPr>
          <w:rFonts w:eastAsia="Courier New"/>
          <w:kern w:val="2"/>
          <w:sz w:val="24"/>
          <w:szCs w:val="24"/>
          <w:lang w:eastAsia="hi-IN" w:bidi="hi-IN"/>
        </w:rPr>
        <w:t>ПЕРЕЧЕНЬ</w:t>
      </w:r>
    </w:p>
    <w:p w:rsidR="00C60CBB" w:rsidRPr="00F116D2" w:rsidRDefault="00C60CBB" w:rsidP="00EE35C9">
      <w:pPr>
        <w:widowControl w:val="0"/>
        <w:jc w:val="center"/>
        <w:textAlignment w:val="baseline"/>
        <w:rPr>
          <w:rFonts w:eastAsia="Courier New"/>
          <w:kern w:val="2"/>
          <w:sz w:val="24"/>
          <w:szCs w:val="24"/>
          <w:lang w:eastAsia="hi-IN" w:bidi="hi-IN"/>
        </w:rPr>
      </w:pPr>
      <w:proofErr w:type="gramStart"/>
      <w:r w:rsidRPr="00F116D2">
        <w:rPr>
          <w:rFonts w:eastAsia="Courier New"/>
          <w:kern w:val="2"/>
          <w:sz w:val="24"/>
          <w:szCs w:val="24"/>
          <w:lang w:eastAsia="hi-IN" w:bidi="hi-IN"/>
        </w:rPr>
        <w:t>обязательных</w:t>
      </w:r>
      <w:proofErr w:type="gramEnd"/>
      <w:r w:rsidRPr="00F116D2">
        <w:rPr>
          <w:rFonts w:eastAsia="Courier New"/>
          <w:kern w:val="2"/>
          <w:sz w:val="24"/>
          <w:szCs w:val="24"/>
          <w:lang w:eastAsia="hi-IN" w:bidi="hi-IN"/>
        </w:rPr>
        <w:t xml:space="preserve"> работ и услуг по содержанию и ремонту общего имуще</w:t>
      </w:r>
      <w:r w:rsidR="00EE35C9">
        <w:rPr>
          <w:rFonts w:eastAsia="Courier New"/>
          <w:kern w:val="2"/>
          <w:sz w:val="24"/>
          <w:szCs w:val="24"/>
          <w:lang w:eastAsia="hi-IN" w:bidi="hi-IN"/>
        </w:rPr>
        <w:t xml:space="preserve">ства собственников помещений </w:t>
      </w:r>
      <w:r w:rsidRPr="00F116D2">
        <w:rPr>
          <w:rFonts w:eastAsia="Courier New"/>
          <w:kern w:val="2"/>
          <w:sz w:val="24"/>
          <w:szCs w:val="24"/>
          <w:lang w:eastAsia="hi-IN" w:bidi="hi-IN"/>
        </w:rPr>
        <w:t>в многоквартирном доме, являющегося объектом конкурса по адресу:</w:t>
      </w:r>
    </w:p>
    <w:p w:rsidR="00C60CBB" w:rsidRPr="00F116D2" w:rsidRDefault="00455F40" w:rsidP="00C60CBB">
      <w:pPr>
        <w:widowControl w:val="0"/>
        <w:jc w:val="center"/>
        <w:textAlignment w:val="baseline"/>
        <w:rPr>
          <w:rFonts w:eastAsia="Courier New"/>
          <w:kern w:val="2"/>
          <w:sz w:val="24"/>
          <w:szCs w:val="24"/>
          <w:lang w:eastAsia="hi-IN" w:bidi="hi-IN"/>
        </w:rPr>
      </w:pPr>
      <w:r>
        <w:rPr>
          <w:rFonts w:eastAsia="Courier New"/>
          <w:kern w:val="2"/>
          <w:sz w:val="24"/>
          <w:szCs w:val="24"/>
          <w:lang w:eastAsia="hi-IN" w:bidi="hi-IN"/>
        </w:rPr>
        <w:t>Иркутская область, Усольский район, р.п. Белореченский, дом 7/1</w:t>
      </w:r>
    </w:p>
    <w:p w:rsidR="00C60CBB" w:rsidRPr="00F116D2" w:rsidRDefault="00C60CBB" w:rsidP="00C60CBB">
      <w:pPr>
        <w:widowControl w:val="0"/>
        <w:jc w:val="center"/>
        <w:textAlignment w:val="baseline"/>
        <w:rPr>
          <w:rFonts w:eastAsia="Courier New"/>
          <w:kern w:val="2"/>
          <w:sz w:val="24"/>
          <w:szCs w:val="24"/>
          <w:lang w:eastAsia="hi-IN" w:bidi="hi-IN"/>
        </w:rPr>
      </w:pPr>
    </w:p>
    <w:tbl>
      <w:tblPr>
        <w:tblW w:w="5014"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68"/>
        <w:gridCol w:w="4496"/>
        <w:gridCol w:w="3188"/>
        <w:gridCol w:w="14"/>
        <w:gridCol w:w="1603"/>
      </w:tblGrid>
      <w:tr w:rsidR="00C60CBB" w:rsidRPr="00F116D2" w:rsidTr="003803A3">
        <w:trPr>
          <w:trHeight w:val="93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 </w:t>
            </w:r>
            <w:r w:rsidRPr="00F116D2">
              <w:rPr>
                <w:b/>
                <w:bCs/>
                <w:color w:val="000000"/>
                <w:sz w:val="24"/>
                <w:szCs w:val="24"/>
              </w:rPr>
              <w:t>п/п</w:t>
            </w: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1094"/>
              <w:rPr>
                <w:color w:val="000000"/>
                <w:sz w:val="24"/>
                <w:szCs w:val="24"/>
              </w:rPr>
            </w:pPr>
            <w:r w:rsidRPr="00F116D2">
              <w:rPr>
                <w:b/>
                <w:bCs/>
                <w:color w:val="000000"/>
                <w:sz w:val="24"/>
                <w:szCs w:val="24"/>
              </w:rPr>
              <w:t>Наименование</w:t>
            </w:r>
          </w:p>
        </w:tc>
        <w:tc>
          <w:tcPr>
            <w:tcW w:w="1615"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jc w:val="center"/>
              <w:rPr>
                <w:color w:val="000000"/>
                <w:sz w:val="24"/>
                <w:szCs w:val="24"/>
              </w:rPr>
            </w:pPr>
            <w:r w:rsidRPr="00F116D2">
              <w:rPr>
                <w:b/>
                <w:bCs/>
                <w:color w:val="000000"/>
                <w:sz w:val="24"/>
                <w:szCs w:val="24"/>
              </w:rPr>
              <w:t>Периодичность выполнения работ</w:t>
            </w:r>
          </w:p>
        </w:tc>
        <w:tc>
          <w:tcPr>
            <w:tcW w:w="819" w:type="pct"/>
            <w:gridSpan w:val="2"/>
            <w:shd w:val="clear" w:color="auto" w:fill="FFFFFF"/>
            <w:tcMar>
              <w:top w:w="0" w:type="dxa"/>
              <w:left w:w="115" w:type="dxa"/>
              <w:bottom w:w="0" w:type="dxa"/>
              <w:right w:w="115" w:type="dxa"/>
            </w:tcMar>
            <w:hideMark/>
          </w:tcPr>
          <w:p w:rsidR="00C60CBB" w:rsidRPr="00F116D2" w:rsidRDefault="00C60CBB" w:rsidP="00C60CBB">
            <w:pPr>
              <w:spacing w:after="100"/>
              <w:rPr>
                <w:color w:val="000000"/>
                <w:sz w:val="24"/>
                <w:szCs w:val="24"/>
              </w:rPr>
            </w:pPr>
            <w:r w:rsidRPr="00F116D2">
              <w:rPr>
                <w:b/>
                <w:bCs/>
                <w:color w:val="000000"/>
                <w:sz w:val="24"/>
                <w:szCs w:val="24"/>
              </w:rPr>
              <w:t>Стоимость работ (услуг)</w:t>
            </w:r>
          </w:p>
          <w:p w:rsidR="00C60CBB" w:rsidRPr="00F116D2" w:rsidRDefault="00C60CBB" w:rsidP="00C60CBB">
            <w:pPr>
              <w:spacing w:before="100" w:beforeAutospacing="1" w:after="100" w:afterAutospacing="1"/>
              <w:rPr>
                <w:color w:val="000000"/>
                <w:sz w:val="24"/>
                <w:szCs w:val="24"/>
              </w:rPr>
            </w:pPr>
            <w:proofErr w:type="gramStart"/>
            <w:r w:rsidRPr="00F116D2">
              <w:rPr>
                <w:b/>
                <w:bCs/>
                <w:color w:val="000000"/>
                <w:sz w:val="24"/>
                <w:szCs w:val="24"/>
              </w:rPr>
              <w:t>на</w:t>
            </w:r>
            <w:proofErr w:type="gramEnd"/>
            <w:r w:rsidRPr="00F116D2">
              <w:rPr>
                <w:b/>
                <w:bCs/>
                <w:color w:val="000000"/>
                <w:sz w:val="24"/>
                <w:szCs w:val="24"/>
              </w:rPr>
              <w:t xml:space="preserve"> 1 кв. м помещения в месяц, руб.</w:t>
            </w:r>
          </w:p>
        </w:tc>
      </w:tr>
      <w:tr w:rsidR="00C60CBB" w:rsidRPr="00F116D2" w:rsidTr="003803A3">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1</w:t>
            </w: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1843"/>
              <w:rPr>
                <w:color w:val="000000"/>
                <w:sz w:val="24"/>
                <w:szCs w:val="24"/>
              </w:rPr>
            </w:pPr>
            <w:r w:rsidRPr="00F116D2">
              <w:rPr>
                <w:color w:val="000000"/>
                <w:sz w:val="24"/>
                <w:szCs w:val="24"/>
              </w:rPr>
              <w:t>2</w:t>
            </w:r>
          </w:p>
        </w:tc>
        <w:tc>
          <w:tcPr>
            <w:tcW w:w="1615"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3</w:t>
            </w:r>
          </w:p>
        </w:tc>
        <w:tc>
          <w:tcPr>
            <w:tcW w:w="819" w:type="pct"/>
            <w:gridSpan w:val="2"/>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734"/>
              <w:rPr>
                <w:color w:val="000000"/>
                <w:sz w:val="24"/>
                <w:szCs w:val="24"/>
              </w:rPr>
            </w:pPr>
            <w:r w:rsidRPr="00F116D2">
              <w:rPr>
                <w:color w:val="000000"/>
                <w:sz w:val="24"/>
                <w:szCs w:val="24"/>
              </w:rPr>
              <w:t>4</w:t>
            </w:r>
          </w:p>
        </w:tc>
      </w:tr>
      <w:tr w:rsidR="00C60CBB" w:rsidRPr="00786CBD" w:rsidTr="003803A3">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1.</w:t>
            </w:r>
          </w:p>
        </w:tc>
        <w:tc>
          <w:tcPr>
            <w:tcW w:w="2278" w:type="pct"/>
            <w:shd w:val="clear" w:color="auto" w:fill="FFFFFF"/>
            <w:tcMar>
              <w:top w:w="0" w:type="dxa"/>
              <w:left w:w="115" w:type="dxa"/>
              <w:bottom w:w="0" w:type="dxa"/>
              <w:right w:w="115" w:type="dxa"/>
            </w:tcMar>
            <w:hideMark/>
          </w:tcPr>
          <w:p w:rsidR="00C60CBB" w:rsidRPr="00786CBD" w:rsidRDefault="00C60CBB" w:rsidP="00786CBD">
            <w:pPr>
              <w:spacing w:before="100" w:beforeAutospacing="1" w:after="100" w:afterAutospacing="1"/>
              <w:ind w:left="58"/>
              <w:rPr>
                <w:color w:val="000000"/>
                <w:sz w:val="24"/>
                <w:szCs w:val="24"/>
              </w:rPr>
            </w:pPr>
            <w:r w:rsidRPr="00786CBD">
              <w:rPr>
                <w:bCs/>
                <w:color w:val="000000"/>
                <w:sz w:val="24"/>
                <w:szCs w:val="24"/>
              </w:rPr>
              <w:t xml:space="preserve">Уборка </w:t>
            </w:r>
            <w:r w:rsidR="00786CBD" w:rsidRPr="00786CBD">
              <w:rPr>
                <w:bCs/>
                <w:color w:val="000000"/>
                <w:sz w:val="24"/>
                <w:szCs w:val="24"/>
              </w:rPr>
              <w:t xml:space="preserve">и санитарно-гигиеническая очистка помещений общего пользования </w:t>
            </w:r>
          </w:p>
        </w:tc>
        <w:tc>
          <w:tcPr>
            <w:tcW w:w="1615" w:type="pct"/>
            <w:shd w:val="clear" w:color="auto" w:fill="FFFFFF"/>
            <w:tcMar>
              <w:top w:w="0" w:type="dxa"/>
              <w:left w:w="115" w:type="dxa"/>
              <w:bottom w:w="0" w:type="dxa"/>
              <w:right w:w="115" w:type="dxa"/>
            </w:tcMar>
            <w:hideMark/>
          </w:tcPr>
          <w:p w:rsidR="00C60CBB" w:rsidRPr="00786CBD" w:rsidRDefault="00C25919" w:rsidP="00C60CBB">
            <w:pPr>
              <w:rPr>
                <w:sz w:val="24"/>
                <w:szCs w:val="24"/>
              </w:rPr>
            </w:pPr>
            <w:proofErr w:type="gramStart"/>
            <w:r w:rsidRPr="00786CBD">
              <w:rPr>
                <w:color w:val="000000"/>
                <w:sz w:val="24"/>
                <w:szCs w:val="24"/>
              </w:rPr>
              <w:t>по</w:t>
            </w:r>
            <w:proofErr w:type="gramEnd"/>
            <w:r w:rsidRPr="00786CBD">
              <w:rPr>
                <w:color w:val="000000"/>
                <w:sz w:val="24"/>
                <w:szCs w:val="24"/>
              </w:rPr>
              <w:t xml:space="preserve"> графику</w:t>
            </w:r>
          </w:p>
        </w:tc>
        <w:tc>
          <w:tcPr>
            <w:tcW w:w="819" w:type="pct"/>
            <w:gridSpan w:val="2"/>
            <w:shd w:val="clear" w:color="auto" w:fill="FFFFFF"/>
            <w:tcMar>
              <w:top w:w="0" w:type="dxa"/>
              <w:left w:w="115" w:type="dxa"/>
              <w:bottom w:w="0" w:type="dxa"/>
              <w:right w:w="115" w:type="dxa"/>
            </w:tcMar>
            <w:hideMark/>
          </w:tcPr>
          <w:p w:rsidR="00C60CBB" w:rsidRPr="00786CBD" w:rsidRDefault="009842DF" w:rsidP="00C60CBB">
            <w:pPr>
              <w:spacing w:before="100" w:beforeAutospacing="1" w:after="100" w:afterAutospacing="1"/>
              <w:ind w:left="734"/>
              <w:rPr>
                <w:color w:val="000000"/>
                <w:sz w:val="24"/>
                <w:szCs w:val="24"/>
              </w:rPr>
            </w:pPr>
            <w:r>
              <w:rPr>
                <w:color w:val="000000"/>
                <w:sz w:val="24"/>
                <w:szCs w:val="24"/>
              </w:rPr>
              <w:t>1,83</w:t>
            </w:r>
          </w:p>
        </w:tc>
      </w:tr>
      <w:tr w:rsidR="00C60CBB" w:rsidRPr="00786CBD" w:rsidTr="003803A3">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2.</w:t>
            </w:r>
          </w:p>
        </w:tc>
        <w:tc>
          <w:tcPr>
            <w:tcW w:w="2278" w:type="pct"/>
            <w:shd w:val="clear" w:color="auto" w:fill="FFFFFF"/>
            <w:tcMar>
              <w:top w:w="0" w:type="dxa"/>
              <w:left w:w="115" w:type="dxa"/>
              <w:bottom w:w="0" w:type="dxa"/>
              <w:right w:w="115" w:type="dxa"/>
            </w:tcMar>
            <w:hideMark/>
          </w:tcPr>
          <w:p w:rsidR="00C60CBB" w:rsidRPr="00786CBD" w:rsidRDefault="00E65080" w:rsidP="00E65080">
            <w:pPr>
              <w:spacing w:before="100" w:beforeAutospacing="1" w:after="100" w:afterAutospacing="1"/>
              <w:rPr>
                <w:color w:val="000000"/>
                <w:sz w:val="24"/>
                <w:szCs w:val="24"/>
              </w:rPr>
            </w:pPr>
            <w:r w:rsidRPr="00786CBD">
              <w:rPr>
                <w:bCs/>
                <w:color w:val="000000"/>
                <w:sz w:val="24"/>
                <w:szCs w:val="24"/>
              </w:rPr>
              <w:t>Уборка и санитарно-гигиеническая очистка земельного участка входящего в составы общего имущества, содержание и уход за элементами озеленения и благоустройства</w:t>
            </w:r>
          </w:p>
        </w:tc>
        <w:tc>
          <w:tcPr>
            <w:tcW w:w="1615" w:type="pct"/>
            <w:shd w:val="clear" w:color="auto" w:fill="FFFFFF"/>
            <w:tcMar>
              <w:top w:w="0" w:type="dxa"/>
              <w:left w:w="115" w:type="dxa"/>
              <w:bottom w:w="0" w:type="dxa"/>
              <w:right w:w="115" w:type="dxa"/>
            </w:tcMar>
            <w:hideMark/>
          </w:tcPr>
          <w:p w:rsidR="00C60CBB" w:rsidRPr="00786CBD" w:rsidRDefault="00E65080" w:rsidP="00C60CBB">
            <w:pPr>
              <w:rPr>
                <w:sz w:val="24"/>
                <w:szCs w:val="24"/>
              </w:rPr>
            </w:pPr>
            <w:r w:rsidRPr="00786CBD">
              <w:rPr>
                <w:color w:val="000000"/>
                <w:sz w:val="24"/>
                <w:szCs w:val="24"/>
              </w:rPr>
              <w:t>Один раз в день</w:t>
            </w:r>
          </w:p>
        </w:tc>
        <w:tc>
          <w:tcPr>
            <w:tcW w:w="819" w:type="pct"/>
            <w:gridSpan w:val="2"/>
            <w:shd w:val="clear" w:color="auto" w:fill="FFFFFF"/>
            <w:tcMar>
              <w:top w:w="0" w:type="dxa"/>
              <w:left w:w="115" w:type="dxa"/>
              <w:bottom w:w="0" w:type="dxa"/>
              <w:right w:w="115" w:type="dxa"/>
            </w:tcMar>
            <w:hideMark/>
          </w:tcPr>
          <w:p w:rsidR="00C60CBB" w:rsidRPr="00786CBD" w:rsidRDefault="009777EC" w:rsidP="00322421">
            <w:pPr>
              <w:spacing w:before="100" w:beforeAutospacing="1" w:after="100" w:afterAutospacing="1"/>
              <w:jc w:val="center"/>
              <w:rPr>
                <w:color w:val="000000"/>
                <w:sz w:val="24"/>
                <w:szCs w:val="24"/>
              </w:rPr>
            </w:pPr>
            <w:r>
              <w:rPr>
                <w:bCs/>
                <w:color w:val="000000"/>
                <w:sz w:val="24"/>
                <w:szCs w:val="24"/>
              </w:rPr>
              <w:t xml:space="preserve">       </w:t>
            </w:r>
            <w:r w:rsidR="00322421">
              <w:rPr>
                <w:bCs/>
                <w:color w:val="000000"/>
                <w:sz w:val="24"/>
                <w:szCs w:val="24"/>
              </w:rPr>
              <w:t>2,64</w:t>
            </w:r>
          </w:p>
        </w:tc>
      </w:tr>
      <w:tr w:rsidR="00C60CBB" w:rsidRPr="00786CBD" w:rsidTr="003803A3">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bCs/>
                <w:color w:val="000000"/>
                <w:sz w:val="24"/>
                <w:szCs w:val="24"/>
              </w:rPr>
            </w:pPr>
            <w:r w:rsidRPr="00786CBD">
              <w:rPr>
                <w:bCs/>
                <w:color w:val="000000"/>
                <w:sz w:val="24"/>
                <w:szCs w:val="24"/>
              </w:rPr>
              <w:t>3.</w:t>
            </w:r>
          </w:p>
        </w:tc>
        <w:tc>
          <w:tcPr>
            <w:tcW w:w="2278" w:type="pct"/>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bCs/>
                <w:color w:val="000000"/>
                <w:sz w:val="24"/>
                <w:szCs w:val="24"/>
              </w:rPr>
              <w:t>Аварийно-диспетчерское обслуживание</w:t>
            </w:r>
            <w:r w:rsidR="00786CBD" w:rsidRPr="00786CBD">
              <w:rPr>
                <w:bCs/>
                <w:color w:val="000000"/>
                <w:sz w:val="24"/>
                <w:szCs w:val="24"/>
              </w:rPr>
              <w:t xml:space="preserve"> (устранение аварийных ситуаций на коммуникациях электроснабжения, теплоснабжения, водоснабжения и водоотведения)</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 xml:space="preserve">Регистрация </w:t>
            </w:r>
            <w:r w:rsidR="00EE35C9">
              <w:rPr>
                <w:color w:val="000000"/>
                <w:sz w:val="24"/>
                <w:szCs w:val="24"/>
              </w:rPr>
              <w:t>–</w:t>
            </w:r>
            <w:r w:rsidRPr="00786CBD">
              <w:rPr>
                <w:color w:val="000000"/>
                <w:sz w:val="24"/>
                <w:szCs w:val="24"/>
              </w:rPr>
              <w:t xml:space="preserve"> в момент обращения, проверка по обращению </w:t>
            </w:r>
            <w:r w:rsidR="00EE35C9">
              <w:rPr>
                <w:color w:val="000000"/>
                <w:sz w:val="24"/>
                <w:szCs w:val="24"/>
              </w:rPr>
              <w:t>–</w:t>
            </w:r>
            <w:r w:rsidRPr="00786CBD">
              <w:rPr>
                <w:color w:val="000000"/>
                <w:sz w:val="24"/>
                <w:szCs w:val="24"/>
              </w:rPr>
              <w:t xml:space="preserve"> в течение двух часов или во время, согласованное с потребителем</w:t>
            </w:r>
          </w:p>
        </w:tc>
        <w:tc>
          <w:tcPr>
            <w:tcW w:w="812" w:type="pct"/>
            <w:shd w:val="clear" w:color="auto" w:fill="FFFFFF"/>
            <w:tcMar>
              <w:top w:w="0" w:type="dxa"/>
              <w:left w:w="115" w:type="dxa"/>
              <w:bottom w:w="0" w:type="dxa"/>
              <w:right w:w="115" w:type="dxa"/>
            </w:tcMar>
            <w:hideMark/>
          </w:tcPr>
          <w:p w:rsidR="00C60CBB" w:rsidRPr="00786CBD" w:rsidRDefault="003B16A4" w:rsidP="00C60CBB">
            <w:pPr>
              <w:spacing w:before="100" w:beforeAutospacing="1" w:after="100" w:afterAutospacing="1"/>
              <w:ind w:left="720"/>
              <w:rPr>
                <w:color w:val="000000"/>
                <w:sz w:val="24"/>
                <w:szCs w:val="24"/>
              </w:rPr>
            </w:pPr>
            <w:r>
              <w:rPr>
                <w:color w:val="000000"/>
                <w:sz w:val="24"/>
                <w:szCs w:val="24"/>
              </w:rPr>
              <w:t>1,</w:t>
            </w:r>
            <w:r w:rsidR="00365FE7">
              <w:rPr>
                <w:color w:val="000000"/>
                <w:sz w:val="24"/>
                <w:szCs w:val="24"/>
              </w:rPr>
              <w:t>35</w:t>
            </w:r>
          </w:p>
        </w:tc>
      </w:tr>
      <w:tr w:rsidR="00C60CBB" w:rsidRPr="00786CBD" w:rsidTr="003803A3">
        <w:trPr>
          <w:trHeight w:val="56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4.</w:t>
            </w:r>
          </w:p>
        </w:tc>
        <w:tc>
          <w:tcPr>
            <w:tcW w:w="2278" w:type="pct"/>
            <w:shd w:val="clear" w:color="auto" w:fill="FFFFFF"/>
            <w:tcMar>
              <w:top w:w="0" w:type="dxa"/>
              <w:left w:w="115" w:type="dxa"/>
              <w:bottom w:w="0" w:type="dxa"/>
              <w:right w:w="115" w:type="dxa"/>
            </w:tcMar>
            <w:hideMark/>
          </w:tcPr>
          <w:p w:rsidR="00C60CBB" w:rsidRPr="00786CBD" w:rsidRDefault="00786CBD" w:rsidP="00C60CBB">
            <w:pPr>
              <w:spacing w:before="100" w:beforeAutospacing="1" w:after="100" w:afterAutospacing="1"/>
              <w:ind w:left="58"/>
              <w:rPr>
                <w:color w:val="000000"/>
                <w:sz w:val="24"/>
                <w:szCs w:val="24"/>
              </w:rPr>
            </w:pPr>
            <w:r w:rsidRPr="00786CBD">
              <w:rPr>
                <w:color w:val="000000"/>
                <w:sz w:val="24"/>
                <w:szCs w:val="24"/>
              </w:rPr>
              <w:t>Содержание внутридомовых инженерных систем электрических систем и электрооборудования, входящих в состав общего имущества</w:t>
            </w:r>
          </w:p>
        </w:tc>
        <w:tc>
          <w:tcPr>
            <w:tcW w:w="1622" w:type="pct"/>
            <w:gridSpan w:val="2"/>
            <w:shd w:val="clear" w:color="auto" w:fill="FFFFFF"/>
            <w:tcMar>
              <w:top w:w="0" w:type="dxa"/>
              <w:left w:w="115" w:type="dxa"/>
              <w:bottom w:w="0" w:type="dxa"/>
              <w:right w:w="115" w:type="dxa"/>
            </w:tcMar>
            <w:hideMark/>
          </w:tcPr>
          <w:p w:rsidR="00C60CBB" w:rsidRPr="00786CBD" w:rsidRDefault="00E65080" w:rsidP="00C60CBB">
            <w:pPr>
              <w:rPr>
                <w:sz w:val="24"/>
                <w:szCs w:val="24"/>
              </w:rPr>
            </w:pPr>
            <w:r w:rsidRPr="00786CBD">
              <w:rPr>
                <w:color w:val="000000"/>
                <w:sz w:val="24"/>
                <w:szCs w:val="24"/>
              </w:rPr>
              <w:t>В течение пяти рабочих дней с момента обращения потребителя</w:t>
            </w:r>
          </w:p>
        </w:tc>
        <w:tc>
          <w:tcPr>
            <w:tcW w:w="812" w:type="pct"/>
            <w:shd w:val="clear" w:color="auto" w:fill="FFFFFF"/>
            <w:tcMar>
              <w:top w:w="0" w:type="dxa"/>
              <w:left w:w="115" w:type="dxa"/>
              <w:bottom w:w="0" w:type="dxa"/>
              <w:right w:w="115" w:type="dxa"/>
            </w:tcMar>
            <w:hideMark/>
          </w:tcPr>
          <w:p w:rsidR="00C60CBB" w:rsidRPr="00786CBD" w:rsidRDefault="0074641E" w:rsidP="00C60CBB">
            <w:pPr>
              <w:spacing w:before="100" w:beforeAutospacing="1" w:after="100" w:afterAutospacing="1"/>
              <w:ind w:left="720"/>
              <w:rPr>
                <w:color w:val="000000"/>
                <w:sz w:val="24"/>
                <w:szCs w:val="24"/>
              </w:rPr>
            </w:pPr>
            <w:r>
              <w:rPr>
                <w:color w:val="000000"/>
                <w:sz w:val="24"/>
                <w:szCs w:val="24"/>
              </w:rPr>
              <w:t>0,58</w:t>
            </w:r>
          </w:p>
        </w:tc>
      </w:tr>
      <w:tr w:rsidR="00C60CBB" w:rsidRPr="00786CBD" w:rsidTr="003803A3">
        <w:trPr>
          <w:trHeight w:val="55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5.</w:t>
            </w:r>
          </w:p>
        </w:tc>
        <w:tc>
          <w:tcPr>
            <w:tcW w:w="2278" w:type="pct"/>
            <w:shd w:val="clear" w:color="auto" w:fill="FFFFFF"/>
            <w:tcMar>
              <w:top w:w="0" w:type="dxa"/>
              <w:left w:w="115" w:type="dxa"/>
              <w:bottom w:w="0" w:type="dxa"/>
              <w:right w:w="115" w:type="dxa"/>
            </w:tcMar>
            <w:hideMark/>
          </w:tcPr>
          <w:p w:rsidR="00C60CBB" w:rsidRPr="00786CBD" w:rsidRDefault="0047726B" w:rsidP="00C60CBB">
            <w:pPr>
              <w:spacing w:before="100" w:beforeAutospacing="1" w:after="100" w:afterAutospacing="1"/>
              <w:ind w:left="58"/>
              <w:rPr>
                <w:color w:val="000000"/>
                <w:sz w:val="24"/>
                <w:szCs w:val="24"/>
              </w:rPr>
            </w:pPr>
            <w:r w:rsidRPr="0047726B">
              <w:rPr>
                <w:color w:val="000000"/>
                <w:sz w:val="24"/>
                <w:szCs w:val="24"/>
              </w:rPr>
              <w:t>Ремонт и обслуживание внутридомовых инженерных систем водоотведения, водоснабжения и теплоснабжения, входящих в состав общего имущества</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786CBD" w:rsidRDefault="009842DF" w:rsidP="00C60CBB">
            <w:pPr>
              <w:spacing w:before="100" w:beforeAutospacing="1" w:after="100" w:afterAutospacing="1"/>
              <w:ind w:left="677"/>
              <w:rPr>
                <w:color w:val="000000"/>
                <w:sz w:val="24"/>
                <w:szCs w:val="24"/>
              </w:rPr>
            </w:pPr>
            <w:r>
              <w:rPr>
                <w:bCs/>
                <w:color w:val="000000"/>
                <w:sz w:val="24"/>
                <w:szCs w:val="24"/>
              </w:rPr>
              <w:t>2,61</w:t>
            </w:r>
          </w:p>
        </w:tc>
      </w:tr>
      <w:tr w:rsidR="00C60CBB" w:rsidRPr="00786CBD" w:rsidTr="003803A3">
        <w:trPr>
          <w:trHeight w:val="93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lastRenderedPageBreak/>
              <w:t>6.</w:t>
            </w:r>
          </w:p>
        </w:tc>
        <w:tc>
          <w:tcPr>
            <w:tcW w:w="2278" w:type="pct"/>
            <w:shd w:val="clear" w:color="auto" w:fill="FFFFFF"/>
            <w:tcMar>
              <w:top w:w="0" w:type="dxa"/>
              <w:left w:w="115" w:type="dxa"/>
              <w:bottom w:w="0" w:type="dxa"/>
              <w:right w:w="115" w:type="dxa"/>
            </w:tcMar>
            <w:hideMark/>
          </w:tcPr>
          <w:p w:rsidR="00C60CBB" w:rsidRPr="00786CBD" w:rsidRDefault="00D368D4" w:rsidP="00C60CBB">
            <w:pPr>
              <w:spacing w:before="100" w:beforeAutospacing="1" w:after="100" w:afterAutospacing="1"/>
              <w:ind w:left="58"/>
              <w:rPr>
                <w:color w:val="000000"/>
                <w:sz w:val="24"/>
                <w:szCs w:val="24"/>
              </w:rPr>
            </w:pPr>
            <w:r w:rsidRPr="00D368D4">
              <w:rPr>
                <w:color w:val="000000"/>
                <w:sz w:val="24"/>
                <w:szCs w:val="24"/>
              </w:rPr>
              <w:t>Обеспечение установки и ввода в эксплуатацию коллективных (общедомовых) приборов учета холодной и горячей воды, тепловой и электрической энергии, а также их</w:t>
            </w:r>
            <w:r>
              <w:rPr>
                <w:color w:val="000000"/>
                <w:sz w:val="24"/>
                <w:szCs w:val="24"/>
              </w:rPr>
              <w:t xml:space="preserve"> надлежащая эксплуатация</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786CBD" w:rsidRDefault="00786CBD" w:rsidP="003B6F6F">
            <w:pPr>
              <w:spacing w:before="100" w:beforeAutospacing="1" w:after="100" w:afterAutospacing="1"/>
              <w:jc w:val="center"/>
              <w:rPr>
                <w:color w:val="000000"/>
                <w:sz w:val="24"/>
                <w:szCs w:val="24"/>
              </w:rPr>
            </w:pPr>
            <w:r>
              <w:rPr>
                <w:bCs/>
                <w:color w:val="000000"/>
                <w:sz w:val="24"/>
                <w:szCs w:val="24"/>
              </w:rPr>
              <w:t xml:space="preserve">     </w:t>
            </w:r>
            <w:r w:rsidR="009842DF">
              <w:rPr>
                <w:bCs/>
                <w:color w:val="000000"/>
                <w:sz w:val="24"/>
                <w:szCs w:val="24"/>
              </w:rPr>
              <w:t>0,36</w:t>
            </w:r>
          </w:p>
        </w:tc>
      </w:tr>
      <w:tr w:rsidR="005073D0" w:rsidRPr="00786CBD" w:rsidTr="003803A3">
        <w:trPr>
          <w:trHeight w:val="930"/>
          <w:tblCellSpacing w:w="0" w:type="dxa"/>
        </w:trPr>
        <w:tc>
          <w:tcPr>
            <w:tcW w:w="288" w:type="pct"/>
            <w:shd w:val="clear" w:color="auto" w:fill="FFFFFF"/>
            <w:tcMar>
              <w:top w:w="0" w:type="dxa"/>
              <w:left w:w="115" w:type="dxa"/>
              <w:bottom w:w="0" w:type="dxa"/>
              <w:right w:w="115" w:type="dxa"/>
            </w:tcMar>
            <w:vAlign w:val="center"/>
          </w:tcPr>
          <w:p w:rsidR="005073D0" w:rsidRPr="00786CBD" w:rsidRDefault="005073D0" w:rsidP="00C60CBB">
            <w:pPr>
              <w:spacing w:before="100" w:beforeAutospacing="1" w:after="100" w:afterAutospacing="1"/>
              <w:jc w:val="center"/>
              <w:rPr>
                <w:bCs/>
                <w:color w:val="000000"/>
                <w:sz w:val="24"/>
                <w:szCs w:val="24"/>
              </w:rPr>
            </w:pPr>
            <w:r w:rsidRPr="00786CBD">
              <w:rPr>
                <w:bCs/>
                <w:color w:val="000000"/>
                <w:sz w:val="24"/>
                <w:szCs w:val="24"/>
              </w:rPr>
              <w:t>7.</w:t>
            </w:r>
          </w:p>
        </w:tc>
        <w:tc>
          <w:tcPr>
            <w:tcW w:w="2278" w:type="pct"/>
            <w:shd w:val="clear" w:color="auto" w:fill="FFFFFF"/>
            <w:tcMar>
              <w:top w:w="0" w:type="dxa"/>
              <w:left w:w="115" w:type="dxa"/>
              <w:bottom w:w="0" w:type="dxa"/>
              <w:right w:w="115" w:type="dxa"/>
            </w:tcMar>
          </w:tcPr>
          <w:p w:rsidR="005073D0" w:rsidRPr="00D368D4" w:rsidRDefault="005073D0" w:rsidP="005073D0">
            <w:pPr>
              <w:spacing w:before="100" w:beforeAutospacing="1" w:after="100" w:afterAutospacing="1"/>
              <w:ind w:left="58"/>
              <w:rPr>
                <w:color w:val="000000"/>
                <w:sz w:val="24"/>
                <w:szCs w:val="24"/>
              </w:rPr>
            </w:pPr>
            <w:r w:rsidRPr="005073D0">
              <w:rPr>
                <w:color w:val="000000"/>
                <w:sz w:val="24"/>
                <w:szCs w:val="24"/>
              </w:rPr>
              <w:t>Ремонт и обслуживание</w:t>
            </w:r>
            <w:r>
              <w:rPr>
                <w:color w:val="000000"/>
                <w:sz w:val="24"/>
                <w:szCs w:val="24"/>
              </w:rPr>
              <w:t xml:space="preserve"> конструктивных элементов МКД</w:t>
            </w:r>
            <w:r w:rsidRPr="005073D0">
              <w:rPr>
                <w:color w:val="000000"/>
                <w:sz w:val="24"/>
                <w:szCs w:val="24"/>
              </w:rPr>
              <w:t>, входящих в состав общего имущества</w:t>
            </w:r>
          </w:p>
        </w:tc>
        <w:tc>
          <w:tcPr>
            <w:tcW w:w="1622" w:type="pct"/>
            <w:gridSpan w:val="2"/>
            <w:shd w:val="clear" w:color="auto" w:fill="FFFFFF"/>
            <w:tcMar>
              <w:top w:w="0" w:type="dxa"/>
              <w:left w:w="115" w:type="dxa"/>
              <w:bottom w:w="0" w:type="dxa"/>
              <w:right w:w="115" w:type="dxa"/>
            </w:tcMar>
          </w:tcPr>
          <w:p w:rsidR="005073D0" w:rsidRPr="00786CBD" w:rsidRDefault="005073D0" w:rsidP="00C60CBB">
            <w:pPr>
              <w:rPr>
                <w:color w:val="000000"/>
                <w:sz w:val="24"/>
                <w:szCs w:val="24"/>
              </w:rPr>
            </w:pPr>
            <w:r w:rsidRPr="005073D0">
              <w:rPr>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tcPr>
          <w:p w:rsidR="005073D0" w:rsidRDefault="0015605F" w:rsidP="003B6F6F">
            <w:pPr>
              <w:spacing w:before="100" w:beforeAutospacing="1" w:after="100" w:afterAutospacing="1"/>
              <w:jc w:val="center"/>
              <w:rPr>
                <w:bCs/>
                <w:color w:val="000000"/>
                <w:sz w:val="24"/>
                <w:szCs w:val="24"/>
              </w:rPr>
            </w:pPr>
            <w:r>
              <w:rPr>
                <w:bCs/>
                <w:color w:val="000000"/>
                <w:sz w:val="24"/>
                <w:szCs w:val="24"/>
              </w:rPr>
              <w:t xml:space="preserve">     </w:t>
            </w:r>
            <w:r w:rsidR="005073D0">
              <w:rPr>
                <w:bCs/>
                <w:color w:val="000000"/>
                <w:sz w:val="24"/>
                <w:szCs w:val="24"/>
              </w:rPr>
              <w:t>0,83</w:t>
            </w:r>
          </w:p>
        </w:tc>
      </w:tr>
      <w:tr w:rsidR="00C60CBB" w:rsidRPr="00786CBD" w:rsidTr="003803A3">
        <w:trPr>
          <w:trHeight w:val="40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5073D0" w:rsidP="00C60CBB">
            <w:pPr>
              <w:spacing w:before="100" w:beforeAutospacing="1" w:after="100" w:afterAutospacing="1"/>
              <w:jc w:val="center"/>
              <w:rPr>
                <w:color w:val="000000"/>
                <w:sz w:val="24"/>
                <w:szCs w:val="24"/>
              </w:rPr>
            </w:pPr>
            <w:r w:rsidRPr="00786CBD">
              <w:rPr>
                <w:sz w:val="24"/>
                <w:szCs w:val="24"/>
              </w:rPr>
              <w:t>8.</w:t>
            </w:r>
          </w:p>
        </w:tc>
        <w:tc>
          <w:tcPr>
            <w:tcW w:w="2278" w:type="pct"/>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bCs/>
                <w:color w:val="000000"/>
                <w:sz w:val="24"/>
                <w:szCs w:val="24"/>
              </w:rPr>
              <w:t>Дезинсекция, дератизация</w:t>
            </w:r>
          </w:p>
        </w:tc>
        <w:tc>
          <w:tcPr>
            <w:tcW w:w="1622" w:type="pct"/>
            <w:gridSpan w:val="2"/>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color w:val="000000"/>
                <w:sz w:val="24"/>
                <w:szCs w:val="24"/>
              </w:rPr>
              <w:t>Два раза в год, по мере необходимости</w:t>
            </w:r>
          </w:p>
        </w:tc>
        <w:tc>
          <w:tcPr>
            <w:tcW w:w="812" w:type="pct"/>
            <w:shd w:val="clear" w:color="auto" w:fill="FFFFFF"/>
            <w:tcMar>
              <w:top w:w="0" w:type="dxa"/>
              <w:left w:w="115" w:type="dxa"/>
              <w:bottom w:w="0" w:type="dxa"/>
              <w:right w:w="115" w:type="dxa"/>
            </w:tcMar>
            <w:hideMark/>
          </w:tcPr>
          <w:p w:rsidR="00C60CBB" w:rsidRPr="00786CBD" w:rsidRDefault="0072519B" w:rsidP="00C60CBB">
            <w:pPr>
              <w:spacing w:before="100" w:beforeAutospacing="1" w:after="100" w:afterAutospacing="1"/>
              <w:ind w:left="677"/>
              <w:rPr>
                <w:color w:val="000000"/>
                <w:sz w:val="24"/>
                <w:szCs w:val="24"/>
              </w:rPr>
            </w:pPr>
            <w:r>
              <w:rPr>
                <w:bCs/>
                <w:color w:val="000000"/>
                <w:sz w:val="24"/>
                <w:szCs w:val="24"/>
              </w:rPr>
              <w:t>1,22</w:t>
            </w:r>
          </w:p>
        </w:tc>
      </w:tr>
      <w:tr w:rsidR="00D368D4" w:rsidRPr="00786CBD" w:rsidTr="003803A3">
        <w:trPr>
          <w:trHeight w:val="400"/>
          <w:tblCellSpacing w:w="0" w:type="dxa"/>
        </w:trPr>
        <w:tc>
          <w:tcPr>
            <w:tcW w:w="288" w:type="pct"/>
            <w:shd w:val="clear" w:color="auto" w:fill="FFFFFF"/>
            <w:tcMar>
              <w:top w:w="0" w:type="dxa"/>
              <w:left w:w="115" w:type="dxa"/>
              <w:bottom w:w="0" w:type="dxa"/>
              <w:right w:w="115" w:type="dxa"/>
            </w:tcMar>
            <w:vAlign w:val="center"/>
          </w:tcPr>
          <w:p w:rsidR="00D368D4" w:rsidRPr="00786CBD" w:rsidRDefault="005073D0" w:rsidP="00C60CBB">
            <w:pPr>
              <w:spacing w:before="100" w:beforeAutospacing="1" w:after="100" w:afterAutospacing="1"/>
              <w:jc w:val="center"/>
              <w:rPr>
                <w:bCs/>
                <w:color w:val="000000"/>
                <w:sz w:val="24"/>
                <w:szCs w:val="24"/>
              </w:rPr>
            </w:pPr>
            <w:r>
              <w:rPr>
                <w:sz w:val="24"/>
                <w:szCs w:val="24"/>
              </w:rPr>
              <w:t>9.</w:t>
            </w:r>
          </w:p>
        </w:tc>
        <w:tc>
          <w:tcPr>
            <w:tcW w:w="2278" w:type="pct"/>
            <w:shd w:val="clear" w:color="auto" w:fill="FFFFFF"/>
            <w:tcMar>
              <w:top w:w="0" w:type="dxa"/>
              <w:left w:w="115" w:type="dxa"/>
              <w:bottom w:w="0" w:type="dxa"/>
              <w:right w:w="115" w:type="dxa"/>
            </w:tcMar>
          </w:tcPr>
          <w:p w:rsidR="00D368D4" w:rsidRPr="00786CBD" w:rsidRDefault="008E682F" w:rsidP="00C60CBB">
            <w:pPr>
              <w:spacing w:before="100" w:beforeAutospacing="1" w:after="100" w:afterAutospacing="1"/>
              <w:ind w:left="58"/>
              <w:rPr>
                <w:bCs/>
                <w:color w:val="000000"/>
                <w:sz w:val="24"/>
                <w:szCs w:val="24"/>
              </w:rPr>
            </w:pPr>
            <w:r w:rsidRPr="00786CBD">
              <w:rPr>
                <w:bCs/>
                <w:color w:val="000000"/>
                <w:sz w:val="24"/>
                <w:szCs w:val="24"/>
              </w:rPr>
              <w:t>Услуги и расходы связанные с управлением многоквартирным домом</w:t>
            </w:r>
            <w:r>
              <w:rPr>
                <w:bCs/>
                <w:color w:val="000000"/>
                <w:sz w:val="24"/>
                <w:szCs w:val="24"/>
              </w:rPr>
              <w:t>, в том числе ОДН (ГВС, ХВС, эл</w:t>
            </w:r>
            <w:proofErr w:type="gramStart"/>
            <w:r>
              <w:rPr>
                <w:bCs/>
                <w:color w:val="000000"/>
                <w:sz w:val="24"/>
                <w:szCs w:val="24"/>
              </w:rPr>
              <w:t>. энергия</w:t>
            </w:r>
            <w:proofErr w:type="gramEnd"/>
            <w:r>
              <w:rPr>
                <w:bCs/>
                <w:color w:val="000000"/>
                <w:sz w:val="24"/>
                <w:szCs w:val="24"/>
              </w:rPr>
              <w:t>)</w:t>
            </w:r>
          </w:p>
        </w:tc>
        <w:tc>
          <w:tcPr>
            <w:tcW w:w="1622" w:type="pct"/>
            <w:gridSpan w:val="2"/>
            <w:shd w:val="clear" w:color="auto" w:fill="FFFFFF"/>
            <w:tcMar>
              <w:top w:w="0" w:type="dxa"/>
              <w:left w:w="115" w:type="dxa"/>
              <w:bottom w:w="0" w:type="dxa"/>
              <w:right w:w="115" w:type="dxa"/>
            </w:tcMar>
          </w:tcPr>
          <w:p w:rsidR="00D368D4" w:rsidRPr="00786CBD" w:rsidRDefault="00D368D4" w:rsidP="008E682F">
            <w:pPr>
              <w:spacing w:before="100" w:beforeAutospacing="1" w:after="100" w:afterAutospacing="1"/>
              <w:ind w:left="58"/>
              <w:rPr>
                <w:color w:val="000000"/>
                <w:sz w:val="24"/>
                <w:szCs w:val="24"/>
              </w:rPr>
            </w:pPr>
            <w:r w:rsidRPr="00D368D4">
              <w:rPr>
                <w:color w:val="000000"/>
                <w:sz w:val="24"/>
                <w:szCs w:val="24"/>
              </w:rPr>
              <w:t xml:space="preserve">По мере необходимости </w:t>
            </w:r>
          </w:p>
        </w:tc>
        <w:tc>
          <w:tcPr>
            <w:tcW w:w="812" w:type="pct"/>
            <w:shd w:val="clear" w:color="auto" w:fill="FFFFFF"/>
            <w:tcMar>
              <w:top w:w="0" w:type="dxa"/>
              <w:left w:w="115" w:type="dxa"/>
              <w:bottom w:w="0" w:type="dxa"/>
              <w:right w:w="115" w:type="dxa"/>
            </w:tcMar>
          </w:tcPr>
          <w:p w:rsidR="00D368D4" w:rsidRPr="00786CBD" w:rsidRDefault="008E682F" w:rsidP="008E682F">
            <w:pPr>
              <w:spacing w:before="100" w:beforeAutospacing="1" w:after="100" w:afterAutospacing="1"/>
              <w:ind w:left="677"/>
              <w:rPr>
                <w:bCs/>
                <w:color w:val="000000"/>
                <w:sz w:val="24"/>
                <w:szCs w:val="24"/>
              </w:rPr>
            </w:pPr>
            <w:r>
              <w:rPr>
                <w:color w:val="000000"/>
                <w:sz w:val="24"/>
                <w:szCs w:val="24"/>
              </w:rPr>
              <w:t xml:space="preserve">2,42 </w:t>
            </w:r>
          </w:p>
        </w:tc>
      </w:tr>
      <w:tr w:rsidR="00602134" w:rsidRPr="00786CBD" w:rsidTr="00401C0B">
        <w:trPr>
          <w:trHeight w:val="240"/>
          <w:tblCellSpacing w:w="0" w:type="dxa"/>
        </w:trPr>
        <w:tc>
          <w:tcPr>
            <w:tcW w:w="288" w:type="pct"/>
            <w:shd w:val="clear" w:color="auto" w:fill="FFFFFF"/>
            <w:tcMar>
              <w:top w:w="0" w:type="dxa"/>
              <w:left w:w="115" w:type="dxa"/>
              <w:bottom w:w="0" w:type="dxa"/>
              <w:right w:w="115" w:type="dxa"/>
            </w:tcMar>
            <w:vAlign w:val="center"/>
          </w:tcPr>
          <w:p w:rsidR="00602134" w:rsidRPr="00786CBD" w:rsidRDefault="005073D0" w:rsidP="00C60CBB">
            <w:pPr>
              <w:jc w:val="center"/>
              <w:rPr>
                <w:sz w:val="24"/>
                <w:szCs w:val="24"/>
              </w:rPr>
            </w:pPr>
            <w:r>
              <w:rPr>
                <w:sz w:val="24"/>
                <w:szCs w:val="24"/>
              </w:rPr>
              <w:t>10</w:t>
            </w:r>
          </w:p>
        </w:tc>
        <w:tc>
          <w:tcPr>
            <w:tcW w:w="2278" w:type="pct"/>
            <w:shd w:val="clear" w:color="auto" w:fill="FFFFFF"/>
            <w:tcMar>
              <w:top w:w="0" w:type="dxa"/>
              <w:left w:w="115" w:type="dxa"/>
              <w:bottom w:w="0" w:type="dxa"/>
              <w:right w:w="115" w:type="dxa"/>
            </w:tcMar>
          </w:tcPr>
          <w:p w:rsidR="00602134" w:rsidRPr="00786CBD" w:rsidRDefault="008E682F" w:rsidP="008E682F">
            <w:pPr>
              <w:spacing w:before="100" w:beforeAutospacing="1" w:after="100" w:afterAutospacing="1"/>
              <w:ind w:left="86"/>
              <w:rPr>
                <w:bCs/>
                <w:color w:val="000000"/>
                <w:sz w:val="24"/>
                <w:szCs w:val="24"/>
              </w:rPr>
            </w:pPr>
            <w:r w:rsidRPr="00D368D4">
              <w:rPr>
                <w:bCs/>
                <w:color w:val="000000"/>
                <w:sz w:val="24"/>
                <w:szCs w:val="24"/>
              </w:rPr>
              <w:t>Текущий ремонт многоквартирного дома</w:t>
            </w:r>
            <w:r w:rsidRPr="00786CBD">
              <w:rPr>
                <w:bCs/>
                <w:color w:val="000000"/>
                <w:sz w:val="24"/>
                <w:szCs w:val="24"/>
              </w:rPr>
              <w:t xml:space="preserve"> </w:t>
            </w:r>
          </w:p>
        </w:tc>
        <w:tc>
          <w:tcPr>
            <w:tcW w:w="1622" w:type="pct"/>
            <w:gridSpan w:val="2"/>
            <w:shd w:val="clear" w:color="auto" w:fill="FFFFFF"/>
            <w:tcMar>
              <w:top w:w="0" w:type="dxa"/>
              <w:left w:w="115" w:type="dxa"/>
              <w:bottom w:w="0" w:type="dxa"/>
              <w:right w:w="115" w:type="dxa"/>
            </w:tcMar>
          </w:tcPr>
          <w:p w:rsidR="00602134" w:rsidRPr="00786CBD" w:rsidRDefault="00602134" w:rsidP="00C60CBB">
            <w:pPr>
              <w:rPr>
                <w:sz w:val="24"/>
                <w:szCs w:val="24"/>
              </w:rPr>
            </w:pPr>
            <w:r w:rsidRPr="00786CBD">
              <w:rPr>
                <w:color w:val="000000"/>
                <w:sz w:val="24"/>
                <w:szCs w:val="24"/>
              </w:rPr>
              <w:t>По мере необходимости</w:t>
            </w:r>
            <w:r w:rsidR="008E682F" w:rsidRPr="00D368D4">
              <w:rPr>
                <w:color w:val="000000"/>
                <w:sz w:val="24"/>
                <w:szCs w:val="24"/>
              </w:rPr>
              <w:t xml:space="preserve"> с составлением акта осмотра</w:t>
            </w:r>
          </w:p>
        </w:tc>
        <w:tc>
          <w:tcPr>
            <w:tcW w:w="812" w:type="pct"/>
            <w:shd w:val="clear" w:color="auto" w:fill="FFFFFF" w:themeFill="background1"/>
            <w:tcMar>
              <w:top w:w="0" w:type="dxa"/>
              <w:left w:w="115" w:type="dxa"/>
              <w:bottom w:w="0" w:type="dxa"/>
              <w:right w:w="115" w:type="dxa"/>
            </w:tcMar>
          </w:tcPr>
          <w:p w:rsidR="00602134" w:rsidRPr="00786CBD" w:rsidRDefault="008E682F" w:rsidP="00C60CBB">
            <w:pPr>
              <w:spacing w:before="100" w:beforeAutospacing="1" w:after="100" w:afterAutospacing="1"/>
              <w:jc w:val="center"/>
              <w:rPr>
                <w:color w:val="000000"/>
                <w:sz w:val="24"/>
                <w:szCs w:val="24"/>
              </w:rPr>
            </w:pPr>
            <w:r>
              <w:rPr>
                <w:bCs/>
                <w:color w:val="000000"/>
                <w:sz w:val="24"/>
                <w:szCs w:val="24"/>
              </w:rPr>
              <w:t xml:space="preserve">     </w:t>
            </w:r>
            <w:r w:rsidR="000F3936">
              <w:rPr>
                <w:bCs/>
                <w:color w:val="000000"/>
                <w:sz w:val="24"/>
                <w:szCs w:val="24"/>
              </w:rPr>
              <w:t>3,50</w:t>
            </w:r>
          </w:p>
        </w:tc>
      </w:tr>
      <w:tr w:rsidR="00EE35C9" w:rsidRPr="00786CBD" w:rsidTr="00401C0B">
        <w:trPr>
          <w:trHeight w:val="240"/>
          <w:tblCellSpacing w:w="0" w:type="dxa"/>
        </w:trPr>
        <w:tc>
          <w:tcPr>
            <w:tcW w:w="288" w:type="pct"/>
            <w:shd w:val="clear" w:color="auto" w:fill="FFFFFF"/>
            <w:tcMar>
              <w:top w:w="0" w:type="dxa"/>
              <w:left w:w="115" w:type="dxa"/>
              <w:bottom w:w="0" w:type="dxa"/>
              <w:right w:w="115" w:type="dxa"/>
            </w:tcMar>
            <w:vAlign w:val="center"/>
          </w:tcPr>
          <w:p w:rsidR="00EE35C9" w:rsidRDefault="005073D0" w:rsidP="00C60CBB">
            <w:pPr>
              <w:jc w:val="center"/>
              <w:rPr>
                <w:sz w:val="24"/>
                <w:szCs w:val="24"/>
              </w:rPr>
            </w:pPr>
            <w:r>
              <w:rPr>
                <w:sz w:val="24"/>
                <w:szCs w:val="24"/>
              </w:rPr>
              <w:t>11</w:t>
            </w:r>
          </w:p>
        </w:tc>
        <w:tc>
          <w:tcPr>
            <w:tcW w:w="2278" w:type="pct"/>
            <w:shd w:val="clear" w:color="auto" w:fill="FFFFFF"/>
            <w:tcMar>
              <w:top w:w="0" w:type="dxa"/>
              <w:left w:w="115" w:type="dxa"/>
              <w:bottom w:w="0" w:type="dxa"/>
              <w:right w:w="115" w:type="dxa"/>
            </w:tcMar>
          </w:tcPr>
          <w:p w:rsidR="00EE35C9" w:rsidRPr="00786CBD" w:rsidRDefault="00EE35C9" w:rsidP="00602134">
            <w:pPr>
              <w:spacing w:before="100" w:beforeAutospacing="1" w:after="100" w:afterAutospacing="1"/>
              <w:ind w:left="86"/>
              <w:rPr>
                <w:bCs/>
                <w:color w:val="000000"/>
                <w:sz w:val="24"/>
                <w:szCs w:val="24"/>
              </w:rPr>
            </w:pPr>
            <w:r>
              <w:rPr>
                <w:bCs/>
                <w:color w:val="000000"/>
                <w:sz w:val="24"/>
                <w:szCs w:val="24"/>
              </w:rPr>
              <w:t xml:space="preserve">Мероприятия по устранению выявленных недостатков </w:t>
            </w:r>
          </w:p>
        </w:tc>
        <w:tc>
          <w:tcPr>
            <w:tcW w:w="1622" w:type="pct"/>
            <w:gridSpan w:val="2"/>
            <w:shd w:val="clear" w:color="auto" w:fill="FFFFFF"/>
            <w:tcMar>
              <w:top w:w="0" w:type="dxa"/>
              <w:left w:w="115" w:type="dxa"/>
              <w:bottom w:w="0" w:type="dxa"/>
              <w:right w:w="115" w:type="dxa"/>
            </w:tcMar>
          </w:tcPr>
          <w:p w:rsidR="00EE35C9" w:rsidRPr="00786CBD" w:rsidRDefault="00EE35C9" w:rsidP="00C60CBB">
            <w:pPr>
              <w:rPr>
                <w:color w:val="000000"/>
                <w:sz w:val="24"/>
                <w:szCs w:val="24"/>
              </w:rPr>
            </w:pPr>
            <w:r>
              <w:rPr>
                <w:color w:val="000000"/>
                <w:sz w:val="24"/>
                <w:szCs w:val="24"/>
              </w:rPr>
              <w:t>По утвержденному плану</w:t>
            </w:r>
          </w:p>
        </w:tc>
        <w:tc>
          <w:tcPr>
            <w:tcW w:w="812" w:type="pct"/>
            <w:shd w:val="clear" w:color="auto" w:fill="FFFFFF" w:themeFill="background1"/>
            <w:tcMar>
              <w:top w:w="0" w:type="dxa"/>
              <w:left w:w="115" w:type="dxa"/>
              <w:bottom w:w="0" w:type="dxa"/>
              <w:right w:w="115" w:type="dxa"/>
            </w:tcMar>
          </w:tcPr>
          <w:p w:rsidR="00EE35C9" w:rsidRDefault="00EE4AC2" w:rsidP="00C60CBB">
            <w:pPr>
              <w:spacing w:before="100" w:beforeAutospacing="1" w:after="100" w:afterAutospacing="1"/>
              <w:jc w:val="center"/>
              <w:rPr>
                <w:color w:val="000000"/>
                <w:sz w:val="24"/>
                <w:szCs w:val="24"/>
              </w:rPr>
            </w:pPr>
            <w:r>
              <w:rPr>
                <w:color w:val="000000"/>
                <w:sz w:val="24"/>
                <w:szCs w:val="24"/>
              </w:rPr>
              <w:t xml:space="preserve">     2,</w:t>
            </w:r>
            <w:r w:rsidR="000F3936">
              <w:rPr>
                <w:color w:val="000000"/>
                <w:sz w:val="24"/>
                <w:szCs w:val="24"/>
              </w:rPr>
              <w:t>12</w:t>
            </w:r>
          </w:p>
        </w:tc>
      </w:tr>
      <w:tr w:rsidR="00C60CBB" w:rsidRPr="00F116D2" w:rsidTr="00401C0B">
        <w:trPr>
          <w:trHeight w:val="24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jc w:val="center"/>
              <w:rPr>
                <w:sz w:val="24"/>
                <w:szCs w:val="24"/>
              </w:rPr>
            </w:pP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86"/>
              <w:jc w:val="center"/>
              <w:rPr>
                <w:color w:val="000000"/>
                <w:sz w:val="24"/>
                <w:szCs w:val="24"/>
              </w:rPr>
            </w:pPr>
            <w:r w:rsidRPr="00F116D2">
              <w:rPr>
                <w:b/>
                <w:bCs/>
                <w:color w:val="000000"/>
                <w:sz w:val="24"/>
                <w:szCs w:val="24"/>
              </w:rPr>
              <w:t>Итого стоимость услуг:</w:t>
            </w:r>
          </w:p>
        </w:tc>
        <w:tc>
          <w:tcPr>
            <w:tcW w:w="1622" w:type="pct"/>
            <w:gridSpan w:val="2"/>
            <w:shd w:val="clear" w:color="auto" w:fill="FFFFFF"/>
            <w:tcMar>
              <w:top w:w="0" w:type="dxa"/>
              <w:left w:w="115" w:type="dxa"/>
              <w:bottom w:w="0" w:type="dxa"/>
              <w:right w:w="115" w:type="dxa"/>
            </w:tcMar>
            <w:hideMark/>
          </w:tcPr>
          <w:p w:rsidR="00C60CBB" w:rsidRPr="00F116D2" w:rsidRDefault="00C60CBB" w:rsidP="00C60CBB">
            <w:pPr>
              <w:rPr>
                <w:sz w:val="24"/>
                <w:szCs w:val="24"/>
              </w:rPr>
            </w:pPr>
          </w:p>
        </w:tc>
        <w:tc>
          <w:tcPr>
            <w:tcW w:w="812" w:type="pct"/>
            <w:shd w:val="clear" w:color="auto" w:fill="FFFFFF" w:themeFill="background1"/>
            <w:tcMar>
              <w:top w:w="0" w:type="dxa"/>
              <w:left w:w="115" w:type="dxa"/>
              <w:bottom w:w="0" w:type="dxa"/>
              <w:right w:w="115" w:type="dxa"/>
            </w:tcMar>
            <w:hideMark/>
          </w:tcPr>
          <w:p w:rsidR="00C60CBB" w:rsidRPr="00F116D2" w:rsidRDefault="00665EAE" w:rsidP="00C60CBB">
            <w:pPr>
              <w:spacing w:before="100" w:beforeAutospacing="1" w:after="100" w:afterAutospacing="1"/>
              <w:jc w:val="center"/>
              <w:rPr>
                <w:b/>
                <w:color w:val="000000"/>
                <w:sz w:val="24"/>
                <w:szCs w:val="24"/>
              </w:rPr>
            </w:pPr>
            <w:r>
              <w:rPr>
                <w:b/>
                <w:color w:val="000000"/>
                <w:sz w:val="24"/>
                <w:szCs w:val="24"/>
              </w:rPr>
              <w:t xml:space="preserve">  </w:t>
            </w:r>
            <w:r w:rsidR="00F87093">
              <w:rPr>
                <w:b/>
                <w:color w:val="000000"/>
                <w:sz w:val="24"/>
                <w:szCs w:val="24"/>
              </w:rPr>
              <w:t>19,46</w:t>
            </w:r>
          </w:p>
        </w:tc>
      </w:tr>
    </w:tbl>
    <w:p w:rsidR="00C60CBB" w:rsidRPr="00F116D2" w:rsidRDefault="00C60CBB" w:rsidP="00C60CBB">
      <w:pPr>
        <w:widowControl w:val="0"/>
        <w:jc w:val="center"/>
        <w:textAlignment w:val="baseline"/>
        <w:rPr>
          <w:rFonts w:eastAsia="Courier New"/>
          <w:kern w:val="2"/>
          <w:sz w:val="24"/>
          <w:szCs w:val="24"/>
          <w:lang w:eastAsia="hi-IN" w:bidi="hi-IN"/>
        </w:rPr>
      </w:pPr>
    </w:p>
    <w:p w:rsidR="00C60CBB" w:rsidRPr="00F116D2" w:rsidRDefault="00C60CBB" w:rsidP="00C60CBB">
      <w:pPr>
        <w:widowControl w:val="0"/>
        <w:textAlignment w:val="baseline"/>
        <w:rPr>
          <w:sz w:val="24"/>
          <w:szCs w:val="24"/>
        </w:rPr>
      </w:pPr>
    </w:p>
    <w:p w:rsidR="00C60CBB" w:rsidRPr="00F116D2" w:rsidRDefault="00C60CBB" w:rsidP="00C60CBB">
      <w:pPr>
        <w:pageBreakBefore/>
        <w:jc w:val="right"/>
        <w:textAlignment w:val="baseline"/>
        <w:rPr>
          <w:rFonts w:eastAsia="Arial"/>
          <w:kern w:val="1"/>
          <w:sz w:val="24"/>
          <w:szCs w:val="24"/>
        </w:rPr>
      </w:pPr>
      <w:r w:rsidRPr="00F116D2">
        <w:rPr>
          <w:rFonts w:eastAsia="Arial"/>
          <w:kern w:val="1"/>
          <w:sz w:val="24"/>
          <w:szCs w:val="24"/>
        </w:rPr>
        <w:lastRenderedPageBreak/>
        <w:t>Приложение №</w:t>
      </w:r>
      <w:r w:rsidR="00A8514C">
        <w:rPr>
          <w:rFonts w:eastAsia="Arial"/>
          <w:kern w:val="1"/>
          <w:sz w:val="24"/>
          <w:szCs w:val="24"/>
        </w:rPr>
        <w:t xml:space="preserve"> </w:t>
      </w:r>
      <w:r w:rsidRPr="00F116D2">
        <w:rPr>
          <w:rFonts w:eastAsia="Arial"/>
          <w:kern w:val="1"/>
          <w:sz w:val="24"/>
          <w:szCs w:val="24"/>
        </w:rPr>
        <w:t>5</w:t>
      </w:r>
    </w:p>
    <w:p w:rsidR="00C60CBB" w:rsidRPr="00F116D2" w:rsidRDefault="00C60CBB" w:rsidP="00C60CBB">
      <w:pPr>
        <w:ind w:firstLine="720"/>
        <w:jc w:val="right"/>
        <w:textAlignment w:val="baseline"/>
        <w:rPr>
          <w:rFonts w:eastAsia="Arial"/>
          <w:kern w:val="1"/>
          <w:sz w:val="24"/>
          <w:szCs w:val="24"/>
        </w:rPr>
      </w:pPr>
      <w:proofErr w:type="gramStart"/>
      <w:r w:rsidRPr="00F116D2">
        <w:rPr>
          <w:rFonts w:eastAsia="Arial"/>
          <w:kern w:val="1"/>
          <w:sz w:val="24"/>
          <w:szCs w:val="24"/>
        </w:rPr>
        <w:t>к</w:t>
      </w:r>
      <w:proofErr w:type="gramEnd"/>
      <w:r w:rsidRPr="00F116D2">
        <w:rPr>
          <w:rFonts w:eastAsia="Arial"/>
          <w:kern w:val="1"/>
          <w:sz w:val="24"/>
          <w:szCs w:val="24"/>
        </w:rPr>
        <w:t xml:space="preserve"> КОНКУРСНОЙ ДОКУМЕНТАЦИИ</w:t>
      </w:r>
    </w:p>
    <w:p w:rsidR="00C60CBB" w:rsidRPr="00F116D2" w:rsidRDefault="00C60CBB" w:rsidP="00C60CBB">
      <w:pPr>
        <w:ind w:firstLine="720"/>
        <w:jc w:val="right"/>
        <w:textAlignment w:val="baseline"/>
        <w:rPr>
          <w:rFonts w:eastAsia="Arial"/>
          <w:kern w:val="1"/>
          <w:sz w:val="24"/>
          <w:szCs w:val="24"/>
        </w:rPr>
      </w:pPr>
      <w:proofErr w:type="gramStart"/>
      <w:r w:rsidRPr="00F116D2">
        <w:rPr>
          <w:rFonts w:eastAsia="Arial"/>
          <w:kern w:val="1"/>
          <w:sz w:val="24"/>
          <w:szCs w:val="24"/>
        </w:rPr>
        <w:t>на</w:t>
      </w:r>
      <w:proofErr w:type="gramEnd"/>
      <w:r w:rsidRPr="00F116D2">
        <w:rPr>
          <w:rFonts w:eastAsia="Arial"/>
          <w:kern w:val="1"/>
          <w:sz w:val="24"/>
          <w:szCs w:val="24"/>
        </w:rPr>
        <w:t xml:space="preserve"> открытый конкурс по отбору</w:t>
      </w:r>
    </w:p>
    <w:p w:rsidR="00C60CBB" w:rsidRPr="00F116D2" w:rsidRDefault="00C60CBB" w:rsidP="00C60CBB">
      <w:pPr>
        <w:ind w:firstLine="720"/>
        <w:jc w:val="right"/>
        <w:textAlignment w:val="baseline"/>
        <w:rPr>
          <w:rFonts w:eastAsia="Arial"/>
          <w:kern w:val="1"/>
          <w:sz w:val="24"/>
          <w:szCs w:val="24"/>
        </w:rPr>
      </w:pPr>
      <w:proofErr w:type="gramStart"/>
      <w:r w:rsidRPr="00F116D2">
        <w:rPr>
          <w:rFonts w:eastAsia="Arial"/>
          <w:kern w:val="1"/>
          <w:sz w:val="24"/>
          <w:szCs w:val="24"/>
        </w:rPr>
        <w:t>управляющей</w:t>
      </w:r>
      <w:proofErr w:type="gramEnd"/>
      <w:r w:rsidRPr="00F116D2">
        <w:rPr>
          <w:rFonts w:eastAsia="Arial"/>
          <w:kern w:val="1"/>
          <w:sz w:val="24"/>
          <w:szCs w:val="24"/>
        </w:rPr>
        <w:t xml:space="preserve"> организации</w:t>
      </w:r>
    </w:p>
    <w:p w:rsidR="00C60CBB" w:rsidRPr="00F116D2" w:rsidRDefault="00C60CBB" w:rsidP="00C60CBB">
      <w:pPr>
        <w:ind w:firstLine="720"/>
        <w:jc w:val="right"/>
        <w:textAlignment w:val="baseline"/>
        <w:rPr>
          <w:rFonts w:eastAsia="Arial"/>
          <w:kern w:val="1"/>
          <w:sz w:val="24"/>
          <w:szCs w:val="24"/>
        </w:rPr>
      </w:pPr>
      <w:proofErr w:type="gramStart"/>
      <w:r w:rsidRPr="00F116D2">
        <w:rPr>
          <w:rFonts w:eastAsia="Arial"/>
          <w:kern w:val="1"/>
          <w:sz w:val="24"/>
          <w:szCs w:val="24"/>
        </w:rPr>
        <w:t>для</w:t>
      </w:r>
      <w:proofErr w:type="gramEnd"/>
      <w:r w:rsidRPr="00F116D2">
        <w:rPr>
          <w:rFonts w:eastAsia="Arial"/>
          <w:kern w:val="1"/>
          <w:sz w:val="24"/>
          <w:szCs w:val="24"/>
        </w:rPr>
        <w:t xml:space="preserve"> управления</w:t>
      </w:r>
    </w:p>
    <w:p w:rsidR="00C60CBB" w:rsidRPr="00F116D2" w:rsidRDefault="00C60CBB" w:rsidP="00C60CBB">
      <w:pPr>
        <w:ind w:firstLine="720"/>
        <w:jc w:val="right"/>
        <w:textAlignment w:val="baseline"/>
        <w:rPr>
          <w:rFonts w:eastAsia="Arial"/>
          <w:kern w:val="1"/>
          <w:sz w:val="24"/>
          <w:szCs w:val="24"/>
        </w:rPr>
      </w:pPr>
      <w:proofErr w:type="gramStart"/>
      <w:r w:rsidRPr="00F116D2">
        <w:rPr>
          <w:rFonts w:eastAsia="Arial"/>
          <w:kern w:val="1"/>
          <w:sz w:val="24"/>
          <w:szCs w:val="24"/>
        </w:rPr>
        <w:t>многоквартирным</w:t>
      </w:r>
      <w:proofErr w:type="gramEnd"/>
      <w:r w:rsidRPr="00F116D2">
        <w:rPr>
          <w:rFonts w:eastAsia="Arial"/>
          <w:kern w:val="1"/>
          <w:sz w:val="24"/>
          <w:szCs w:val="24"/>
        </w:rPr>
        <w:t xml:space="preserve"> домом</w:t>
      </w:r>
    </w:p>
    <w:p w:rsidR="005775D1" w:rsidRPr="00F116D2" w:rsidRDefault="005775D1" w:rsidP="00C60CBB">
      <w:pPr>
        <w:ind w:firstLine="720"/>
        <w:jc w:val="right"/>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Pr="00736544" w:rsidRDefault="00736544" w:rsidP="00736544">
      <w:pPr>
        <w:shd w:val="clear" w:color="auto" w:fill="FFFFFF"/>
        <w:spacing w:before="375" w:after="225"/>
        <w:jc w:val="center"/>
        <w:textAlignment w:val="baseline"/>
        <w:outlineLvl w:val="1"/>
        <w:rPr>
          <w:b/>
          <w:color w:val="3C3C3C"/>
          <w:spacing w:val="2"/>
          <w:sz w:val="24"/>
          <w:szCs w:val="24"/>
        </w:rPr>
      </w:pPr>
      <w:r w:rsidRPr="00736544">
        <w:rPr>
          <w:b/>
          <w:color w:val="3C3C3C"/>
          <w:spacing w:val="2"/>
          <w:sz w:val="24"/>
          <w:szCs w:val="24"/>
        </w:rPr>
        <w:t>Расписка о получении заявки на участие в конкурсе по отбору управляющей организации для управления многоквартирным домом</w:t>
      </w:r>
      <w:r w:rsidRPr="00736544">
        <w:rPr>
          <w:b/>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97"/>
        <w:gridCol w:w="739"/>
        <w:gridCol w:w="396"/>
        <w:gridCol w:w="506"/>
        <w:gridCol w:w="799"/>
        <w:gridCol w:w="347"/>
        <w:gridCol w:w="185"/>
        <w:gridCol w:w="185"/>
        <w:gridCol w:w="343"/>
        <w:gridCol w:w="396"/>
        <w:gridCol w:w="185"/>
        <w:gridCol w:w="767"/>
        <w:gridCol w:w="628"/>
        <w:gridCol w:w="739"/>
        <w:gridCol w:w="739"/>
        <w:gridCol w:w="739"/>
        <w:gridCol w:w="1419"/>
        <w:gridCol w:w="370"/>
      </w:tblGrid>
      <w:tr w:rsidR="00736544" w:rsidRPr="00F116D2" w:rsidTr="008F7A55">
        <w:trPr>
          <w:trHeight w:val="15"/>
        </w:trPr>
        <w:tc>
          <w:tcPr>
            <w:tcW w:w="370"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554" w:type="dxa"/>
            <w:hideMark/>
          </w:tcPr>
          <w:p w:rsidR="00736544" w:rsidRPr="00F116D2" w:rsidRDefault="00736544" w:rsidP="008F7A55">
            <w:pPr>
              <w:spacing w:after="200" w:line="276" w:lineRule="auto"/>
              <w:rPr>
                <w:sz w:val="24"/>
                <w:szCs w:val="24"/>
                <w:lang w:eastAsia="en-US"/>
              </w:rPr>
            </w:pPr>
          </w:p>
        </w:tc>
        <w:tc>
          <w:tcPr>
            <w:tcW w:w="924"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924"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1848"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r>
      <w:tr w:rsidR="00736544" w:rsidRPr="00F116D2" w:rsidTr="008F7A55">
        <w:tc>
          <w:tcPr>
            <w:tcW w:w="6283" w:type="dxa"/>
            <w:gridSpan w:val="13"/>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Настоящая расписка выдана претенденту</w:t>
            </w: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w:t>
            </w:r>
            <w:r>
              <w:rPr>
                <w:color w:val="2D2D2D"/>
                <w:sz w:val="24"/>
                <w:szCs w:val="24"/>
              </w:rPr>
              <w:t>именование</w:t>
            </w:r>
            <w:proofErr w:type="gramEnd"/>
            <w:r>
              <w:rPr>
                <w:color w:val="2D2D2D"/>
                <w:sz w:val="24"/>
                <w:szCs w:val="24"/>
              </w:rPr>
              <w:t xml:space="preserve"> организации или Ф.И.О</w:t>
            </w:r>
            <w:r w:rsidRPr="00F116D2">
              <w:rPr>
                <w:color w:val="2D2D2D"/>
                <w:sz w:val="24"/>
                <w:szCs w:val="24"/>
              </w:rPr>
              <w:t>. индивидуального предпринимателя)</w:t>
            </w: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proofErr w:type="gramStart"/>
            <w:r w:rsidRPr="00F116D2">
              <w:rPr>
                <w:color w:val="2D2D2D"/>
                <w:sz w:val="24"/>
                <w:szCs w:val="24"/>
              </w:rPr>
              <w:t>в</w:t>
            </w:r>
            <w:proofErr w:type="gramEnd"/>
            <w:r w:rsidRPr="00F116D2">
              <w:rPr>
                <w:color w:val="2D2D2D"/>
                <w:sz w:val="24"/>
                <w:szCs w:val="24"/>
              </w:rPr>
              <w:t xml:space="preserve">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w:t>
            </w:r>
          </w:p>
        </w:tc>
      </w:tr>
      <w:tr w:rsidR="00736544" w:rsidRPr="00F116D2" w:rsidTr="008F7A55">
        <w:tc>
          <w:tcPr>
            <w:tcW w:w="5544" w:type="dxa"/>
            <w:gridSpan w:val="12"/>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Федерации от 6 февраля 2006 го</w:t>
            </w:r>
            <w:r>
              <w:rPr>
                <w:color w:val="2D2D2D"/>
                <w:sz w:val="24"/>
                <w:szCs w:val="24"/>
              </w:rPr>
              <w:t>да №</w:t>
            </w:r>
            <w:r w:rsidRPr="00F116D2">
              <w:rPr>
                <w:color w:val="2D2D2D"/>
                <w:sz w:val="24"/>
                <w:szCs w:val="24"/>
              </w:rPr>
              <w:t xml:space="preserve"> 75,</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5544" w:type="dxa"/>
            <w:gridSpan w:val="1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наименование</w:t>
            </w:r>
            <w:proofErr w:type="gramEnd"/>
            <w:r w:rsidRPr="00F116D2">
              <w:rPr>
                <w:color w:val="2D2D2D"/>
                <w:sz w:val="24"/>
                <w:szCs w:val="24"/>
              </w:rPr>
              <w:t xml:space="preserve"> организатора конкурса)</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proofErr w:type="gramStart"/>
            <w:r w:rsidRPr="00F116D2">
              <w:rPr>
                <w:color w:val="2D2D2D"/>
                <w:sz w:val="24"/>
                <w:szCs w:val="24"/>
              </w:rPr>
              <w:t>принял</w:t>
            </w:r>
            <w:proofErr w:type="gramEnd"/>
            <w:r w:rsidRPr="00F116D2">
              <w:rPr>
                <w:color w:val="2D2D2D"/>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tc>
      </w:tr>
      <w:tr w:rsidR="00736544" w:rsidRPr="00F116D2" w:rsidTr="008F7A55">
        <w:tc>
          <w:tcPr>
            <w:tcW w:w="3696" w:type="dxa"/>
            <w:gridSpan w:val="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roofErr w:type="gramStart"/>
            <w:r w:rsidRPr="00F116D2">
              <w:rPr>
                <w:color w:val="2D2D2D"/>
                <w:sz w:val="24"/>
                <w:szCs w:val="24"/>
              </w:rPr>
              <w:t>многоквартирными</w:t>
            </w:r>
            <w:proofErr w:type="gramEnd"/>
            <w:r w:rsidRPr="00F116D2">
              <w:rPr>
                <w:color w:val="2D2D2D"/>
                <w:sz w:val="24"/>
                <w:szCs w:val="24"/>
              </w:rPr>
              <w:t xml:space="preserve"> домами)</w:t>
            </w:r>
          </w:p>
        </w:tc>
        <w:tc>
          <w:tcPr>
            <w:tcW w:w="7022" w:type="dxa"/>
            <w:gridSpan w:val="10"/>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3696" w:type="dxa"/>
            <w:gridSpan w:val="8"/>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022" w:type="dxa"/>
            <w:gridSpan w:val="10"/>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адрес</w:t>
            </w:r>
            <w:proofErr w:type="gramEnd"/>
            <w:r w:rsidRPr="00F116D2">
              <w:rPr>
                <w:color w:val="2D2D2D"/>
                <w:sz w:val="24"/>
                <w:szCs w:val="24"/>
              </w:rPr>
              <w:t xml:space="preserve"> многоквартирного дома)</w:t>
            </w:r>
          </w:p>
        </w:tc>
      </w:tr>
      <w:tr w:rsidR="00736544" w:rsidRPr="00F116D2" w:rsidTr="008F7A55">
        <w:tc>
          <w:tcPr>
            <w:tcW w:w="3326" w:type="dxa"/>
            <w:gridSpan w:val="6"/>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Заявка зарегистрирована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г. в</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наименование</w:t>
            </w:r>
            <w:proofErr w:type="gramEnd"/>
            <w:r w:rsidRPr="00F116D2">
              <w:rPr>
                <w:color w:val="2D2D2D"/>
                <w:sz w:val="24"/>
                <w:szCs w:val="24"/>
              </w:rPr>
              <w:t xml:space="preserve"> документа, в котором регистрируется заявка)</w:t>
            </w:r>
          </w:p>
        </w:tc>
      </w:tr>
      <w:tr w:rsidR="00736544" w:rsidRPr="00F116D2" w:rsidTr="008F7A55">
        <w:tc>
          <w:tcPr>
            <w:tcW w:w="2033" w:type="dxa"/>
            <w:gridSpan w:val="4"/>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proofErr w:type="gramStart"/>
            <w:r w:rsidRPr="00F116D2">
              <w:rPr>
                <w:color w:val="2D2D2D"/>
                <w:sz w:val="24"/>
                <w:szCs w:val="24"/>
              </w:rPr>
              <w:t>под</w:t>
            </w:r>
            <w:proofErr w:type="gramEnd"/>
            <w:r w:rsidRPr="00F116D2">
              <w:rPr>
                <w:color w:val="2D2D2D"/>
                <w:sz w:val="24"/>
                <w:szCs w:val="24"/>
              </w:rPr>
              <w:t xml:space="preserve"> номером</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jc w:val="right"/>
              <w:textAlignment w:val="baseline"/>
              <w:rPr>
                <w:color w:val="2D2D2D"/>
                <w:sz w:val="24"/>
                <w:szCs w:val="24"/>
              </w:rPr>
            </w:pPr>
            <w:r w:rsidRPr="00F116D2">
              <w:rPr>
                <w:color w:val="2D2D2D"/>
                <w:sz w:val="24"/>
                <w:szCs w:val="24"/>
              </w:rPr>
              <w:t>.</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Лицо, уполномоченное организатором конкурса принимать заявки на участие в конкурсе</w:t>
            </w: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должность</w:t>
            </w:r>
            <w:proofErr w:type="gramEnd"/>
            <w:r w:rsidRPr="00F116D2">
              <w:rPr>
                <w:color w:val="2D2D2D"/>
                <w:sz w:val="24"/>
                <w:szCs w:val="24"/>
              </w:rPr>
              <w:t>)</w:t>
            </w:r>
          </w:p>
        </w:tc>
      </w:tr>
      <w:tr w:rsidR="00736544" w:rsidRPr="00F116D2" w:rsidTr="008F7A55">
        <w:tc>
          <w:tcPr>
            <w:tcW w:w="3511" w:type="dxa"/>
            <w:gridSpan w:val="7"/>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554" w:type="dxa"/>
            <w:gridSpan w:val="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653" w:type="dxa"/>
            <w:gridSpan w:val="9"/>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3511" w:type="dxa"/>
            <w:gridSpan w:val="7"/>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подпись</w:t>
            </w:r>
            <w:proofErr w:type="gramEnd"/>
            <w:r w:rsidRPr="00F116D2">
              <w:rPr>
                <w:color w:val="2D2D2D"/>
                <w:sz w:val="24"/>
                <w:szCs w:val="24"/>
              </w:rPr>
              <w:t>)</w:t>
            </w:r>
          </w:p>
        </w:tc>
        <w:tc>
          <w:tcPr>
            <w:tcW w:w="554" w:type="dxa"/>
            <w:gridSpan w:val="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653" w:type="dxa"/>
            <w:gridSpan w:val="9"/>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736544" w:rsidRPr="00F116D2" w:rsidTr="008F7A55">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20</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098" w:type="dxa"/>
            <w:gridSpan w:val="7"/>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г.</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М.П.</w:t>
            </w:r>
          </w:p>
        </w:tc>
      </w:tr>
    </w:tbl>
    <w:p w:rsidR="00736544" w:rsidRPr="00F116D2" w:rsidRDefault="00736544" w:rsidP="00736544">
      <w:pPr>
        <w:shd w:val="clear" w:color="auto" w:fill="FFFFFF"/>
        <w:spacing w:before="375" w:after="225"/>
        <w:jc w:val="center"/>
        <w:textAlignment w:val="baseline"/>
        <w:outlineLvl w:val="1"/>
        <w:rPr>
          <w:color w:val="3C3C3C"/>
          <w:spacing w:val="2"/>
          <w:sz w:val="24"/>
          <w:szCs w:val="24"/>
        </w:rPr>
      </w:pPr>
    </w:p>
    <w:p w:rsidR="00665EAE" w:rsidRDefault="00665EAE" w:rsidP="00665EAE">
      <w:pPr>
        <w:shd w:val="clear" w:color="auto" w:fill="FFFFFF"/>
        <w:spacing w:before="375" w:after="225"/>
        <w:jc w:val="center"/>
        <w:textAlignment w:val="baseline"/>
        <w:outlineLvl w:val="1"/>
        <w:rPr>
          <w:b/>
          <w:color w:val="3C3C3C"/>
          <w:spacing w:val="2"/>
          <w:sz w:val="24"/>
          <w:szCs w:val="24"/>
        </w:rPr>
      </w:pPr>
    </w:p>
    <w:p w:rsidR="00665EAE" w:rsidRDefault="00665EAE" w:rsidP="002D6315">
      <w:pPr>
        <w:shd w:val="clear" w:color="auto" w:fill="FFFFFF"/>
        <w:spacing w:before="375" w:after="225"/>
        <w:textAlignment w:val="baseline"/>
        <w:outlineLvl w:val="1"/>
        <w:rPr>
          <w:b/>
          <w:color w:val="3C3C3C"/>
          <w:spacing w:val="2"/>
          <w:sz w:val="24"/>
          <w:szCs w:val="24"/>
        </w:rPr>
      </w:pPr>
    </w:p>
    <w:p w:rsidR="00665EAE" w:rsidRPr="00F32567" w:rsidRDefault="00665EAE" w:rsidP="00665EAE">
      <w:pPr>
        <w:shd w:val="clear" w:color="auto" w:fill="FFFFFF"/>
        <w:spacing w:before="375" w:after="225"/>
        <w:jc w:val="center"/>
        <w:textAlignment w:val="baseline"/>
        <w:outlineLvl w:val="1"/>
        <w:rPr>
          <w:b/>
          <w:color w:val="3C3C3C"/>
          <w:spacing w:val="2"/>
          <w:sz w:val="24"/>
          <w:szCs w:val="24"/>
        </w:rPr>
      </w:pPr>
      <w:r w:rsidRPr="00F32567">
        <w:rPr>
          <w:b/>
          <w:color w:val="3C3C3C"/>
          <w:spacing w:val="2"/>
          <w:sz w:val="24"/>
          <w:szCs w:val="24"/>
        </w:rPr>
        <w:lastRenderedPageBreak/>
        <w:t>Протокол вскрытия конвертов с заявками на участие в конкурсе по отбору управляющей организации для управления многоквартирным домом</w:t>
      </w:r>
    </w:p>
    <w:p w:rsidR="00665EAE" w:rsidRPr="00F116D2" w:rsidRDefault="00665EAE" w:rsidP="00665EAE">
      <w:pPr>
        <w:shd w:val="clear" w:color="auto" w:fill="FFFFFF"/>
        <w:spacing w:line="315" w:lineRule="atLeast"/>
        <w:textAlignment w:val="baseline"/>
        <w:rPr>
          <w:color w:val="2D2D2D"/>
          <w:spacing w:val="2"/>
          <w:sz w:val="24"/>
          <w:szCs w:val="24"/>
        </w:rPr>
      </w:pPr>
    </w:p>
    <w:tbl>
      <w:tblPr>
        <w:tblW w:w="0" w:type="auto"/>
        <w:tblCellMar>
          <w:left w:w="0" w:type="dxa"/>
          <w:right w:w="0" w:type="dxa"/>
        </w:tblCellMar>
        <w:tblLook w:val="04A0" w:firstRow="1" w:lastRow="0" w:firstColumn="1" w:lastColumn="0" w:noHBand="0" w:noVBand="1"/>
      </w:tblPr>
      <w:tblGrid>
        <w:gridCol w:w="396"/>
        <w:gridCol w:w="514"/>
        <w:gridCol w:w="182"/>
        <w:gridCol w:w="199"/>
        <w:gridCol w:w="197"/>
        <w:gridCol w:w="181"/>
        <w:gridCol w:w="1196"/>
        <w:gridCol w:w="185"/>
        <w:gridCol w:w="530"/>
        <w:gridCol w:w="346"/>
        <w:gridCol w:w="508"/>
        <w:gridCol w:w="2169"/>
        <w:gridCol w:w="876"/>
        <w:gridCol w:w="2030"/>
        <w:gridCol w:w="370"/>
      </w:tblGrid>
      <w:tr w:rsidR="00665EAE"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2402"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2218"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по</w:t>
            </w:r>
            <w:proofErr w:type="gramEnd"/>
            <w:r w:rsidRPr="00F116D2">
              <w:rPr>
                <w:color w:val="2D2D2D"/>
                <w:sz w:val="24"/>
                <w:szCs w:val="24"/>
              </w:rPr>
              <w:t xml:space="preserve">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председатель</w:t>
            </w:r>
            <w:proofErr w:type="gramEnd"/>
            <w:r w:rsidRPr="00F116D2">
              <w:rPr>
                <w:color w:val="2D2D2D"/>
                <w:sz w:val="24"/>
                <w:szCs w:val="24"/>
              </w:rPr>
              <w:t xml:space="preserve">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члены</w:t>
            </w:r>
            <w:proofErr w:type="gramEnd"/>
            <w:r w:rsidRPr="00F116D2">
              <w:rPr>
                <w:color w:val="2D2D2D"/>
                <w:sz w:val="24"/>
                <w:szCs w:val="24"/>
              </w:rPr>
              <w:t xml:space="preserve"> комиссии:</w:t>
            </w:r>
          </w:p>
        </w:tc>
        <w:tc>
          <w:tcPr>
            <w:tcW w:w="6468" w:type="dxa"/>
            <w:gridSpan w:val="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членов комиссии)</w:t>
            </w:r>
          </w:p>
        </w:tc>
        <w:tc>
          <w:tcPr>
            <w:tcW w:w="370"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3"/>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в</w:t>
            </w:r>
            <w:proofErr w:type="gramEnd"/>
            <w:r w:rsidRPr="00F116D2">
              <w:rPr>
                <w:color w:val="2D2D2D"/>
                <w:sz w:val="24"/>
                <w:szCs w:val="24"/>
              </w:rPr>
              <w:t xml:space="preserve"> присутствии претендентов:</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наименование</w:t>
            </w:r>
            <w:proofErr w:type="gramEnd"/>
            <w:r>
              <w:rPr>
                <w:color w:val="2D2D2D"/>
                <w:sz w:val="24"/>
                <w:szCs w:val="24"/>
              </w:rPr>
              <w:t xml:space="preserve"> организаций, должность, Ф.И.О. их представителей</w:t>
            </w:r>
            <w:r>
              <w:rPr>
                <w:color w:val="2D2D2D"/>
                <w:sz w:val="24"/>
                <w:szCs w:val="24"/>
              </w:rPr>
              <w:br/>
              <w:t>или Ф.И.О</w:t>
            </w:r>
            <w:r w:rsidRPr="00F116D2">
              <w:rPr>
                <w:color w:val="2D2D2D"/>
                <w:sz w:val="24"/>
                <w:szCs w:val="24"/>
              </w:rPr>
              <w:t>. индивидуальных предпринимателей)</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составили</w:t>
            </w:r>
            <w:proofErr w:type="gramEnd"/>
            <w:r w:rsidRPr="00F116D2">
              <w:rPr>
                <w:color w:val="2D2D2D"/>
                <w:sz w:val="24"/>
                <w:szCs w:val="24"/>
              </w:rPr>
              <w:t xml:space="preserve"> настоящий протокол о том, что на момент вскрытия конвертов с заявками на участие в конкурсе поступили следующие заявки:</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roofErr w:type="gramStart"/>
            <w:r w:rsidRPr="00F116D2">
              <w:rPr>
                <w:color w:val="2D2D2D"/>
                <w:sz w:val="24"/>
                <w:szCs w:val="24"/>
              </w:rPr>
              <w:t>наименование</w:t>
            </w:r>
            <w:proofErr w:type="gramEnd"/>
            <w:r w:rsidRPr="00F116D2">
              <w:rPr>
                <w:color w:val="2D2D2D"/>
                <w:sz w:val="24"/>
                <w:szCs w:val="24"/>
              </w:rPr>
              <w:t xml:space="preserve"> претендентов, количество страниц в заявке)</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Разъяснение сведений, содержащихся в документах, представленных претендентами:</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7022"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двух экземплярах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2587"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листах</w:t>
            </w:r>
            <w:proofErr w:type="gramEnd"/>
            <w:r w:rsidRPr="00F116D2">
              <w:rPr>
                <w:color w:val="2D2D2D"/>
                <w:sz w:val="24"/>
                <w:szCs w:val="24"/>
              </w:rPr>
              <w:t>.</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подпись)</w:t>
            </w: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7392" w:type="dxa"/>
            <w:gridSpan w:val="7"/>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подписи)</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91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bl>
    <w:p w:rsidR="00665EAE" w:rsidRPr="002D6315" w:rsidRDefault="00665EAE" w:rsidP="002D6315">
      <w:pPr>
        <w:shd w:val="clear" w:color="auto" w:fill="FFFFFF"/>
        <w:spacing w:line="315" w:lineRule="atLeast"/>
        <w:jc w:val="right"/>
        <w:textAlignment w:val="baseline"/>
        <w:rPr>
          <w:color w:val="2D2D2D"/>
          <w:spacing w:val="2"/>
          <w:sz w:val="24"/>
          <w:szCs w:val="24"/>
        </w:rPr>
      </w:pPr>
      <w:r w:rsidRPr="00F116D2">
        <w:rPr>
          <w:color w:val="2D2D2D"/>
          <w:spacing w:val="2"/>
          <w:sz w:val="24"/>
          <w:szCs w:val="24"/>
        </w:rPr>
        <w:br/>
      </w:r>
    </w:p>
    <w:p w:rsidR="00665EAE" w:rsidRPr="00F32567" w:rsidRDefault="00665EAE" w:rsidP="00665EAE">
      <w:pPr>
        <w:shd w:val="clear" w:color="auto" w:fill="FFFFFF"/>
        <w:spacing w:before="375" w:after="225"/>
        <w:jc w:val="center"/>
        <w:textAlignment w:val="baseline"/>
        <w:outlineLvl w:val="1"/>
        <w:rPr>
          <w:b/>
          <w:color w:val="3C3C3C"/>
          <w:spacing w:val="2"/>
          <w:sz w:val="24"/>
          <w:szCs w:val="24"/>
        </w:rPr>
      </w:pPr>
      <w:r w:rsidRPr="00F32567">
        <w:rPr>
          <w:b/>
          <w:color w:val="3C3C3C"/>
          <w:spacing w:val="2"/>
          <w:sz w:val="24"/>
          <w:szCs w:val="24"/>
        </w:rPr>
        <w:lastRenderedPageBreak/>
        <w:t>Протокол рассмотрения заявок на участие в конкурсе по отбору управляющей организации для управления многоквартирным домом</w:t>
      </w:r>
    </w:p>
    <w:p w:rsidR="00665EAE" w:rsidRPr="00F116D2" w:rsidRDefault="00665EAE" w:rsidP="00665EAE">
      <w:pPr>
        <w:shd w:val="clear" w:color="auto" w:fill="FFFFFF"/>
        <w:spacing w:before="375" w:after="225"/>
        <w:jc w:val="center"/>
        <w:textAlignment w:val="baseline"/>
        <w:outlineLvl w:val="1"/>
        <w:rPr>
          <w:color w:val="3C3C3C"/>
          <w:spacing w:val="2"/>
          <w:sz w:val="24"/>
          <w:szCs w:val="24"/>
        </w:rPr>
      </w:pPr>
    </w:p>
    <w:tbl>
      <w:tblPr>
        <w:tblW w:w="0" w:type="auto"/>
        <w:tblCellMar>
          <w:left w:w="0" w:type="dxa"/>
          <w:right w:w="0" w:type="dxa"/>
        </w:tblCellMar>
        <w:tblLook w:val="04A0" w:firstRow="1" w:lastRow="0" w:firstColumn="1" w:lastColumn="0" w:noHBand="0" w:noVBand="1"/>
      </w:tblPr>
      <w:tblGrid>
        <w:gridCol w:w="396"/>
        <w:gridCol w:w="515"/>
        <w:gridCol w:w="185"/>
        <w:gridCol w:w="198"/>
        <w:gridCol w:w="198"/>
        <w:gridCol w:w="185"/>
        <w:gridCol w:w="1196"/>
        <w:gridCol w:w="185"/>
        <w:gridCol w:w="530"/>
        <w:gridCol w:w="343"/>
        <w:gridCol w:w="508"/>
        <w:gridCol w:w="1671"/>
        <w:gridCol w:w="875"/>
        <w:gridCol w:w="2524"/>
        <w:gridCol w:w="370"/>
      </w:tblGrid>
      <w:tr w:rsidR="00665EAE"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48"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2772"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по</w:t>
            </w:r>
            <w:proofErr w:type="gramEnd"/>
            <w:r w:rsidRPr="00F116D2">
              <w:rPr>
                <w:color w:val="2D2D2D"/>
                <w:sz w:val="24"/>
                <w:szCs w:val="24"/>
              </w:rPr>
              <w:t xml:space="preserve">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председатель</w:t>
            </w:r>
            <w:proofErr w:type="gramEnd"/>
            <w:r w:rsidRPr="00F116D2">
              <w:rPr>
                <w:color w:val="2D2D2D"/>
                <w:sz w:val="24"/>
                <w:szCs w:val="24"/>
              </w:rPr>
              <w:t xml:space="preserve">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члены</w:t>
            </w:r>
            <w:proofErr w:type="gramEnd"/>
            <w:r w:rsidRPr="00F116D2">
              <w:rPr>
                <w:color w:val="2D2D2D"/>
                <w:sz w:val="24"/>
                <w:szCs w:val="24"/>
              </w:rPr>
              <w:t xml:space="preserve"> комиссии:</w:t>
            </w:r>
          </w:p>
        </w:tc>
        <w:tc>
          <w:tcPr>
            <w:tcW w:w="6468" w:type="dxa"/>
            <w:gridSpan w:val="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членов комиссии)</w:t>
            </w:r>
          </w:p>
        </w:tc>
        <w:tc>
          <w:tcPr>
            <w:tcW w:w="370"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3"/>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в</w:t>
            </w:r>
            <w:proofErr w:type="gramEnd"/>
            <w:r w:rsidRPr="00F116D2">
              <w:rPr>
                <w:color w:val="2D2D2D"/>
                <w:sz w:val="24"/>
                <w:szCs w:val="24"/>
              </w:rPr>
              <w:t xml:space="preserve"> присутствии претендентов:</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наименован</w:t>
            </w:r>
            <w:r>
              <w:rPr>
                <w:color w:val="2D2D2D"/>
                <w:sz w:val="24"/>
                <w:szCs w:val="24"/>
              </w:rPr>
              <w:t>ие</w:t>
            </w:r>
            <w:proofErr w:type="gramEnd"/>
            <w:r>
              <w:rPr>
                <w:color w:val="2D2D2D"/>
                <w:sz w:val="24"/>
                <w:szCs w:val="24"/>
              </w:rPr>
              <w:t xml:space="preserve"> организаций, должность, Ф.И.О. их представителей</w:t>
            </w:r>
            <w:r>
              <w:rPr>
                <w:color w:val="2D2D2D"/>
                <w:sz w:val="24"/>
                <w:szCs w:val="24"/>
              </w:rPr>
              <w:br/>
              <w:t>или Ф.И.О</w:t>
            </w:r>
            <w:r w:rsidRPr="00F116D2">
              <w:rPr>
                <w:color w:val="2D2D2D"/>
                <w:sz w:val="24"/>
                <w:szCs w:val="24"/>
              </w:rPr>
              <w:t>. индивидуальных предпринимателей)</w:t>
            </w:r>
          </w:p>
        </w:tc>
      </w:tr>
      <w:tr w:rsidR="00665EAE" w:rsidRPr="00F116D2" w:rsidTr="008F7A55">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составили</w:t>
            </w:r>
            <w:proofErr w:type="gramEnd"/>
            <w:r w:rsidRPr="00F116D2">
              <w:rPr>
                <w:color w:val="2D2D2D"/>
                <w:sz w:val="24"/>
                <w:szCs w:val="24"/>
              </w:rPr>
              <w:t xml:space="preserve">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roofErr w:type="gramStart"/>
            <w:r w:rsidRPr="00F116D2">
              <w:rPr>
                <w:color w:val="2D2D2D"/>
                <w:sz w:val="24"/>
                <w:szCs w:val="24"/>
              </w:rPr>
              <w:t>наименование</w:t>
            </w:r>
            <w:proofErr w:type="gramEnd"/>
            <w:r w:rsidRPr="00F116D2">
              <w:rPr>
                <w:color w:val="2D2D2D"/>
                <w:sz w:val="24"/>
                <w:szCs w:val="24"/>
              </w:rPr>
              <w:t xml:space="preserve"> претендентов, количество страниц в заявке)</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 основании решения конкурсной комиссии признаны участниками конкурса следующие претенденты:</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w:t>
            </w:r>
            <w:r>
              <w:rPr>
                <w:color w:val="2D2D2D"/>
                <w:sz w:val="24"/>
                <w:szCs w:val="24"/>
              </w:rPr>
              <w:t>именование</w:t>
            </w:r>
            <w:proofErr w:type="gramEnd"/>
            <w:r>
              <w:rPr>
                <w:color w:val="2D2D2D"/>
                <w:sz w:val="24"/>
                <w:szCs w:val="24"/>
              </w:rPr>
              <w:t xml:space="preserve"> организаций или Ф.И.О</w:t>
            </w:r>
            <w:r w:rsidRPr="00F116D2">
              <w:rPr>
                <w:color w:val="2D2D2D"/>
                <w:sz w:val="24"/>
                <w:szCs w:val="24"/>
              </w:rPr>
              <w:t>. индивидуальных предпринимателей, обоснование принятого решения)</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 основании решения конкурсной комиссии не допущены к участию в конкурсе следующие претенденты:</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w:t>
            </w:r>
            <w:r>
              <w:rPr>
                <w:color w:val="2D2D2D"/>
                <w:sz w:val="24"/>
                <w:szCs w:val="24"/>
              </w:rPr>
              <w:t>именование</w:t>
            </w:r>
            <w:proofErr w:type="gramEnd"/>
            <w:r>
              <w:rPr>
                <w:color w:val="2D2D2D"/>
                <w:sz w:val="24"/>
                <w:szCs w:val="24"/>
              </w:rPr>
              <w:t xml:space="preserve"> организаций или Ф.И.О</w:t>
            </w:r>
            <w:r w:rsidRPr="00F116D2">
              <w:rPr>
                <w:color w:val="2D2D2D"/>
                <w:sz w:val="24"/>
                <w:szCs w:val="24"/>
              </w:rPr>
              <w:t>. индивидуального предпринимателя)</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в</w:t>
            </w:r>
            <w:proofErr w:type="gramEnd"/>
            <w:r w:rsidRPr="00F116D2">
              <w:rPr>
                <w:color w:val="2D2D2D"/>
                <w:sz w:val="24"/>
                <w:szCs w:val="24"/>
              </w:rPr>
              <w:t xml:space="preserve"> связи с</w:t>
            </w:r>
          </w:p>
        </w:tc>
        <w:tc>
          <w:tcPr>
            <w:tcW w:w="8870"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8870"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причина</w:t>
            </w:r>
            <w:proofErr w:type="gramEnd"/>
            <w:r w:rsidRPr="00F116D2">
              <w:rPr>
                <w:color w:val="2D2D2D"/>
                <w:sz w:val="24"/>
                <w:szCs w:val="24"/>
              </w:rPr>
              <w:t xml:space="preserve"> отказа)</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w:t>
            </w:r>
            <w:r>
              <w:rPr>
                <w:color w:val="2D2D2D"/>
                <w:sz w:val="24"/>
                <w:szCs w:val="24"/>
              </w:rPr>
              <w:t>именование</w:t>
            </w:r>
            <w:proofErr w:type="gramEnd"/>
            <w:r>
              <w:rPr>
                <w:color w:val="2D2D2D"/>
                <w:sz w:val="24"/>
                <w:szCs w:val="24"/>
              </w:rPr>
              <w:t xml:space="preserve"> организаций или Ф.И.О</w:t>
            </w:r>
            <w:r w:rsidRPr="00F116D2">
              <w:rPr>
                <w:color w:val="2D2D2D"/>
                <w:sz w:val="24"/>
                <w:szCs w:val="24"/>
              </w:rPr>
              <w:t>. индивидуальных предпринимателей)</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в</w:t>
            </w:r>
            <w:proofErr w:type="gramEnd"/>
            <w:r w:rsidRPr="00F116D2">
              <w:rPr>
                <w:color w:val="2D2D2D"/>
                <w:sz w:val="24"/>
                <w:szCs w:val="24"/>
              </w:rPr>
              <w:t xml:space="preserve"> связи с</w:t>
            </w:r>
          </w:p>
        </w:tc>
        <w:tc>
          <w:tcPr>
            <w:tcW w:w="8870"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8870"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причина</w:t>
            </w:r>
            <w:proofErr w:type="gramEnd"/>
            <w:r w:rsidRPr="00F116D2">
              <w:rPr>
                <w:color w:val="2D2D2D"/>
                <w:sz w:val="24"/>
                <w:szCs w:val="24"/>
              </w:rPr>
              <w:t xml:space="preserve"> отказа)</w:t>
            </w:r>
          </w:p>
        </w:tc>
      </w:tr>
      <w:tr w:rsidR="00665EAE" w:rsidRPr="00F116D2" w:rsidTr="008F7A55">
        <w:tc>
          <w:tcPr>
            <w:tcW w:w="6468"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двух экземплярах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листах</w:t>
            </w:r>
            <w:proofErr w:type="gramEnd"/>
            <w:r w:rsidRPr="00F116D2">
              <w:rPr>
                <w:color w:val="2D2D2D"/>
                <w:sz w:val="24"/>
                <w:szCs w:val="24"/>
              </w:rPr>
              <w:t>.</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подпись)</w:t>
            </w: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7392" w:type="dxa"/>
            <w:gridSpan w:val="7"/>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подписи)</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91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bl>
    <w:p w:rsidR="00665EAE" w:rsidRPr="00F116D2" w:rsidRDefault="00665EAE" w:rsidP="00665EAE">
      <w:pPr>
        <w:shd w:val="clear" w:color="auto" w:fill="FFFFFF"/>
        <w:spacing w:line="315" w:lineRule="atLeast"/>
        <w:jc w:val="right"/>
        <w:textAlignment w:val="baseline"/>
        <w:rPr>
          <w:color w:val="2D2D2D"/>
          <w:spacing w:val="2"/>
          <w:sz w:val="24"/>
          <w:szCs w:val="24"/>
        </w:rPr>
      </w:pPr>
      <w:r w:rsidRPr="00F116D2">
        <w:rPr>
          <w:color w:val="2D2D2D"/>
          <w:spacing w:val="2"/>
          <w:sz w:val="24"/>
          <w:szCs w:val="24"/>
        </w:rPr>
        <w:br/>
      </w:r>
    </w:p>
    <w:p w:rsidR="00665EAE" w:rsidRPr="00F32567" w:rsidRDefault="00665EAE" w:rsidP="00665EAE">
      <w:pPr>
        <w:shd w:val="clear" w:color="auto" w:fill="FFFFFF"/>
        <w:jc w:val="center"/>
        <w:textAlignment w:val="baseline"/>
        <w:outlineLvl w:val="1"/>
        <w:rPr>
          <w:b/>
          <w:color w:val="3C3C3C"/>
          <w:spacing w:val="2"/>
          <w:sz w:val="24"/>
          <w:szCs w:val="24"/>
        </w:rPr>
      </w:pPr>
      <w:r w:rsidRPr="00F32567">
        <w:rPr>
          <w:b/>
          <w:color w:val="3C3C3C"/>
          <w:spacing w:val="2"/>
          <w:sz w:val="24"/>
          <w:szCs w:val="24"/>
        </w:rPr>
        <w:t>Протокол №</w:t>
      </w:r>
    </w:p>
    <w:p w:rsidR="00665EAE" w:rsidRPr="00F32567" w:rsidRDefault="00665EAE" w:rsidP="00665EAE">
      <w:pPr>
        <w:shd w:val="clear" w:color="auto" w:fill="FFFFFF"/>
        <w:jc w:val="center"/>
        <w:textAlignment w:val="baseline"/>
        <w:outlineLvl w:val="1"/>
        <w:rPr>
          <w:b/>
          <w:color w:val="3C3C3C"/>
          <w:spacing w:val="2"/>
          <w:sz w:val="24"/>
          <w:szCs w:val="24"/>
        </w:rPr>
      </w:pPr>
      <w:proofErr w:type="gramStart"/>
      <w:r w:rsidRPr="00F32567">
        <w:rPr>
          <w:b/>
          <w:color w:val="3C3C3C"/>
          <w:spacing w:val="2"/>
          <w:sz w:val="24"/>
          <w:szCs w:val="24"/>
        </w:rPr>
        <w:t>конкурса</w:t>
      </w:r>
      <w:proofErr w:type="gramEnd"/>
      <w:r w:rsidRPr="00F32567">
        <w:rPr>
          <w:b/>
          <w:color w:val="3C3C3C"/>
          <w:spacing w:val="2"/>
          <w:sz w:val="24"/>
          <w:szCs w:val="24"/>
        </w:rPr>
        <w:t xml:space="preserve"> по отбору управляющей организации для управления многоквартирным домом</w:t>
      </w:r>
    </w:p>
    <w:p w:rsidR="00665EAE" w:rsidRPr="00F116D2" w:rsidRDefault="00665EAE" w:rsidP="00665EAE">
      <w:pPr>
        <w:shd w:val="clear" w:color="auto" w:fill="FFFFFF"/>
        <w:spacing w:line="315" w:lineRule="atLeast"/>
        <w:jc w:val="right"/>
        <w:textAlignment w:val="baseline"/>
        <w:rPr>
          <w:color w:val="2D2D2D"/>
          <w:spacing w:val="2"/>
          <w:sz w:val="24"/>
          <w:szCs w:val="24"/>
        </w:rPr>
      </w:pPr>
    </w:p>
    <w:tbl>
      <w:tblPr>
        <w:tblpPr w:leftFromText="45" w:rightFromText="45" w:bottomFromText="200" w:vertAnchor="text" w:tblpXSpec="right" w:tblpYSpec="center"/>
        <w:tblW w:w="0" w:type="auto"/>
        <w:tblCellMar>
          <w:left w:w="0" w:type="dxa"/>
          <w:right w:w="0" w:type="dxa"/>
        </w:tblCellMar>
        <w:tblLook w:val="04A0" w:firstRow="1" w:lastRow="0" w:firstColumn="1" w:lastColumn="0" w:noHBand="0" w:noVBand="1"/>
      </w:tblPr>
      <w:tblGrid>
        <w:gridCol w:w="396"/>
        <w:gridCol w:w="554"/>
        <w:gridCol w:w="396"/>
        <w:gridCol w:w="2218"/>
        <w:gridCol w:w="370"/>
        <w:gridCol w:w="370"/>
        <w:gridCol w:w="554"/>
        <w:gridCol w:w="554"/>
      </w:tblGrid>
      <w:tr w:rsidR="00665EAE" w:rsidRPr="00F116D2" w:rsidTr="008F7A55">
        <w:trPr>
          <w:trHeight w:val="15"/>
        </w:trPr>
        <w:tc>
          <w:tcPr>
            <w:tcW w:w="370"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2218"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УТВЕРЖДАЮ</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Pr>
                <w:color w:val="2D2D2D"/>
                <w:sz w:val="24"/>
                <w:szCs w:val="24"/>
              </w:rPr>
              <w:t>(</w:t>
            </w:r>
            <w:proofErr w:type="gramStart"/>
            <w:r>
              <w:rPr>
                <w:color w:val="2D2D2D"/>
                <w:sz w:val="24"/>
                <w:szCs w:val="24"/>
              </w:rPr>
              <w:t>должность</w:t>
            </w:r>
            <w:proofErr w:type="gramEnd"/>
            <w:r>
              <w:rPr>
                <w:color w:val="2D2D2D"/>
                <w:sz w:val="24"/>
                <w:szCs w:val="24"/>
              </w:rPr>
              <w:t>, Ф.И.О</w:t>
            </w:r>
            <w:r w:rsidRPr="00F116D2">
              <w:rPr>
                <w:color w:val="2D2D2D"/>
                <w:sz w:val="24"/>
                <w:szCs w:val="24"/>
              </w:rPr>
              <w:t>. руководителя органа</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proofErr w:type="gramStart"/>
            <w:r w:rsidRPr="00F116D2">
              <w:rPr>
                <w:color w:val="2D2D2D"/>
                <w:sz w:val="24"/>
                <w:szCs w:val="24"/>
              </w:rPr>
              <w:t>местного</w:t>
            </w:r>
            <w:proofErr w:type="gramEnd"/>
            <w:r w:rsidRPr="00F116D2">
              <w:rPr>
                <w:color w:val="2D2D2D"/>
                <w:sz w:val="24"/>
                <w:szCs w:val="24"/>
              </w:rPr>
              <w:t xml:space="preserve"> самоуправления, являющегося организатором конкурса,</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proofErr w:type="gramStart"/>
            <w:r w:rsidRPr="00F116D2">
              <w:rPr>
                <w:color w:val="2D2D2D"/>
                <w:sz w:val="24"/>
                <w:szCs w:val="24"/>
              </w:rPr>
              <w:t>почтовый</w:t>
            </w:r>
            <w:proofErr w:type="gramEnd"/>
            <w:r w:rsidRPr="00F116D2">
              <w:rPr>
                <w:color w:val="2D2D2D"/>
                <w:sz w:val="24"/>
                <w:szCs w:val="24"/>
              </w:rPr>
              <w:t xml:space="preserve"> индекс и адрес, телефон,</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proofErr w:type="gramStart"/>
            <w:r w:rsidRPr="00F116D2">
              <w:rPr>
                <w:color w:val="2D2D2D"/>
                <w:sz w:val="24"/>
                <w:szCs w:val="24"/>
              </w:rPr>
              <w:t>факс</w:t>
            </w:r>
            <w:proofErr w:type="gramEnd"/>
            <w:r w:rsidRPr="00F116D2">
              <w:rPr>
                <w:color w:val="2D2D2D"/>
                <w:sz w:val="24"/>
                <w:szCs w:val="24"/>
              </w:rPr>
              <w:t>, адрес электронной почты)</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221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294"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2587"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roofErr w:type="gramStart"/>
            <w:r w:rsidRPr="00F116D2">
              <w:rPr>
                <w:color w:val="2D2D2D"/>
                <w:sz w:val="24"/>
                <w:szCs w:val="24"/>
              </w:rPr>
              <w:t>дата</w:t>
            </w:r>
            <w:proofErr w:type="gramEnd"/>
            <w:r w:rsidRPr="00F116D2">
              <w:rPr>
                <w:color w:val="2D2D2D"/>
                <w:sz w:val="24"/>
                <w:szCs w:val="24"/>
              </w:rPr>
              <w:t xml:space="preserve"> утверждения)</w:t>
            </w:r>
          </w:p>
        </w:tc>
        <w:tc>
          <w:tcPr>
            <w:tcW w:w="1478"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bl>
    <w:p w:rsidR="00665EAE" w:rsidRPr="00F116D2" w:rsidRDefault="00665EAE" w:rsidP="00665EAE">
      <w:pPr>
        <w:shd w:val="clear" w:color="auto" w:fill="FFFFFF"/>
        <w:spacing w:line="288" w:lineRule="atLeast"/>
        <w:jc w:val="center"/>
        <w:textAlignment w:val="baseline"/>
        <w:rPr>
          <w:color w:val="3C3C3C"/>
          <w:spacing w:val="2"/>
          <w:sz w:val="24"/>
          <w:szCs w:val="24"/>
        </w:rPr>
      </w:pPr>
      <w:r w:rsidRPr="00F116D2">
        <w:rPr>
          <w:color w:val="3C3C3C"/>
          <w:spacing w:val="2"/>
          <w:sz w:val="24"/>
          <w:szCs w:val="24"/>
        </w:rPr>
        <w:t>     </w:t>
      </w:r>
      <w:r w:rsidRPr="00F116D2">
        <w:rPr>
          <w:color w:val="3C3C3C"/>
          <w:spacing w:val="2"/>
          <w:sz w:val="24"/>
          <w:szCs w:val="24"/>
        </w:rPr>
        <w:br/>
        <w:t>     </w:t>
      </w:r>
      <w:r w:rsidRPr="00F116D2">
        <w:rPr>
          <w:color w:val="3C3C3C"/>
          <w:spacing w:val="2"/>
          <w:sz w:val="24"/>
          <w:szCs w:val="24"/>
        </w:rPr>
        <w:br/>
      </w:r>
    </w:p>
    <w:p w:rsidR="00665EAE" w:rsidRPr="00F116D2" w:rsidRDefault="00665EAE" w:rsidP="00665EAE">
      <w:pPr>
        <w:shd w:val="clear" w:color="auto" w:fill="FFFFFF"/>
        <w:spacing w:line="315" w:lineRule="atLeast"/>
        <w:textAlignment w:val="baseline"/>
        <w:rPr>
          <w:color w:val="2D2D2D"/>
          <w:spacing w:val="2"/>
          <w:sz w:val="24"/>
          <w:szCs w:val="24"/>
        </w:rPr>
      </w:pPr>
      <w:r w:rsidRPr="00F116D2">
        <w:rPr>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96"/>
        <w:gridCol w:w="365"/>
        <w:gridCol w:w="356"/>
        <w:gridCol w:w="396"/>
        <w:gridCol w:w="1422"/>
        <w:gridCol w:w="491"/>
        <w:gridCol w:w="185"/>
        <w:gridCol w:w="185"/>
        <w:gridCol w:w="176"/>
        <w:gridCol w:w="176"/>
        <w:gridCol w:w="318"/>
        <w:gridCol w:w="175"/>
        <w:gridCol w:w="736"/>
        <w:gridCol w:w="1242"/>
        <w:gridCol w:w="185"/>
        <w:gridCol w:w="1044"/>
        <w:gridCol w:w="744"/>
        <w:gridCol w:w="732"/>
        <w:gridCol w:w="555"/>
      </w:tblGrid>
      <w:tr w:rsidR="00AA7597"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1478"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739" w:type="dxa"/>
            <w:hideMark/>
          </w:tcPr>
          <w:p w:rsidR="00665EAE" w:rsidRPr="00F116D2" w:rsidRDefault="00665EAE" w:rsidP="008F7A55">
            <w:pPr>
              <w:spacing w:after="200" w:line="276" w:lineRule="auto"/>
              <w:rPr>
                <w:sz w:val="24"/>
                <w:szCs w:val="24"/>
                <w:lang w:eastAsia="en-US"/>
              </w:rPr>
            </w:pPr>
          </w:p>
        </w:tc>
        <w:tc>
          <w:tcPr>
            <w:tcW w:w="1478"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739"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r>
      <w:tr w:rsidR="00AA7597"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 Место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 Дата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 Время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7207"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4. Адрес многоквартирного дома (многоквартирных домов)</w:t>
            </w:r>
          </w:p>
        </w:tc>
        <w:tc>
          <w:tcPr>
            <w:tcW w:w="3511"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4066" w:type="dxa"/>
            <w:gridSpan w:val="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5. Члены конкурсной комиссии</w:t>
            </w:r>
          </w:p>
        </w:tc>
        <w:tc>
          <w:tcPr>
            <w:tcW w:w="6653"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4805" w:type="dxa"/>
            <w:gridSpan w:val="1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Pr>
                <w:color w:val="2D2D2D"/>
                <w:sz w:val="24"/>
                <w:szCs w:val="24"/>
              </w:rPr>
              <w:t>(Ф.И.О</w:t>
            </w:r>
            <w:r w:rsidRPr="00F116D2">
              <w:rPr>
                <w:color w:val="2D2D2D"/>
                <w:sz w:val="24"/>
                <w:szCs w:val="24"/>
              </w:rPr>
              <w:t>.)</w:t>
            </w:r>
          </w:p>
        </w:tc>
        <w:tc>
          <w:tcPr>
            <w:tcW w:w="739"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AA7597"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480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6. Лица, признанные участниками конкурса:</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наименование</w:t>
            </w:r>
            <w:proofErr w:type="gramEnd"/>
            <w:r>
              <w:rPr>
                <w:color w:val="2D2D2D"/>
                <w:sz w:val="24"/>
                <w:szCs w:val="24"/>
              </w:rPr>
              <w:t xml:space="preserve"> организаций или Ф.И.О</w:t>
            </w:r>
            <w:r w:rsidRPr="00F116D2">
              <w:rPr>
                <w:color w:val="2D2D2D"/>
                <w:sz w:val="24"/>
                <w:szCs w:val="24"/>
              </w:rPr>
              <w:t>. индивидуальных предпринимателей)</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7. Участники конкурса, присутствовавшие при проведении конкурса:</w:t>
            </w:r>
          </w:p>
        </w:tc>
      </w:tr>
      <w:tr w:rsidR="00AA759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w:t>
            </w:r>
            <w:r>
              <w:rPr>
                <w:color w:val="2D2D2D"/>
                <w:sz w:val="24"/>
                <w:szCs w:val="24"/>
              </w:rPr>
              <w:t>именование</w:t>
            </w:r>
            <w:proofErr w:type="gramEnd"/>
            <w:r>
              <w:rPr>
                <w:color w:val="2D2D2D"/>
                <w:sz w:val="24"/>
                <w:szCs w:val="24"/>
              </w:rPr>
              <w:t xml:space="preserve"> организаций или Ф.И.О</w:t>
            </w:r>
            <w:r w:rsidRPr="00F116D2">
              <w:rPr>
                <w:color w:val="2D2D2D"/>
                <w:sz w:val="24"/>
                <w:szCs w:val="24"/>
              </w:rPr>
              <w:t>. индивидуальных предпринимателей)</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8. Размер платы за содержание и ремонт жилого помещения в многоквартирном доме:</w:t>
            </w:r>
          </w:p>
        </w:tc>
      </w:tr>
      <w:tr w:rsidR="00AA7597" w:rsidRPr="00F116D2" w:rsidTr="008F7A55">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proofErr w:type="gramStart"/>
            <w:r w:rsidRPr="00F116D2">
              <w:rPr>
                <w:color w:val="2D2D2D"/>
                <w:sz w:val="24"/>
                <w:szCs w:val="24"/>
              </w:rPr>
              <w:t>рублей</w:t>
            </w:r>
            <w:proofErr w:type="gramEnd"/>
            <w:r w:rsidRPr="00F116D2">
              <w:rPr>
                <w:color w:val="2D2D2D"/>
                <w:sz w:val="24"/>
                <w:szCs w:val="24"/>
              </w:rPr>
              <w:t>.</w:t>
            </w:r>
          </w:p>
        </w:tc>
      </w:tr>
      <w:tr w:rsidR="00AA7597" w:rsidRPr="00F116D2" w:rsidTr="008F7A55">
        <w:tc>
          <w:tcPr>
            <w:tcW w:w="9425" w:type="dxa"/>
            <w:gridSpan w:val="1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цифрами</w:t>
            </w:r>
            <w:proofErr w:type="gramEnd"/>
            <w:r w:rsidRPr="00F116D2">
              <w:rPr>
                <w:color w:val="2D2D2D"/>
                <w:sz w:val="24"/>
                <w:szCs w:val="24"/>
              </w:rPr>
              <w:t xml:space="preserve"> и прописью)</w:t>
            </w:r>
          </w:p>
        </w:tc>
        <w:tc>
          <w:tcPr>
            <w:tcW w:w="129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7022" w:type="dxa"/>
            <w:gridSpan w:val="1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9. Победителем конкурса признан участник конкурса</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AA7597" w:rsidRPr="00F116D2" w:rsidTr="008F7A55">
        <w:tc>
          <w:tcPr>
            <w:tcW w:w="10164" w:type="dxa"/>
            <w:gridSpan w:val="1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w:t>
            </w:r>
            <w:r>
              <w:rPr>
                <w:color w:val="2D2D2D"/>
                <w:sz w:val="24"/>
                <w:szCs w:val="24"/>
              </w:rPr>
              <w:t>именование</w:t>
            </w:r>
            <w:proofErr w:type="gramEnd"/>
            <w:r>
              <w:rPr>
                <w:color w:val="2D2D2D"/>
                <w:sz w:val="24"/>
                <w:szCs w:val="24"/>
              </w:rPr>
              <w:t xml:space="preserve"> организации или Ф.И.О</w:t>
            </w:r>
            <w:r w:rsidRPr="00F116D2">
              <w:rPr>
                <w:color w:val="2D2D2D"/>
                <w:sz w:val="24"/>
                <w:szCs w:val="24"/>
              </w:rPr>
              <w:t>. индивидуального предпринимателя)</w:t>
            </w: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rsidR="00AA7597"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proofErr w:type="gramStart"/>
            <w:r w:rsidRPr="00F116D2">
              <w:rPr>
                <w:color w:val="2D2D2D"/>
                <w:sz w:val="24"/>
                <w:szCs w:val="24"/>
              </w:rPr>
              <w:t>рублей</w:t>
            </w:r>
            <w:proofErr w:type="gramEnd"/>
            <w:r w:rsidRPr="00F116D2">
              <w:rPr>
                <w:color w:val="2D2D2D"/>
                <w:sz w:val="24"/>
                <w:szCs w:val="24"/>
              </w:rPr>
              <w:t>.</w:t>
            </w:r>
          </w:p>
        </w:tc>
      </w:tr>
      <w:tr w:rsidR="00AA7597" w:rsidRPr="00F116D2" w:rsidTr="008F7A55">
        <w:tc>
          <w:tcPr>
            <w:tcW w:w="9425" w:type="dxa"/>
            <w:gridSpan w:val="1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цифрами</w:t>
            </w:r>
            <w:proofErr w:type="gramEnd"/>
            <w:r w:rsidRPr="00F116D2">
              <w:rPr>
                <w:color w:val="2D2D2D"/>
                <w:sz w:val="24"/>
                <w:szCs w:val="24"/>
              </w:rPr>
              <w:t xml:space="preserve"> и прописью)</w:t>
            </w:r>
          </w:p>
        </w:tc>
        <w:tc>
          <w:tcPr>
            <w:tcW w:w="129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164" w:type="dxa"/>
            <w:gridSpan w:val="1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11. Перечень дополнительных работ и услуг, предложенный победителем конкурса:</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12. Участником конкурса, сделавшим предыдущее предложение наибольшей</w:t>
            </w:r>
          </w:p>
        </w:tc>
      </w:tr>
      <w:tr w:rsidR="00AA7597" w:rsidRPr="00F116D2" w:rsidTr="008F7A55">
        <w:tc>
          <w:tcPr>
            <w:tcW w:w="8501" w:type="dxa"/>
            <w:gridSpan w:val="1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proofErr w:type="gramStart"/>
            <w:r w:rsidRPr="00F116D2">
              <w:rPr>
                <w:color w:val="2D2D2D"/>
                <w:sz w:val="24"/>
                <w:szCs w:val="24"/>
              </w:rPr>
              <w:t>стоимости</w:t>
            </w:r>
            <w:proofErr w:type="gramEnd"/>
            <w:r w:rsidRPr="00F116D2">
              <w:rPr>
                <w:color w:val="2D2D2D"/>
                <w:sz w:val="24"/>
                <w:szCs w:val="24"/>
              </w:rPr>
              <w:t xml:space="preserve"> дополнительных работ и услуг, признан участник конкурса</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на</w:t>
            </w:r>
            <w:r>
              <w:rPr>
                <w:color w:val="2D2D2D"/>
                <w:sz w:val="24"/>
                <w:szCs w:val="24"/>
              </w:rPr>
              <w:t>именование</w:t>
            </w:r>
            <w:proofErr w:type="gramEnd"/>
            <w:r>
              <w:rPr>
                <w:color w:val="2D2D2D"/>
                <w:sz w:val="24"/>
                <w:szCs w:val="24"/>
              </w:rPr>
              <w:t xml:space="preserve"> организации или Ф.И.О</w:t>
            </w:r>
            <w:r w:rsidRPr="00F116D2">
              <w:rPr>
                <w:color w:val="2D2D2D"/>
                <w:sz w:val="24"/>
                <w:szCs w:val="24"/>
              </w:rPr>
              <w:t>. индивидуального предпринимателя)</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w:t>
            </w:r>
          </w:p>
        </w:tc>
      </w:tr>
      <w:tr w:rsidR="00AA7597"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proofErr w:type="gramStart"/>
            <w:r w:rsidRPr="00F116D2">
              <w:rPr>
                <w:color w:val="2D2D2D"/>
                <w:sz w:val="24"/>
                <w:szCs w:val="24"/>
              </w:rPr>
              <w:t>рублей</w:t>
            </w:r>
            <w:proofErr w:type="gramEnd"/>
            <w:r w:rsidRPr="00F116D2">
              <w:rPr>
                <w:color w:val="2D2D2D"/>
                <w:sz w:val="24"/>
                <w:szCs w:val="24"/>
              </w:rPr>
              <w:t>.</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цифрами</w:t>
            </w:r>
            <w:proofErr w:type="gramEnd"/>
            <w:r w:rsidRPr="00F116D2">
              <w:rPr>
                <w:color w:val="2D2D2D"/>
                <w:sz w:val="24"/>
                <w:szCs w:val="24"/>
              </w:rPr>
              <w:t xml:space="preserve"> и прописью)</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трех экземплярах на _____ листах.</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конкурсной комиссии:</w:t>
            </w:r>
          </w:p>
        </w:tc>
      </w:tr>
      <w:tr w:rsidR="00AA7597" w:rsidRPr="00F116D2" w:rsidTr="008F7A55">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подпись</w:t>
            </w:r>
            <w:proofErr w:type="gramEnd"/>
            <w:r w:rsidRPr="00F116D2">
              <w:rPr>
                <w:color w:val="2D2D2D"/>
                <w:sz w:val="24"/>
                <w:szCs w:val="24"/>
              </w:rPr>
              <w:t>)</w:t>
            </w: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AA7597"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r>
      <w:tr w:rsidR="00AA7597"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подпись</w:t>
            </w:r>
            <w:proofErr w:type="gramEnd"/>
            <w:r w:rsidRPr="00F116D2">
              <w:rPr>
                <w:color w:val="2D2D2D"/>
                <w:sz w:val="24"/>
                <w:szCs w:val="24"/>
              </w:rPr>
              <w:t>)</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Победитель конкурса:</w:t>
            </w:r>
          </w:p>
        </w:tc>
      </w:tr>
      <w:tr w:rsidR="00AA7597"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w:t>
            </w:r>
            <w:proofErr w:type="gramStart"/>
            <w:r>
              <w:rPr>
                <w:color w:val="2D2D2D"/>
                <w:sz w:val="24"/>
                <w:szCs w:val="24"/>
              </w:rPr>
              <w:t>должность</w:t>
            </w:r>
            <w:proofErr w:type="gramEnd"/>
            <w:r>
              <w:rPr>
                <w:color w:val="2D2D2D"/>
                <w:sz w:val="24"/>
                <w:szCs w:val="24"/>
              </w:rPr>
              <w:t>, Ф.И.О</w:t>
            </w:r>
            <w:r w:rsidRPr="00F116D2">
              <w:rPr>
                <w:color w:val="2D2D2D"/>
                <w:sz w:val="24"/>
                <w:szCs w:val="24"/>
              </w:rPr>
              <w:t xml:space="preserve"> ру</w:t>
            </w:r>
            <w:r>
              <w:rPr>
                <w:color w:val="2D2D2D"/>
                <w:sz w:val="24"/>
                <w:szCs w:val="24"/>
              </w:rPr>
              <w:t>ководителя организации или Ф.И.О</w:t>
            </w:r>
            <w:r w:rsidRPr="00F116D2">
              <w:rPr>
                <w:color w:val="2D2D2D"/>
                <w:sz w:val="24"/>
                <w:szCs w:val="24"/>
              </w:rPr>
              <w:t>. индивидуального предпринимателя)</w:t>
            </w:r>
          </w:p>
        </w:tc>
      </w:tr>
      <w:tr w:rsidR="00AA7597" w:rsidRPr="00F116D2" w:rsidTr="008F7A55">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подпись</w:t>
            </w:r>
            <w:proofErr w:type="gramEnd"/>
            <w:r w:rsidRPr="00F116D2">
              <w:rPr>
                <w:color w:val="2D2D2D"/>
                <w:sz w:val="24"/>
                <w:szCs w:val="24"/>
              </w:rPr>
              <w:t>)</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Участник конкурса, сделавший предыдущее предложение наибольшей стоимости дополнительных работ и услуг:</w:t>
            </w:r>
          </w:p>
        </w:tc>
      </w:tr>
      <w:tr w:rsidR="00AA7597"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w:t>
            </w:r>
            <w:proofErr w:type="gramStart"/>
            <w:r>
              <w:rPr>
                <w:color w:val="2D2D2D"/>
                <w:sz w:val="24"/>
                <w:szCs w:val="24"/>
              </w:rPr>
              <w:t>должность</w:t>
            </w:r>
            <w:proofErr w:type="gramEnd"/>
            <w:r>
              <w:rPr>
                <w:color w:val="2D2D2D"/>
                <w:sz w:val="24"/>
                <w:szCs w:val="24"/>
              </w:rPr>
              <w:t>, Ф.И.О.</w:t>
            </w:r>
            <w:r w:rsidRPr="00F116D2">
              <w:rPr>
                <w:color w:val="2D2D2D"/>
                <w:sz w:val="24"/>
                <w:szCs w:val="24"/>
              </w:rPr>
              <w:t xml:space="preserve"> ру</w:t>
            </w:r>
            <w:r>
              <w:rPr>
                <w:color w:val="2D2D2D"/>
                <w:sz w:val="24"/>
                <w:szCs w:val="24"/>
              </w:rPr>
              <w:t>ководителя организации или Ф.И.О</w:t>
            </w:r>
            <w:r w:rsidRPr="00F116D2">
              <w:rPr>
                <w:color w:val="2D2D2D"/>
                <w:sz w:val="24"/>
                <w:szCs w:val="24"/>
              </w:rPr>
              <w:t>. индивидуального предпринимателя)</w:t>
            </w:r>
          </w:p>
        </w:tc>
      </w:tr>
      <w:tr w:rsidR="00AA7597" w:rsidRPr="00F116D2" w:rsidTr="008F7A55">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w:t>
            </w:r>
            <w:proofErr w:type="gramStart"/>
            <w:r w:rsidRPr="00F116D2">
              <w:rPr>
                <w:color w:val="2D2D2D"/>
                <w:sz w:val="24"/>
                <w:szCs w:val="24"/>
              </w:rPr>
              <w:t>подпись</w:t>
            </w:r>
            <w:proofErr w:type="gramEnd"/>
            <w:r w:rsidRPr="00F116D2">
              <w:rPr>
                <w:color w:val="2D2D2D"/>
                <w:sz w:val="24"/>
                <w:szCs w:val="24"/>
              </w:rPr>
              <w:t>)</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AA7597"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AA759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AA7597" w:rsidRPr="00541CF4" w:rsidTr="008F7A55">
        <w:tc>
          <w:tcPr>
            <w:tcW w:w="10718" w:type="dxa"/>
            <w:gridSpan w:val="19"/>
            <w:tcMar>
              <w:top w:w="0" w:type="dxa"/>
              <w:left w:w="149" w:type="dxa"/>
              <w:bottom w:w="0" w:type="dxa"/>
              <w:right w:w="149" w:type="dxa"/>
            </w:tcMar>
            <w:hideMark/>
          </w:tcPr>
          <w:p w:rsidR="00665EAE" w:rsidRPr="00541CF4" w:rsidRDefault="00665EAE" w:rsidP="008F7A55">
            <w:pPr>
              <w:spacing w:line="315" w:lineRule="atLeast"/>
              <w:textAlignment w:val="baseline"/>
              <w:rPr>
                <w:color w:val="2D2D2D"/>
                <w:sz w:val="24"/>
                <w:szCs w:val="24"/>
              </w:rPr>
            </w:pPr>
            <w:r w:rsidRPr="00F116D2">
              <w:rPr>
                <w:color w:val="2D2D2D"/>
                <w:sz w:val="24"/>
                <w:szCs w:val="24"/>
              </w:rPr>
              <w:t>М.П.</w:t>
            </w:r>
          </w:p>
        </w:tc>
      </w:tr>
    </w:tbl>
    <w:p w:rsidR="00736544" w:rsidRPr="00F116D2" w:rsidRDefault="00665EAE" w:rsidP="00736544">
      <w:pPr>
        <w:shd w:val="clear" w:color="auto" w:fill="FFFFFF"/>
        <w:spacing w:before="375" w:after="225"/>
        <w:jc w:val="center"/>
        <w:textAlignment w:val="baseline"/>
        <w:outlineLvl w:val="1"/>
        <w:rPr>
          <w:color w:val="3C3C3C"/>
          <w:spacing w:val="2"/>
          <w:sz w:val="24"/>
          <w:szCs w:val="24"/>
        </w:rPr>
      </w:pPr>
      <w:r w:rsidRPr="00541CF4">
        <w:rPr>
          <w:color w:val="2D2D2D"/>
          <w:spacing w:val="2"/>
          <w:sz w:val="24"/>
          <w:szCs w:val="24"/>
        </w:rPr>
        <w:br/>
      </w:r>
      <w:r w:rsidRPr="00541CF4">
        <w:rPr>
          <w:color w:val="2D2D2D"/>
          <w:spacing w:val="2"/>
          <w:sz w:val="24"/>
          <w:szCs w:val="24"/>
        </w:rPr>
        <w:br/>
      </w: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665EAE" w:rsidRDefault="00665EAE" w:rsidP="002D6315">
      <w:pPr>
        <w:widowControl w:val="0"/>
        <w:textAlignment w:val="baseline"/>
        <w:rPr>
          <w:rFonts w:eastAsia="Lucida Sans Unicode"/>
          <w:b/>
          <w:kern w:val="1"/>
          <w:sz w:val="24"/>
          <w:szCs w:val="24"/>
          <w:lang w:eastAsia="hi-IN" w:bidi="hi-IN"/>
        </w:rPr>
      </w:pPr>
    </w:p>
    <w:p w:rsidR="00665EAE" w:rsidRPr="00F116D2" w:rsidRDefault="00665EAE" w:rsidP="00665EAE">
      <w:pPr>
        <w:pageBreakBefore/>
        <w:jc w:val="right"/>
        <w:textAlignment w:val="baseline"/>
        <w:rPr>
          <w:rFonts w:eastAsia="Arial"/>
          <w:kern w:val="1"/>
          <w:sz w:val="24"/>
          <w:szCs w:val="24"/>
        </w:rPr>
      </w:pPr>
      <w:r w:rsidRPr="00F116D2">
        <w:rPr>
          <w:rFonts w:eastAsia="Arial"/>
          <w:kern w:val="1"/>
          <w:sz w:val="24"/>
          <w:szCs w:val="24"/>
        </w:rPr>
        <w:lastRenderedPageBreak/>
        <w:t>Приложение № 6</w:t>
      </w:r>
    </w:p>
    <w:p w:rsidR="00665EAE" w:rsidRPr="00F116D2" w:rsidRDefault="00665EAE" w:rsidP="00665EAE">
      <w:pPr>
        <w:ind w:firstLine="720"/>
        <w:jc w:val="right"/>
        <w:textAlignment w:val="baseline"/>
        <w:rPr>
          <w:rFonts w:eastAsia="Arial"/>
          <w:kern w:val="1"/>
          <w:sz w:val="24"/>
          <w:szCs w:val="24"/>
        </w:rPr>
      </w:pPr>
      <w:proofErr w:type="gramStart"/>
      <w:r w:rsidRPr="00F116D2">
        <w:rPr>
          <w:rFonts w:eastAsia="Arial"/>
          <w:kern w:val="1"/>
          <w:sz w:val="24"/>
          <w:szCs w:val="24"/>
        </w:rPr>
        <w:t>к</w:t>
      </w:r>
      <w:proofErr w:type="gramEnd"/>
      <w:r w:rsidRPr="00F116D2">
        <w:rPr>
          <w:rFonts w:eastAsia="Arial"/>
          <w:kern w:val="1"/>
          <w:sz w:val="24"/>
          <w:szCs w:val="24"/>
        </w:rPr>
        <w:t xml:space="preserve"> КОНКУРСНОЙ ДОКУМЕНТАЦИИ</w:t>
      </w:r>
    </w:p>
    <w:p w:rsidR="00665EAE" w:rsidRPr="00F116D2" w:rsidRDefault="00665EAE" w:rsidP="00665EAE">
      <w:pPr>
        <w:ind w:firstLine="720"/>
        <w:jc w:val="right"/>
        <w:textAlignment w:val="baseline"/>
        <w:rPr>
          <w:rFonts w:eastAsia="Arial"/>
          <w:kern w:val="1"/>
          <w:sz w:val="24"/>
          <w:szCs w:val="24"/>
        </w:rPr>
      </w:pPr>
      <w:proofErr w:type="gramStart"/>
      <w:r w:rsidRPr="00F116D2">
        <w:rPr>
          <w:rFonts w:eastAsia="Arial"/>
          <w:kern w:val="1"/>
          <w:sz w:val="24"/>
          <w:szCs w:val="24"/>
        </w:rPr>
        <w:t>на</w:t>
      </w:r>
      <w:proofErr w:type="gramEnd"/>
      <w:r w:rsidRPr="00F116D2">
        <w:rPr>
          <w:rFonts w:eastAsia="Arial"/>
          <w:kern w:val="1"/>
          <w:sz w:val="24"/>
          <w:szCs w:val="24"/>
        </w:rPr>
        <w:t xml:space="preserve"> открытый конкурс по отбору</w:t>
      </w:r>
    </w:p>
    <w:p w:rsidR="00665EAE" w:rsidRPr="00F116D2" w:rsidRDefault="00665EAE" w:rsidP="00665EAE">
      <w:pPr>
        <w:ind w:firstLine="720"/>
        <w:jc w:val="right"/>
        <w:textAlignment w:val="baseline"/>
        <w:rPr>
          <w:rFonts w:eastAsia="Arial"/>
          <w:kern w:val="1"/>
          <w:sz w:val="24"/>
          <w:szCs w:val="24"/>
        </w:rPr>
      </w:pPr>
      <w:proofErr w:type="gramStart"/>
      <w:r w:rsidRPr="00F116D2">
        <w:rPr>
          <w:rFonts w:eastAsia="Arial"/>
          <w:kern w:val="1"/>
          <w:sz w:val="24"/>
          <w:szCs w:val="24"/>
        </w:rPr>
        <w:t>управляющей</w:t>
      </w:r>
      <w:proofErr w:type="gramEnd"/>
      <w:r w:rsidRPr="00F116D2">
        <w:rPr>
          <w:rFonts w:eastAsia="Arial"/>
          <w:kern w:val="1"/>
          <w:sz w:val="24"/>
          <w:szCs w:val="24"/>
        </w:rPr>
        <w:t xml:space="preserve"> организации</w:t>
      </w:r>
    </w:p>
    <w:p w:rsidR="00665EAE" w:rsidRPr="00F116D2" w:rsidRDefault="00665EAE" w:rsidP="00665EAE">
      <w:pPr>
        <w:ind w:firstLine="720"/>
        <w:jc w:val="right"/>
        <w:textAlignment w:val="baseline"/>
        <w:rPr>
          <w:rFonts w:eastAsia="Arial"/>
          <w:kern w:val="1"/>
          <w:sz w:val="24"/>
          <w:szCs w:val="24"/>
        </w:rPr>
      </w:pPr>
      <w:proofErr w:type="gramStart"/>
      <w:r w:rsidRPr="00F116D2">
        <w:rPr>
          <w:rFonts w:eastAsia="Arial"/>
          <w:kern w:val="1"/>
          <w:sz w:val="24"/>
          <w:szCs w:val="24"/>
        </w:rPr>
        <w:t>для</w:t>
      </w:r>
      <w:proofErr w:type="gramEnd"/>
      <w:r w:rsidRPr="00F116D2">
        <w:rPr>
          <w:rFonts w:eastAsia="Arial"/>
          <w:kern w:val="1"/>
          <w:sz w:val="24"/>
          <w:szCs w:val="24"/>
        </w:rPr>
        <w:t xml:space="preserve"> управления</w:t>
      </w:r>
    </w:p>
    <w:p w:rsidR="00665EAE" w:rsidRPr="00F116D2" w:rsidRDefault="00665EAE" w:rsidP="00665EAE">
      <w:pPr>
        <w:ind w:firstLine="720"/>
        <w:jc w:val="right"/>
        <w:textAlignment w:val="baseline"/>
        <w:rPr>
          <w:rFonts w:eastAsia="Arial"/>
          <w:kern w:val="1"/>
          <w:sz w:val="24"/>
          <w:szCs w:val="24"/>
        </w:rPr>
      </w:pPr>
      <w:proofErr w:type="gramStart"/>
      <w:r w:rsidRPr="00F116D2">
        <w:rPr>
          <w:rFonts w:eastAsia="Arial"/>
          <w:kern w:val="1"/>
          <w:sz w:val="24"/>
          <w:szCs w:val="24"/>
        </w:rPr>
        <w:t>многоквартирным</w:t>
      </w:r>
      <w:proofErr w:type="gramEnd"/>
      <w:r w:rsidRPr="00F116D2">
        <w:rPr>
          <w:rFonts w:eastAsia="Arial"/>
          <w:kern w:val="1"/>
          <w:sz w:val="24"/>
          <w:szCs w:val="24"/>
        </w:rPr>
        <w:t xml:space="preserve"> домом</w:t>
      </w:r>
    </w:p>
    <w:p w:rsidR="00665EAE" w:rsidRDefault="00665EAE" w:rsidP="00C60CBB">
      <w:pPr>
        <w:widowControl w:val="0"/>
        <w:ind w:firstLine="720"/>
        <w:jc w:val="center"/>
        <w:textAlignment w:val="baseline"/>
        <w:rPr>
          <w:rFonts w:eastAsia="Lucida Sans Unicode"/>
          <w:b/>
          <w:kern w:val="1"/>
          <w:sz w:val="24"/>
          <w:szCs w:val="24"/>
          <w:lang w:eastAsia="hi-IN" w:bidi="hi-IN"/>
        </w:rPr>
      </w:pPr>
    </w:p>
    <w:p w:rsidR="00665EAE" w:rsidRDefault="00665EAE" w:rsidP="00C60CBB">
      <w:pPr>
        <w:widowControl w:val="0"/>
        <w:ind w:firstLine="720"/>
        <w:jc w:val="center"/>
        <w:textAlignment w:val="baseline"/>
        <w:rPr>
          <w:rFonts w:eastAsia="Lucida Sans Unicode"/>
          <w:b/>
          <w:kern w:val="1"/>
          <w:sz w:val="24"/>
          <w:szCs w:val="24"/>
          <w:lang w:eastAsia="hi-IN" w:bidi="hi-IN"/>
        </w:rPr>
      </w:pPr>
    </w:p>
    <w:p w:rsidR="00665EAE" w:rsidRDefault="00665EAE" w:rsidP="00C60CBB">
      <w:pPr>
        <w:widowControl w:val="0"/>
        <w:ind w:firstLine="720"/>
        <w:jc w:val="center"/>
        <w:textAlignment w:val="baseline"/>
        <w:rPr>
          <w:rFonts w:eastAsia="Lucida Sans Unicode"/>
          <w:b/>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kern w:val="1"/>
          <w:sz w:val="24"/>
          <w:szCs w:val="24"/>
          <w:lang w:eastAsia="hi-IN" w:bidi="hi-IN"/>
        </w:rPr>
        <w:t>Договор управления многоквартирным домом (Проект)</w:t>
      </w: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p>
    <w:p w:rsidR="00C60CBB" w:rsidRPr="00F116D2" w:rsidRDefault="003222D6" w:rsidP="00C60CBB">
      <w:pPr>
        <w:widowControl w:val="0"/>
        <w:ind w:firstLine="720"/>
        <w:jc w:val="both"/>
        <w:textAlignment w:val="baseline"/>
        <w:rPr>
          <w:rFonts w:eastAsia="Lucida Sans Unicode"/>
          <w:kern w:val="1"/>
          <w:sz w:val="24"/>
          <w:szCs w:val="24"/>
          <w:lang w:eastAsia="hi-IN" w:bidi="hi-IN"/>
        </w:rPr>
      </w:pPr>
      <w:r>
        <w:rPr>
          <w:rFonts w:eastAsia="Lucida Sans Unicode"/>
          <w:kern w:val="1"/>
          <w:sz w:val="24"/>
          <w:szCs w:val="24"/>
          <w:lang w:eastAsia="hi-IN" w:bidi="hi-IN"/>
        </w:rPr>
        <w:t>Р.п. Белореченский</w:t>
      </w:r>
      <w:r w:rsidR="00C60CBB" w:rsidRPr="00F116D2">
        <w:rPr>
          <w:rFonts w:eastAsia="Lucida Sans Unicode"/>
          <w:kern w:val="1"/>
          <w:sz w:val="24"/>
          <w:szCs w:val="24"/>
          <w:lang w:eastAsia="hi-IN" w:bidi="hi-IN"/>
        </w:rPr>
        <w:t xml:space="preserve">                                              </w:t>
      </w:r>
      <w:r>
        <w:rPr>
          <w:rFonts w:eastAsia="Lucida Sans Unicode"/>
          <w:kern w:val="1"/>
          <w:sz w:val="24"/>
          <w:szCs w:val="24"/>
          <w:lang w:eastAsia="hi-IN" w:bidi="hi-IN"/>
        </w:rPr>
        <w:t xml:space="preserve">                     </w:t>
      </w:r>
      <w:proofErr w:type="gramStart"/>
      <w:r>
        <w:rPr>
          <w:rFonts w:eastAsia="Lucida Sans Unicode"/>
          <w:kern w:val="1"/>
          <w:sz w:val="24"/>
          <w:szCs w:val="24"/>
          <w:lang w:eastAsia="hi-IN" w:bidi="hi-IN"/>
        </w:rPr>
        <w:t xml:space="preserve">  </w:t>
      </w:r>
      <w:r w:rsidR="00C60CBB" w:rsidRPr="00F116D2">
        <w:rPr>
          <w:rFonts w:eastAsia="Lucida Sans Unicode"/>
          <w:kern w:val="1"/>
          <w:sz w:val="24"/>
          <w:szCs w:val="24"/>
          <w:lang w:eastAsia="hi-IN" w:bidi="hi-IN"/>
        </w:rPr>
        <w:t xml:space="preserve"> «</w:t>
      </w:r>
      <w:proofErr w:type="gramEnd"/>
      <w:r w:rsidR="00C60CBB" w:rsidRPr="00F116D2">
        <w:rPr>
          <w:rFonts w:eastAsia="Lucida Sans Unicode"/>
          <w:kern w:val="1"/>
          <w:sz w:val="24"/>
          <w:szCs w:val="24"/>
          <w:lang w:eastAsia="hi-IN" w:bidi="hi-IN"/>
        </w:rPr>
        <w:t xml:space="preserve"> ___» ___________ 20___ года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 ,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Жилищного кодекса РФ;</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Гражданского кодекса РФ (части 1 и 2);</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1. Предмет договора и общие положения</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w:t>
      </w:r>
      <w:r w:rsidRPr="00F116D2">
        <w:rPr>
          <w:rFonts w:eastAsia="Lucida Sans Unicode"/>
          <w:kern w:val="1"/>
          <w:sz w:val="24"/>
          <w:szCs w:val="24"/>
          <w:lang w:eastAsia="hi-IN" w:bidi="hi-IN"/>
        </w:rPr>
        <w:tab/>
        <w:t>"</w:t>
      </w:r>
      <w:r w:rsidRPr="00F116D2">
        <w:rPr>
          <w:rFonts w:eastAsia="Lucida Sans Unicode"/>
          <w:kern w:val="1"/>
          <w:sz w:val="24"/>
          <w:szCs w:val="24"/>
          <w:lang w:eastAsia="hi-IN" w:bidi="hi-IN"/>
        </w:rPr>
        <w:tab/>
        <w:t>20</w:t>
      </w:r>
      <w:r w:rsidRPr="00F116D2">
        <w:rPr>
          <w:rFonts w:eastAsia="Lucida Sans Unicode"/>
          <w:kern w:val="1"/>
          <w:sz w:val="24"/>
          <w:szCs w:val="24"/>
          <w:lang w:eastAsia="hi-IN" w:bidi="hi-IN"/>
        </w:rPr>
        <w:tab/>
        <w:t>г. №</w:t>
      </w:r>
      <w:r w:rsidRPr="00F116D2">
        <w:rPr>
          <w:rFonts w:eastAsia="Lucida Sans Unicode"/>
          <w:kern w:val="1"/>
          <w:sz w:val="24"/>
          <w:szCs w:val="24"/>
          <w:lang w:eastAsia="hi-IN" w:bidi="hi-IN"/>
        </w:rPr>
        <w:tab/>
        <w:t>) собственники в многоквартирном доме по адресу</w:t>
      </w:r>
      <w:r w:rsidRPr="00F116D2">
        <w:rPr>
          <w:rFonts w:eastAsia="Lucida Sans Unicode"/>
          <w:b/>
          <w:kern w:val="1"/>
          <w:sz w:val="24"/>
          <w:szCs w:val="24"/>
          <w:lang w:eastAsia="hi-IN" w:bidi="hi-IN"/>
        </w:rPr>
        <w:t xml:space="preserve">: </w:t>
      </w:r>
      <w:r w:rsidR="00B7567E" w:rsidRPr="00B7567E">
        <w:rPr>
          <w:rFonts w:eastAsia="Lucida Sans Unicode"/>
          <w:b/>
          <w:kern w:val="1"/>
          <w:sz w:val="24"/>
          <w:szCs w:val="24"/>
          <w:lang w:eastAsia="hi-IN" w:bidi="hi-IN"/>
        </w:rPr>
        <w:t>Иркутская область, Усольский район, р.п. Белореченский, дом 7/1</w:t>
      </w:r>
      <w:r w:rsidRPr="00F116D2">
        <w:rPr>
          <w:rFonts w:eastAsia="Lucida Sans Unicode"/>
          <w:b/>
          <w:kern w:val="1"/>
          <w:sz w:val="24"/>
          <w:szCs w:val="24"/>
          <w:lang w:eastAsia="hi-IN" w:bidi="hi-IN"/>
        </w:rPr>
        <w:t xml:space="preserve"> </w:t>
      </w:r>
      <w:r w:rsidRPr="00F116D2">
        <w:rPr>
          <w:rFonts w:eastAsia="Lucida Sans Unicode"/>
          <w:kern w:val="1"/>
          <w:sz w:val="24"/>
          <w:szCs w:val="24"/>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обеспечения</w:t>
      </w:r>
      <w:proofErr w:type="gramEnd"/>
      <w:r w:rsidRPr="00F116D2">
        <w:rPr>
          <w:rFonts w:eastAsia="Lucida Sans Unicode"/>
          <w:kern w:val="1"/>
          <w:sz w:val="24"/>
          <w:szCs w:val="24"/>
          <w:lang w:eastAsia="hi-IN" w:bidi="hi-IN"/>
        </w:rPr>
        <w:t xml:space="preserve"> благоприятных и безопасных условий проживания граждан и пользования нежилыми помещениями Собственниками нежилых помещений;</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обеспечения</w:t>
      </w:r>
      <w:proofErr w:type="gramEnd"/>
      <w:r w:rsidRPr="00F116D2">
        <w:rPr>
          <w:rFonts w:eastAsia="Lucida Sans Unicode"/>
          <w:kern w:val="1"/>
          <w:sz w:val="24"/>
          <w:szCs w:val="24"/>
          <w:lang w:eastAsia="hi-IN" w:bidi="hi-IN"/>
        </w:rPr>
        <w:t xml:space="preserve"> надлежащего содержания общего имущества в многоквартирном доме (приложение № 1);</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решения</w:t>
      </w:r>
      <w:proofErr w:type="gramEnd"/>
      <w:r w:rsidRPr="00F116D2">
        <w:rPr>
          <w:rFonts w:eastAsia="Lucida Sans Unicode"/>
          <w:kern w:val="1"/>
          <w:sz w:val="24"/>
          <w:szCs w:val="24"/>
          <w:lang w:eastAsia="hi-IN" w:bidi="hi-IN"/>
        </w:rPr>
        <w:t xml:space="preserve"> вопросов пользования общим имуществом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w:t>
      </w:r>
      <w:r w:rsidRPr="00F116D2">
        <w:rPr>
          <w:rFonts w:eastAsia="Lucida Sans Unicode"/>
          <w:kern w:val="1"/>
          <w:sz w:val="24"/>
          <w:szCs w:val="24"/>
          <w:lang w:eastAsia="hi-IN" w:bidi="hi-IN"/>
        </w:rPr>
        <w:lastRenderedPageBreak/>
        <w:t>настоящем договоре указанные лица именуются "Пользователи".</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b/>
          <w:bCs/>
          <w:kern w:val="1"/>
          <w:sz w:val="24"/>
          <w:szCs w:val="24"/>
          <w:lang w:eastAsia="hi-IN" w:bidi="hi-IN"/>
        </w:rPr>
      </w:pPr>
      <w:r w:rsidRPr="00F116D2">
        <w:rPr>
          <w:rFonts w:eastAsia="Lucida Sans Unicode"/>
          <w:b/>
          <w:bCs/>
          <w:kern w:val="1"/>
          <w:sz w:val="24"/>
          <w:szCs w:val="24"/>
          <w:lang w:eastAsia="hi-IN" w:bidi="hi-IN"/>
        </w:rPr>
        <w:t>2. Права и обязанности Сторон</w:t>
      </w:r>
    </w:p>
    <w:p w:rsidR="00C60CBB" w:rsidRPr="00F116D2" w:rsidRDefault="00C60CBB" w:rsidP="00C60CBB">
      <w:pPr>
        <w:widowControl w:val="0"/>
        <w:textAlignment w:val="baseline"/>
        <w:rPr>
          <w:rFonts w:eastAsia="Lucida Sans Unicode"/>
          <w:b/>
          <w:bCs/>
          <w:kern w:val="1"/>
          <w:sz w:val="24"/>
          <w:szCs w:val="24"/>
          <w:lang w:eastAsia="hi-IN" w:bidi="hi-IN"/>
        </w:rPr>
      </w:pPr>
    </w:p>
    <w:p w:rsidR="00C60CBB" w:rsidRPr="00F116D2" w:rsidRDefault="00C60CBB" w:rsidP="00C60CBB">
      <w:pPr>
        <w:widowControl w:val="0"/>
        <w:ind w:firstLine="720"/>
        <w:jc w:val="both"/>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2.1. Управляющая организация обязана: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2.1.1.</w:t>
      </w:r>
      <w:r w:rsidRPr="00F116D2">
        <w:rPr>
          <w:rFonts w:eastAsia="Lucida Sans Unicode"/>
          <w:kern w:val="1"/>
          <w:sz w:val="24"/>
          <w:szCs w:val="24"/>
          <w:lang w:eastAsia="hi-IN" w:bidi="hi-IN"/>
        </w:rPr>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2.1.2.</w:t>
      </w:r>
      <w:r w:rsidRPr="00F116D2">
        <w:rPr>
          <w:rFonts w:eastAsia="Lucida Sans Unicode"/>
          <w:kern w:val="1"/>
          <w:sz w:val="24"/>
          <w:szCs w:val="24"/>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2.1.4. Представлять интересы Собственников и Пользователей в отношениях с третьими лицами в связи с управлением данным домом.</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разместить ее в легкодоступных для Собственников и Пользователей помещений местах.</w:t>
      </w:r>
    </w:p>
    <w:p w:rsidR="00C60CBB" w:rsidRPr="00F116D2" w:rsidRDefault="00C60CBB" w:rsidP="00C60CBB">
      <w:pPr>
        <w:widowControl w:val="0"/>
        <w:ind w:firstLine="300"/>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t xml:space="preserve">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w:t>
      </w:r>
      <w:r w:rsidRPr="00F116D2">
        <w:rPr>
          <w:rFonts w:eastAsia="Lucida Sans Unicode"/>
          <w:kern w:val="1"/>
          <w:sz w:val="24"/>
          <w:szCs w:val="24"/>
          <w:lang w:eastAsia="hi-IN" w:bidi="hi-IN"/>
        </w:rPr>
        <w:lastRenderedPageBreak/>
        <w:t>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2.2.</w:t>
      </w:r>
      <w:r w:rsidRPr="00F116D2">
        <w:rPr>
          <w:rFonts w:eastAsia="Lucida Sans Unicode"/>
          <w:b/>
          <w:bCs/>
          <w:kern w:val="1"/>
          <w:sz w:val="24"/>
          <w:szCs w:val="24"/>
          <w:lang w:eastAsia="hi-IN" w:bidi="hi-IN"/>
        </w:rPr>
        <w:tab/>
        <w:t>Управляющая организация имеет право:</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2.2.2. Прекращать и(или) ограничивать предоставление Собственникам либо Пользователям коммунальных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а</w:t>
      </w:r>
      <w:proofErr w:type="gramEnd"/>
      <w:r w:rsidRPr="00F116D2">
        <w:rPr>
          <w:rFonts w:eastAsia="Lucida Sans Unicode"/>
          <w:kern w:val="1"/>
          <w:sz w:val="24"/>
          <w:szCs w:val="24"/>
          <w:lang w:eastAsia="hi-IN" w:bidi="hi-IN"/>
        </w:rPr>
        <w:t>)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C60CBB" w:rsidRPr="00F116D2" w:rsidRDefault="00C60CBB" w:rsidP="00C60CBB">
      <w:pPr>
        <w:widowControl w:val="0"/>
        <w:ind w:firstLine="317"/>
        <w:jc w:val="both"/>
        <w:textAlignment w:val="baseline"/>
        <w:rPr>
          <w:rFonts w:eastAsia="Arial"/>
          <w:kern w:val="1"/>
          <w:sz w:val="24"/>
          <w:szCs w:val="24"/>
          <w:lang w:eastAsia="hi-IN" w:bidi="hi-IN"/>
        </w:rPr>
      </w:pPr>
      <w:proofErr w:type="gramStart"/>
      <w:r w:rsidRPr="00F116D2">
        <w:rPr>
          <w:rFonts w:eastAsia="Lucida Sans Unicode"/>
          <w:kern w:val="1"/>
          <w:sz w:val="24"/>
          <w:szCs w:val="24"/>
          <w:lang w:eastAsia="hi-IN" w:bidi="hi-IN"/>
        </w:rPr>
        <w:t>б</w:t>
      </w:r>
      <w:proofErr w:type="gramEnd"/>
      <w:r w:rsidRPr="00F116D2">
        <w:rPr>
          <w:rFonts w:eastAsia="Lucida Sans Unicode"/>
          <w:kern w:val="1"/>
          <w:sz w:val="24"/>
          <w:szCs w:val="24"/>
          <w:lang w:eastAsia="hi-IN" w:bidi="hi-IN"/>
        </w:rPr>
        <w:t>) с предварительным уведомлением:</w:t>
      </w:r>
    </w:p>
    <w:p w:rsidR="00C60CBB" w:rsidRPr="00F116D2" w:rsidRDefault="00C60CBB" w:rsidP="00C60CBB">
      <w:pPr>
        <w:widowControl w:val="0"/>
        <w:ind w:firstLine="317"/>
        <w:jc w:val="both"/>
        <w:textAlignment w:val="baseline"/>
        <w:rPr>
          <w:rFonts w:eastAsia="Lucida Sans Unicode"/>
          <w:kern w:val="1"/>
          <w:sz w:val="24"/>
          <w:szCs w:val="24"/>
          <w:lang w:eastAsia="hi-IN" w:bidi="hi-IN"/>
        </w:rPr>
      </w:pPr>
      <w:r w:rsidRPr="00F116D2">
        <w:rPr>
          <w:rFonts w:eastAsia="Arial"/>
          <w:kern w:val="1"/>
          <w:sz w:val="24"/>
          <w:szCs w:val="24"/>
          <w:lang w:eastAsia="hi-IN" w:bidi="hi-IN"/>
        </w:rPr>
        <w:t>-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выявления факта самовольного подключения потребителя к внутридомовым инженерным системам;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получения соответствующего предписания уполномоченных государственных или муниципальных органов;</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w:t>
      </w:r>
      <w:r w:rsidR="00F32567" w:rsidRPr="00F116D2">
        <w:rPr>
          <w:rFonts w:eastAsia="Lucida Sans Unicode"/>
          <w:kern w:val="1"/>
          <w:sz w:val="24"/>
          <w:szCs w:val="24"/>
          <w:lang w:eastAsia="hi-IN" w:bidi="hi-IN"/>
        </w:rPr>
        <w:t>помещений, в</w:t>
      </w:r>
      <w:r w:rsidRPr="00F116D2">
        <w:rPr>
          <w:rFonts w:eastAsia="Lucida Sans Unicode"/>
          <w:kern w:val="1"/>
          <w:sz w:val="24"/>
          <w:szCs w:val="24"/>
          <w:lang w:eastAsia="hi-IN" w:bidi="hi-IN"/>
        </w:rPr>
        <w:t xml:space="preserve"> том числе передавать в пользование третьим лицам на возмездной или безвозмездной основе.</w:t>
      </w:r>
    </w:p>
    <w:p w:rsidR="00C60CBB" w:rsidRPr="00F116D2" w:rsidRDefault="00C60CBB" w:rsidP="00C60CBB">
      <w:pPr>
        <w:widowControl w:val="0"/>
        <w:ind w:firstLine="300"/>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lastRenderedPageBreak/>
        <w:t>2.3.</w:t>
      </w:r>
      <w:r w:rsidRPr="00F116D2">
        <w:rPr>
          <w:rFonts w:eastAsia="Lucida Sans Unicode"/>
          <w:b/>
          <w:bCs/>
          <w:kern w:val="1"/>
          <w:sz w:val="24"/>
          <w:szCs w:val="24"/>
          <w:lang w:eastAsia="hi-IN" w:bidi="hi-IN"/>
        </w:rPr>
        <w:tab/>
        <w:t>Собственники (Пользователи) обязаны:</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2.3.3. Своевременно вносить плату за содержание и ремонт жилого помещения и коммунальные услуги.</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Lucida Sans Unicode"/>
          <w:kern w:val="1"/>
          <w:sz w:val="24"/>
          <w:szCs w:val="24"/>
          <w:lang w:eastAsia="hi-IN" w:bidi="hi-IN"/>
        </w:rPr>
        <w:t>2.3.4. В</w:t>
      </w:r>
      <w:r w:rsidRPr="00F116D2">
        <w:rPr>
          <w:rFonts w:eastAsia="Arial"/>
          <w:kern w:val="1"/>
          <w:sz w:val="24"/>
          <w:szCs w:val="24"/>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2.3.6. 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2.3.7. В заранее согласованное время обеспечить допуск для снятия показаний общих (квартирных) и индивидуальных приборов учета.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Arial"/>
          <w:kern w:val="1"/>
          <w:sz w:val="24"/>
          <w:szCs w:val="24"/>
          <w:lang w:eastAsia="hi-IN" w:bidi="hi-IN"/>
        </w:rPr>
        <w:t>2.3.8. Информировать Управляющую организацию об изменении оснований и условий пользования коммунальными услугами и их оплаты не позднее 10 рабочих дней с даты произошедших изменений.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2.3.9. Производить за свой счет техническое обслуживание, ремонт, поверку и замену приборов учета.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2.3.12. Предоставлять Управляющей организации информацию:</w:t>
      </w:r>
    </w:p>
    <w:p w:rsidR="00C60CBB" w:rsidRPr="00F116D2" w:rsidRDefault="00C60CBB" w:rsidP="00BB4D04">
      <w:pPr>
        <w:widowControl w:val="0"/>
        <w:numPr>
          <w:ilvl w:val="0"/>
          <w:numId w:val="6"/>
        </w:numPr>
        <w:tabs>
          <w:tab w:val="clear" w:pos="643"/>
          <w:tab w:val="num" w:pos="720"/>
        </w:tabs>
        <w:suppressAutoHyphens/>
        <w:autoSpaceDN/>
        <w:ind w:left="0" w:firstLine="283"/>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об</w:t>
      </w:r>
      <w:proofErr w:type="gramEnd"/>
      <w:r w:rsidRPr="00F116D2">
        <w:rPr>
          <w:rFonts w:eastAsia="Lucida Sans Unicode"/>
          <w:kern w:val="1"/>
          <w:sz w:val="24"/>
          <w:szCs w:val="24"/>
          <w:lang w:eastAsia="hi-IN" w:bidi="hi-IN"/>
        </w:rPr>
        <w:t xml:space="preserve"> изменении числа проживающих в течение 2 дней, в </w:t>
      </w:r>
      <w:proofErr w:type="spellStart"/>
      <w:r w:rsidRPr="00F116D2">
        <w:rPr>
          <w:rFonts w:eastAsia="Lucida Sans Unicode"/>
          <w:kern w:val="1"/>
          <w:sz w:val="24"/>
          <w:szCs w:val="24"/>
          <w:lang w:eastAsia="hi-IN" w:bidi="hi-IN"/>
        </w:rPr>
        <w:t>т.ч</w:t>
      </w:r>
      <w:proofErr w:type="spellEnd"/>
      <w:r w:rsidRPr="00F116D2">
        <w:rPr>
          <w:rFonts w:eastAsia="Lucida Sans Unicode"/>
          <w:kern w:val="1"/>
          <w:sz w:val="24"/>
          <w:szCs w:val="24"/>
          <w:lang w:eastAsia="hi-IN" w:bidi="hi-IN"/>
        </w:rPr>
        <w:t>. о лицах, вселившихся в качестве временно проживающих граждан на срок более 10 дней;</w:t>
      </w:r>
    </w:p>
    <w:p w:rsidR="00C60CBB" w:rsidRPr="00F116D2" w:rsidRDefault="00C60CBB" w:rsidP="00BB4D04">
      <w:pPr>
        <w:widowControl w:val="0"/>
        <w:numPr>
          <w:ilvl w:val="0"/>
          <w:numId w:val="6"/>
        </w:numPr>
        <w:tabs>
          <w:tab w:val="clear" w:pos="643"/>
          <w:tab w:val="num" w:pos="720"/>
        </w:tabs>
        <w:suppressAutoHyphens/>
        <w:autoSpaceDN/>
        <w:ind w:left="0" w:firstLine="283"/>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о</w:t>
      </w:r>
      <w:proofErr w:type="gramEnd"/>
      <w:r w:rsidRPr="00F116D2">
        <w:rPr>
          <w:rFonts w:eastAsia="Lucida Sans Unicode"/>
          <w:kern w:val="1"/>
          <w:sz w:val="24"/>
          <w:szCs w:val="24"/>
          <w:lang w:eastAsia="hi-IN" w:bidi="hi-IN"/>
        </w:rPr>
        <w:t xml:space="preserve">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о предстоящем переустройстве или перепланировке помещений.</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 Не производить без письменного разрешения Управляющей организации: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2.3.14.2. Подключение и использование бытовых приборов и оборудования, включая </w:t>
      </w:r>
      <w:r w:rsidRPr="00F116D2">
        <w:rPr>
          <w:rFonts w:eastAsia="Lucida Sans Unicode"/>
          <w:kern w:val="1"/>
          <w:sz w:val="24"/>
          <w:szCs w:val="24"/>
          <w:lang w:eastAsia="hi-IN" w:bidi="hi-IN"/>
        </w:rPr>
        <w:lastRenderedPageBreak/>
        <w:t>индивидуальные приборы очистки воды, не имеющих технического паспорта и не отвечающих требованиям безопасности эксплуатации.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2.3.15. Нести расходы по проведению мероприятий по энергосбережению и повышению энергетической эффективности.</w:t>
      </w:r>
    </w:p>
    <w:p w:rsidR="00C60CBB" w:rsidRPr="00F116D2" w:rsidRDefault="00C60CBB" w:rsidP="00C60CBB">
      <w:pPr>
        <w:widowControl w:val="0"/>
        <w:ind w:firstLine="267"/>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t>2.3.16. Избрать совет многоквартирного дома из числа собственников помещений.</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2.4.</w:t>
      </w:r>
      <w:r w:rsidRPr="00F116D2">
        <w:rPr>
          <w:rFonts w:eastAsia="Lucida Sans Unicode"/>
          <w:b/>
          <w:bCs/>
          <w:kern w:val="1"/>
          <w:sz w:val="24"/>
          <w:szCs w:val="24"/>
          <w:lang w:eastAsia="hi-IN" w:bidi="hi-IN"/>
        </w:rPr>
        <w:tab/>
        <w:t>Собственник (Пользователи) имеют право:</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2.4.6. Контролировать исполнение Управляющей организацией обязательств по настоящему Договору.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2.4.7. Направлять письменные претензии в случае нарушения Управляющей организацией обязательств по настоящему договору.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2.5.</w:t>
      </w:r>
      <w:r w:rsidRPr="00F116D2">
        <w:rPr>
          <w:rFonts w:eastAsia="Lucida Sans Unicode"/>
          <w:kern w:val="1"/>
          <w:sz w:val="24"/>
          <w:szCs w:val="24"/>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2.6.</w:t>
      </w:r>
      <w:r w:rsidRPr="00F116D2">
        <w:rPr>
          <w:rFonts w:eastAsia="Lucida Sans Unicode"/>
          <w:kern w:val="1"/>
          <w:sz w:val="24"/>
          <w:szCs w:val="24"/>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3. Расчеты по договору</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rsidRPr="00F116D2">
        <w:rPr>
          <w:rFonts w:eastAsia="Lucida Sans Unicode"/>
          <w:kern w:val="1"/>
          <w:sz w:val="24"/>
          <w:szCs w:val="24"/>
          <w:lang w:eastAsia="hi-IN" w:bidi="hi-IN"/>
        </w:rPr>
        <w:tab/>
        <w:t>"</w:t>
      </w:r>
      <w:r w:rsidRPr="00F116D2">
        <w:rPr>
          <w:rFonts w:eastAsia="Lucida Sans Unicode"/>
          <w:kern w:val="1"/>
          <w:sz w:val="24"/>
          <w:szCs w:val="24"/>
          <w:lang w:eastAsia="hi-IN" w:bidi="hi-IN"/>
        </w:rPr>
        <w:tab/>
        <w:t>20</w:t>
      </w:r>
      <w:r w:rsidRPr="00F116D2">
        <w:rPr>
          <w:rFonts w:eastAsia="Lucida Sans Unicode"/>
          <w:kern w:val="1"/>
          <w:sz w:val="24"/>
          <w:szCs w:val="24"/>
          <w:lang w:eastAsia="hi-IN" w:bidi="hi-IN"/>
        </w:rPr>
        <w:tab/>
        <w:t>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3.2. Плата за содержание и ремонт жилого помещения и коммунальные услуги для Собственников (Пользователей) включает:</w:t>
      </w:r>
    </w:p>
    <w:p w:rsidR="00C60CBB" w:rsidRPr="00F116D2" w:rsidRDefault="00C60CBB" w:rsidP="00BB4D04">
      <w:pPr>
        <w:widowControl w:val="0"/>
        <w:numPr>
          <w:ilvl w:val="0"/>
          <w:numId w:val="6"/>
        </w:numPr>
        <w:tabs>
          <w:tab w:val="clear" w:pos="643"/>
          <w:tab w:val="num" w:pos="720"/>
        </w:tabs>
        <w:suppressAutoHyphens/>
        <w:autoSpaceDN/>
        <w:ind w:left="0" w:firstLine="300"/>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плату</w:t>
      </w:r>
      <w:proofErr w:type="gramEnd"/>
      <w:r w:rsidRPr="00F116D2">
        <w:rPr>
          <w:rFonts w:eastAsia="Lucida Sans Unicode"/>
          <w:kern w:val="1"/>
          <w:sz w:val="24"/>
          <w:szCs w:val="24"/>
          <w:lang w:eastAsia="hi-IN" w:bidi="hi-IN"/>
        </w:rPr>
        <w:t xml:space="preserve"> за услуги и работы по содержанию и текущему ремонту общего имущества в многоквар</w:t>
      </w:r>
      <w:r w:rsidRPr="00F116D2">
        <w:rPr>
          <w:rFonts w:eastAsia="Lucida Sans Unicode"/>
          <w:kern w:val="1"/>
          <w:sz w:val="24"/>
          <w:szCs w:val="24"/>
          <w:lang w:eastAsia="hi-IN" w:bidi="hi-IN"/>
        </w:rPr>
        <w:softHyphen/>
        <w:t>тирном доме;</w:t>
      </w:r>
    </w:p>
    <w:p w:rsidR="00C60CBB" w:rsidRPr="00F116D2" w:rsidRDefault="00C60CBB" w:rsidP="00BB4D04">
      <w:pPr>
        <w:widowControl w:val="0"/>
        <w:numPr>
          <w:ilvl w:val="0"/>
          <w:numId w:val="6"/>
        </w:numPr>
        <w:tabs>
          <w:tab w:val="clear" w:pos="643"/>
          <w:tab w:val="num" w:pos="720"/>
        </w:tabs>
        <w:suppressAutoHyphens/>
        <w:autoSpaceDN/>
        <w:ind w:left="0" w:firstLine="300"/>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плату</w:t>
      </w:r>
      <w:proofErr w:type="gramEnd"/>
      <w:r w:rsidRPr="00F116D2">
        <w:rPr>
          <w:rFonts w:eastAsia="Lucida Sans Unicode"/>
          <w:kern w:val="1"/>
          <w:sz w:val="24"/>
          <w:szCs w:val="24"/>
          <w:lang w:eastAsia="hi-IN" w:bidi="hi-IN"/>
        </w:rPr>
        <w:t xml:space="preserve"> за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Плата за услуги по управлению многоквартирным домом включена в состав платы за содержание и ремонт жилого помещения.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3.3. Плата за содержание и ремонт жилого помещения.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w:t>
      </w:r>
      <w:r w:rsidRPr="00F116D2">
        <w:rPr>
          <w:rFonts w:eastAsia="Lucida Sans Unicode"/>
          <w:kern w:val="1"/>
          <w:sz w:val="24"/>
          <w:szCs w:val="24"/>
          <w:lang w:eastAsia="hi-IN" w:bidi="hi-IN"/>
        </w:rPr>
        <w:lastRenderedPageBreak/>
        <w:t>доме в соответствии с долями в праве общей долевой собственности на это имущество.</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 Плата за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3.8.1. При расчете размера платы за коммунальные услуги применяются Правила предоставления коммунальных услуг гражданам.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3.8.3.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3.8.4.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lastRenderedPageBreak/>
        <w:t xml:space="preserve">3.9. </w:t>
      </w:r>
      <w:r w:rsidRPr="00F116D2">
        <w:rPr>
          <w:rFonts w:eastAsia="Arial"/>
          <w:kern w:val="1"/>
          <w:sz w:val="24"/>
          <w:szCs w:val="24"/>
          <w:lang w:eastAsia="hi-IN" w:bidi="hi-IN"/>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F116D2">
        <w:rPr>
          <w:rFonts w:eastAsia="Arial"/>
          <w:kern w:val="1"/>
          <w:sz w:val="24"/>
          <w:szCs w:val="24"/>
          <w:lang w:eastAsia="hi-IN" w:bidi="hi-IN"/>
        </w:rPr>
        <w:t>наймодателем</w:t>
      </w:r>
      <w:proofErr w:type="spellEnd"/>
      <w:r w:rsidRPr="00F116D2">
        <w:rPr>
          <w:rFonts w:eastAsia="Arial"/>
          <w:kern w:val="1"/>
          <w:sz w:val="24"/>
          <w:szCs w:val="24"/>
          <w:lang w:eastAsia="hi-IN" w:bidi="hi-IN"/>
        </w:rPr>
        <w:t xml:space="preserve"> этого жилого помещения в согласованном с Управляющей организацией порядке.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 Порядок внесения платы за содержание и ремонт жилого помещения и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3.10.1. Плату за помещение и коммунальные услуги Собственники и пользователи помещений вносят Управляющей организации путем:</w:t>
      </w:r>
      <w:r w:rsidRPr="00F116D2">
        <w:rPr>
          <w:rFonts w:eastAsia="Lucida Sans Unicode"/>
          <w:kern w:val="1"/>
          <w:sz w:val="24"/>
          <w:szCs w:val="24"/>
          <w:lang w:eastAsia="hi-IN" w:bidi="hi-IN"/>
        </w:rPr>
        <w:tab/>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3.10.2. Плата за содержание и ремонт жилого помещения и коммунальные услуги вносится ежемесячно до </w:t>
      </w:r>
      <w:r w:rsidRPr="00F116D2">
        <w:rPr>
          <w:rFonts w:eastAsia="Lucida Sans Unicode"/>
          <w:bCs/>
          <w:kern w:val="1"/>
          <w:sz w:val="24"/>
          <w:szCs w:val="24"/>
          <w:lang w:eastAsia="hi-IN" w:bidi="hi-IN"/>
        </w:rPr>
        <w:t xml:space="preserve">10 (десятого) </w:t>
      </w:r>
      <w:r w:rsidRPr="00F116D2">
        <w:rPr>
          <w:rFonts w:eastAsia="Lucida Sans Unicode"/>
          <w:kern w:val="1"/>
          <w:sz w:val="24"/>
          <w:szCs w:val="24"/>
          <w:lang w:eastAsia="hi-IN" w:bidi="hi-IN"/>
        </w:rPr>
        <w:t>числа месяца, следующего за расчетным.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3.10.3.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F116D2">
        <w:rPr>
          <w:rFonts w:eastAsia="Lucida Sans Unicode"/>
          <w:bCs/>
          <w:kern w:val="1"/>
          <w:sz w:val="24"/>
          <w:szCs w:val="24"/>
          <w:lang w:eastAsia="hi-IN" w:bidi="hi-IN"/>
        </w:rPr>
        <w:t>первого числа</w:t>
      </w:r>
      <w:r w:rsidRPr="00F116D2">
        <w:rPr>
          <w:rFonts w:eastAsia="Lucida Sans Unicode"/>
          <w:b/>
          <w:bCs/>
          <w:kern w:val="1"/>
          <w:sz w:val="24"/>
          <w:szCs w:val="24"/>
          <w:lang w:eastAsia="hi-IN" w:bidi="hi-IN"/>
        </w:rPr>
        <w:t xml:space="preserve"> </w:t>
      </w:r>
      <w:r w:rsidRPr="00F116D2">
        <w:rPr>
          <w:rFonts w:eastAsia="Lucida Sans Unicode"/>
          <w:kern w:val="1"/>
          <w:sz w:val="24"/>
          <w:szCs w:val="24"/>
          <w:lang w:eastAsia="hi-IN" w:bidi="hi-IN"/>
        </w:rPr>
        <w:t>месяца, следующего за расчетным месяцем:</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для Собственников и нанимателей жилых помещений - счета-квитанции;</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для Собственников и пользователей нежилых помещений - счета на оплату оказанных услуг и выполненных работ.</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3.11.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4. Ответственность Сторон</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5. Срок действия договора</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lastRenderedPageBreak/>
        <w:t>5.1. Договор заключается сроком на 3 (три) года и действует с ___________________</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Управляющая организация </w:t>
      </w:r>
      <w:r w:rsidRPr="00F116D2">
        <w:rPr>
          <w:rFonts w:eastAsia="Arial"/>
          <w:kern w:val="1"/>
          <w:sz w:val="24"/>
          <w:szCs w:val="24"/>
          <w:lang w:eastAsia="hi-IN" w:bidi="hi-IN"/>
        </w:rPr>
        <w:t>в течение 20 дней с даты утверждения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5.2. Договор пролонгируется на 3 (три) месяца, если: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большинство</w:t>
      </w:r>
      <w:proofErr w:type="gramEnd"/>
      <w:r w:rsidRPr="00F116D2">
        <w:rPr>
          <w:rFonts w:eastAsia="Lucida Sans Unicode"/>
          <w:kern w:val="1"/>
          <w:sz w:val="24"/>
          <w:szCs w:val="24"/>
          <w:lang w:eastAsia="hi-IN" w:bidi="hi-IN"/>
        </w:rPr>
        <w:t xml:space="preserve">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товарищество</w:t>
      </w:r>
      <w:proofErr w:type="gramEnd"/>
      <w:r w:rsidRPr="00F116D2">
        <w:rPr>
          <w:rFonts w:eastAsia="Lucida Sans Unicode"/>
          <w:kern w:val="1"/>
          <w:sz w:val="24"/>
          <w:szCs w:val="24"/>
          <w:lang w:eastAsia="hi-IN" w:bidi="hi-IN"/>
        </w:rPr>
        <w:t xml:space="preserve">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другая</w:t>
      </w:r>
      <w:proofErr w:type="gramEnd"/>
      <w:r w:rsidRPr="00F116D2">
        <w:rPr>
          <w:rFonts w:eastAsia="Lucida Sans Unicode"/>
          <w:kern w:val="1"/>
          <w:sz w:val="24"/>
          <w:szCs w:val="24"/>
          <w:lang w:eastAsia="hi-IN" w:bidi="hi-IN"/>
        </w:rPr>
        <w:t xml:space="preserve">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другая</w:t>
      </w:r>
      <w:proofErr w:type="gramEnd"/>
      <w:r w:rsidRPr="00F116D2">
        <w:rPr>
          <w:rFonts w:eastAsia="Lucida Sans Unicode"/>
          <w:kern w:val="1"/>
          <w:sz w:val="24"/>
          <w:szCs w:val="24"/>
          <w:lang w:eastAsia="hi-IN" w:bidi="hi-IN"/>
        </w:rPr>
        <w:t xml:space="preserve">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5.3. Договор может быть прекращен до истечения срока его действия: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при</w:t>
      </w:r>
      <w:proofErr w:type="gramEnd"/>
      <w:r w:rsidRPr="00F116D2">
        <w:rPr>
          <w:rFonts w:eastAsia="Lucida Sans Unicode"/>
          <w:kern w:val="1"/>
          <w:sz w:val="24"/>
          <w:szCs w:val="24"/>
          <w:lang w:eastAsia="hi-IN" w:bidi="hi-IN"/>
        </w:rPr>
        <w:t xml:space="preserve">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на</w:t>
      </w:r>
      <w:proofErr w:type="gramEnd"/>
      <w:r w:rsidRPr="00F116D2">
        <w:rPr>
          <w:rFonts w:eastAsia="Lucida Sans Unicode"/>
          <w:kern w:val="1"/>
          <w:sz w:val="24"/>
          <w:szCs w:val="24"/>
          <w:lang w:eastAsia="hi-IN" w:bidi="hi-IN"/>
        </w:rPr>
        <w:t xml:space="preserve">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на</w:t>
      </w:r>
      <w:proofErr w:type="gramEnd"/>
      <w:r w:rsidRPr="00F116D2">
        <w:rPr>
          <w:rFonts w:eastAsia="Lucida Sans Unicode"/>
          <w:kern w:val="1"/>
          <w:sz w:val="24"/>
          <w:szCs w:val="24"/>
          <w:lang w:eastAsia="hi-IN" w:bidi="hi-IN"/>
        </w:rPr>
        <w:t xml:space="preserve">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6. Порядок и формы осуществления контроля за исполнением обязательств Управляющей организацией</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справки</w:t>
      </w:r>
      <w:proofErr w:type="gramEnd"/>
      <w:r w:rsidRPr="00F116D2">
        <w:rPr>
          <w:rFonts w:eastAsia="Lucida Sans Unicode"/>
          <w:kern w:val="1"/>
          <w:sz w:val="24"/>
          <w:szCs w:val="24"/>
          <w:lang w:eastAsia="hi-IN" w:bidi="hi-IN"/>
        </w:rPr>
        <w:t xml:space="preserve"> об объемах фактически выполненных работ и оказанных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справки</w:t>
      </w:r>
      <w:proofErr w:type="gramEnd"/>
      <w:r w:rsidRPr="00F116D2">
        <w:rPr>
          <w:rFonts w:eastAsia="Lucida Sans Unicode"/>
          <w:kern w:val="1"/>
          <w:sz w:val="24"/>
          <w:szCs w:val="24"/>
          <w:lang w:eastAsia="hi-IN" w:bidi="hi-IN"/>
        </w:rPr>
        <w:t xml:space="preserve"> о сроках выполнения отдельных видов работ и услуг, предусмотренных договором управления многоквартирным домом;</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сведения</w:t>
      </w:r>
      <w:proofErr w:type="gramEnd"/>
      <w:r w:rsidRPr="00F116D2">
        <w:rPr>
          <w:rFonts w:eastAsia="Lucida Sans Unicode"/>
          <w:kern w:val="1"/>
          <w:sz w:val="24"/>
          <w:szCs w:val="24"/>
          <w:lang w:eastAsia="hi-IN" w:bidi="hi-IN"/>
        </w:rPr>
        <w:t xml:space="preserve">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w:t>
      </w:r>
      <w:r w:rsidRPr="00F116D2">
        <w:rPr>
          <w:rFonts w:eastAsia="Lucida Sans Unicode"/>
          <w:kern w:val="1"/>
          <w:sz w:val="24"/>
          <w:szCs w:val="24"/>
          <w:lang w:eastAsia="hi-IN" w:bidi="hi-IN"/>
        </w:rPr>
        <w:lastRenderedPageBreak/>
        <w:t>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7. Перечень приложений к договору</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Неотъемлемой частью настоящего договора являются:</w:t>
      </w: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описание общего имущества Собственников помещений в многоквартирном доме (приложение 1);</w:t>
      </w: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перечень коммунальных услуг, предоставляемых Собственникам и пользователям помещений (приложение 2);</w:t>
      </w:r>
    </w:p>
    <w:p w:rsidR="00C60CBB" w:rsidRPr="00F116D2" w:rsidRDefault="00C60CBB" w:rsidP="00C60CBB">
      <w:pPr>
        <w:widowControl w:val="0"/>
        <w:ind w:firstLine="23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bCs/>
          <w:kern w:val="1"/>
          <w:sz w:val="24"/>
          <w:szCs w:val="24"/>
          <w:lang w:eastAsia="hi-IN" w:bidi="hi-IN"/>
        </w:rPr>
      </w:pPr>
      <w:r w:rsidRPr="00F116D2">
        <w:rPr>
          <w:rFonts w:eastAsia="Lucida Sans Unicode"/>
          <w:b/>
          <w:kern w:val="1"/>
          <w:sz w:val="24"/>
          <w:szCs w:val="24"/>
          <w:lang w:eastAsia="hi-IN" w:bidi="hi-IN"/>
        </w:rPr>
        <w:t>8. Юридические адреса и реквизиты Ст</w:t>
      </w:r>
      <w:r w:rsidRPr="00F116D2">
        <w:rPr>
          <w:rFonts w:eastAsia="Lucida Sans Unicode"/>
          <w:b/>
          <w:bCs/>
          <w:kern w:val="1"/>
          <w:sz w:val="24"/>
          <w:szCs w:val="24"/>
          <w:lang w:eastAsia="hi-IN" w:bidi="hi-IN"/>
        </w:rPr>
        <w:t>орон</w:t>
      </w:r>
    </w:p>
    <w:p w:rsidR="00C60CBB" w:rsidRPr="00F116D2" w:rsidRDefault="00C60CBB" w:rsidP="00C60CBB">
      <w:pPr>
        <w:widowControl w:val="0"/>
        <w:ind w:firstLine="708"/>
        <w:jc w:val="center"/>
        <w:textAlignment w:val="baseline"/>
        <w:rPr>
          <w:rFonts w:eastAsia="Lucida Sans Unicode"/>
          <w:b/>
          <w:bCs/>
          <w:kern w:val="1"/>
          <w:sz w:val="24"/>
          <w:szCs w:val="24"/>
          <w:lang w:eastAsia="hi-IN" w:bidi="hi-IN"/>
        </w:rPr>
      </w:pPr>
    </w:p>
    <w:tbl>
      <w:tblPr>
        <w:tblW w:w="0" w:type="auto"/>
        <w:tblInd w:w="43" w:type="dxa"/>
        <w:tblLayout w:type="fixed"/>
        <w:tblCellMar>
          <w:left w:w="10" w:type="dxa"/>
          <w:right w:w="10" w:type="dxa"/>
        </w:tblCellMar>
        <w:tblLook w:val="0000" w:firstRow="0" w:lastRow="0" w:firstColumn="0" w:lastColumn="0" w:noHBand="0" w:noVBand="0"/>
      </w:tblPr>
      <w:tblGrid>
        <w:gridCol w:w="5200"/>
        <w:gridCol w:w="4800"/>
      </w:tblGrid>
      <w:tr w:rsidR="00C60CBB" w:rsidRPr="00F116D2" w:rsidTr="00C60CBB">
        <w:trPr>
          <w:trHeight w:val="2583"/>
        </w:trPr>
        <w:tc>
          <w:tcPr>
            <w:tcW w:w="5200" w:type="dxa"/>
            <w:shd w:val="clear" w:color="auto" w:fill="auto"/>
          </w:tcPr>
          <w:p w:rsidR="00C60CBB" w:rsidRPr="00F116D2" w:rsidRDefault="00C60CBB" w:rsidP="00C60CBB">
            <w:pPr>
              <w:widowControl w:val="0"/>
              <w:snapToGrid w:val="0"/>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Собственник</w:t>
            </w:r>
          </w:p>
        </w:tc>
        <w:tc>
          <w:tcPr>
            <w:tcW w:w="4800" w:type="dxa"/>
            <w:shd w:val="clear" w:color="auto" w:fill="auto"/>
          </w:tcPr>
          <w:p w:rsidR="00C60CBB" w:rsidRPr="00F116D2" w:rsidRDefault="00C60CBB" w:rsidP="00C60CBB">
            <w:pPr>
              <w:widowControl w:val="0"/>
              <w:snapToGrid w:val="0"/>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Управляющая организация</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Наименование</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Место нахождения, Тел.</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ИНН /КПП</w:t>
            </w:r>
          </w:p>
          <w:p w:rsidR="00C60CBB" w:rsidRPr="00F116D2" w:rsidRDefault="00C60CBB" w:rsidP="00C60CBB">
            <w:pPr>
              <w:widowControl w:val="0"/>
              <w:textAlignment w:val="baseline"/>
              <w:rPr>
                <w:rFonts w:eastAsia="Lucida Sans Unicode"/>
                <w:kern w:val="1"/>
                <w:sz w:val="24"/>
                <w:szCs w:val="24"/>
                <w:lang w:eastAsia="hi-IN" w:bidi="hi-IN"/>
              </w:rPr>
            </w:pPr>
            <w:proofErr w:type="gramStart"/>
            <w:r w:rsidRPr="00F116D2">
              <w:rPr>
                <w:rFonts w:eastAsia="Lucida Sans Unicode"/>
                <w:kern w:val="1"/>
                <w:sz w:val="24"/>
                <w:szCs w:val="24"/>
                <w:lang w:eastAsia="hi-IN" w:bidi="hi-IN"/>
              </w:rPr>
              <w:t>р</w:t>
            </w:r>
            <w:proofErr w:type="gramEnd"/>
            <w:r w:rsidRPr="00F116D2">
              <w:rPr>
                <w:rFonts w:eastAsia="Lucida Sans Unicode"/>
                <w:kern w:val="1"/>
                <w:sz w:val="24"/>
                <w:szCs w:val="24"/>
                <w:lang w:eastAsia="hi-IN" w:bidi="hi-IN"/>
              </w:rPr>
              <w:t>/с                                            к/с</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БИК</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Руководитель________________________________</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textAlignment w:val="baseline"/>
              <w:rPr>
                <w:sz w:val="24"/>
                <w:szCs w:val="24"/>
              </w:rPr>
            </w:pPr>
            <w:r w:rsidRPr="00F116D2">
              <w:rPr>
                <w:rFonts w:eastAsia="Lucida Sans Unicode"/>
                <w:kern w:val="1"/>
                <w:sz w:val="24"/>
                <w:szCs w:val="24"/>
                <w:lang w:eastAsia="hi-IN" w:bidi="hi-IN"/>
              </w:rPr>
              <w:t xml:space="preserve">         М.П.</w:t>
            </w:r>
          </w:p>
        </w:tc>
      </w:tr>
    </w:tbl>
    <w:p w:rsidR="00C60CBB" w:rsidRDefault="00C60CBB"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2D6315" w:rsidRDefault="002D6315"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041BCA" w:rsidRPr="00041BCA" w:rsidRDefault="00041BCA" w:rsidP="00041BCA">
      <w:pPr>
        <w:pStyle w:val="212"/>
        <w:shd w:val="clear" w:color="auto" w:fill="auto"/>
        <w:tabs>
          <w:tab w:val="left" w:pos="10082"/>
        </w:tabs>
        <w:spacing w:after="0" w:line="240" w:lineRule="auto"/>
        <w:ind w:left="7371" w:right="-17"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lastRenderedPageBreak/>
        <w:t xml:space="preserve">Приложение № 1 </w:t>
      </w:r>
    </w:p>
    <w:p w:rsidR="00041BCA" w:rsidRPr="00041BCA" w:rsidRDefault="00041BCA" w:rsidP="00041BCA">
      <w:pPr>
        <w:pStyle w:val="212"/>
        <w:shd w:val="clear" w:color="auto" w:fill="auto"/>
        <w:tabs>
          <w:tab w:val="left" w:pos="10082"/>
        </w:tabs>
        <w:spacing w:after="0" w:line="240" w:lineRule="auto"/>
        <w:ind w:left="7371" w:right="-18" w:firstLine="0"/>
        <w:jc w:val="center"/>
        <w:rPr>
          <w:rFonts w:ascii="Times New Roman" w:hAnsi="Times New Roman" w:cs="Times New Roman"/>
          <w:sz w:val="24"/>
          <w:szCs w:val="24"/>
        </w:rPr>
      </w:pPr>
      <w:proofErr w:type="gramStart"/>
      <w:r w:rsidRPr="00041BCA">
        <w:rPr>
          <w:rStyle w:val="2f1"/>
          <w:rFonts w:ascii="Times New Roman" w:hAnsi="Times New Roman" w:cs="Times New Roman"/>
          <w:color w:val="000000"/>
          <w:sz w:val="24"/>
          <w:szCs w:val="24"/>
        </w:rPr>
        <w:t>к</w:t>
      </w:r>
      <w:proofErr w:type="gramEnd"/>
      <w:r w:rsidRPr="00041BCA">
        <w:rPr>
          <w:rStyle w:val="2f1"/>
          <w:rFonts w:ascii="Times New Roman" w:hAnsi="Times New Roman" w:cs="Times New Roman"/>
          <w:color w:val="000000"/>
          <w:sz w:val="24"/>
          <w:szCs w:val="24"/>
        </w:rPr>
        <w:t xml:space="preserve"> Договору управления многоквартирным домом</w:t>
      </w:r>
    </w:p>
    <w:p w:rsid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Характеристика</w:t>
      </w:r>
    </w:p>
    <w:p w:rsid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proofErr w:type="gramStart"/>
      <w:r w:rsidRPr="00041BCA">
        <w:rPr>
          <w:rStyle w:val="2f1"/>
          <w:rFonts w:ascii="Times New Roman" w:hAnsi="Times New Roman" w:cs="Times New Roman"/>
          <w:color w:val="000000"/>
          <w:sz w:val="24"/>
          <w:szCs w:val="24"/>
        </w:rPr>
        <w:t>многоквартирного</w:t>
      </w:r>
      <w:proofErr w:type="gramEnd"/>
      <w:r w:rsidRPr="00041BCA">
        <w:rPr>
          <w:rStyle w:val="2f1"/>
          <w:rFonts w:ascii="Times New Roman" w:hAnsi="Times New Roman" w:cs="Times New Roman"/>
          <w:color w:val="000000"/>
          <w:sz w:val="24"/>
          <w:szCs w:val="24"/>
        </w:rPr>
        <w:t xml:space="preserve"> дома по </w:t>
      </w:r>
      <w:r>
        <w:rPr>
          <w:rStyle w:val="2f1"/>
          <w:rFonts w:ascii="Times New Roman" w:hAnsi="Times New Roman" w:cs="Times New Roman"/>
          <w:color w:val="000000"/>
          <w:sz w:val="24"/>
          <w:szCs w:val="24"/>
        </w:rPr>
        <w:t>адресу: Иркутская область, Усольский район,</w:t>
      </w: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Fonts w:ascii="Times New Roman" w:hAnsi="Times New Roman" w:cs="Times New Roman"/>
          <w:sz w:val="24"/>
          <w:szCs w:val="24"/>
        </w:rPr>
      </w:pPr>
      <w:r>
        <w:rPr>
          <w:rStyle w:val="2f1"/>
          <w:rFonts w:ascii="Times New Roman" w:hAnsi="Times New Roman" w:cs="Times New Roman"/>
          <w:color w:val="000000"/>
          <w:sz w:val="24"/>
          <w:szCs w:val="24"/>
        </w:rPr>
        <w:t xml:space="preserve"> р.п. Белореченский, до</w:t>
      </w:r>
      <w:r w:rsidR="00BB4D04">
        <w:rPr>
          <w:rStyle w:val="2f1"/>
          <w:rFonts w:ascii="Times New Roman" w:hAnsi="Times New Roman" w:cs="Times New Roman"/>
          <w:color w:val="000000"/>
          <w:sz w:val="24"/>
          <w:szCs w:val="24"/>
        </w:rPr>
        <w:t>м</w:t>
      </w:r>
      <w:r>
        <w:rPr>
          <w:rStyle w:val="2f1"/>
          <w:rFonts w:ascii="Times New Roman" w:hAnsi="Times New Roman" w:cs="Times New Roman"/>
          <w:color w:val="000000"/>
          <w:sz w:val="24"/>
          <w:szCs w:val="24"/>
        </w:rPr>
        <w:t xml:space="preserve"> 7/1 </w:t>
      </w:r>
    </w:p>
    <w:p w:rsidR="00041BCA" w:rsidRPr="00041BCA" w:rsidRDefault="00041BCA" w:rsidP="00041BCA">
      <w:pPr>
        <w:pStyle w:val="212"/>
        <w:shd w:val="clear" w:color="auto" w:fill="auto"/>
        <w:spacing w:after="0" w:line="240" w:lineRule="auto"/>
        <w:ind w:firstLine="0"/>
        <w:jc w:val="center"/>
        <w:rPr>
          <w:rFonts w:ascii="Times New Roman" w:hAnsi="Times New Roman" w:cs="Times New Roman"/>
          <w:sz w:val="24"/>
          <w:szCs w:val="24"/>
        </w:rPr>
      </w:pPr>
      <w:r w:rsidRPr="00041BCA">
        <w:rPr>
          <w:rStyle w:val="2f1"/>
          <w:rFonts w:ascii="Times New Roman" w:hAnsi="Times New Roman" w:cs="Times New Roman"/>
          <w:color w:val="000000"/>
          <w:sz w:val="24"/>
          <w:szCs w:val="24"/>
        </w:rPr>
        <w:t>(</w:t>
      </w:r>
      <w:proofErr w:type="gramStart"/>
      <w:r w:rsidRPr="00041BCA">
        <w:rPr>
          <w:rStyle w:val="2f1"/>
          <w:rFonts w:ascii="Times New Roman" w:hAnsi="Times New Roman" w:cs="Times New Roman"/>
          <w:color w:val="000000"/>
          <w:sz w:val="24"/>
          <w:szCs w:val="24"/>
        </w:rPr>
        <w:t>общая</w:t>
      </w:r>
      <w:proofErr w:type="gramEnd"/>
      <w:r w:rsidRPr="00041BCA">
        <w:rPr>
          <w:rStyle w:val="2f1"/>
          <w:rFonts w:ascii="Times New Roman" w:hAnsi="Times New Roman" w:cs="Times New Roman"/>
          <w:color w:val="000000"/>
          <w:sz w:val="24"/>
          <w:szCs w:val="24"/>
        </w:rPr>
        <w:t xml:space="preserve"> характеристика многоквартирного дома на момент заключения договора)</w:t>
      </w:r>
    </w:p>
    <w:p w:rsidR="00041BCA" w:rsidRDefault="00041BCA" w:rsidP="00041BCA">
      <w:pPr>
        <w:jc w:val="center"/>
        <w:rPr>
          <w:b/>
          <w:bCs/>
          <w:sz w:val="24"/>
          <w:szCs w:val="24"/>
        </w:rPr>
      </w:pPr>
    </w:p>
    <w:p w:rsidR="00041BCA" w:rsidRPr="00041BCA" w:rsidRDefault="00041BCA" w:rsidP="00041BCA">
      <w:pPr>
        <w:jc w:val="center"/>
        <w:rPr>
          <w:sz w:val="24"/>
          <w:szCs w:val="24"/>
        </w:rPr>
      </w:pPr>
      <w:r w:rsidRPr="00041BCA">
        <w:rPr>
          <w:sz w:val="24"/>
          <w:szCs w:val="24"/>
          <w:lang w:val="en-US"/>
        </w:rPr>
        <w:t>I</w:t>
      </w:r>
      <w:r w:rsidRPr="00041BCA">
        <w:rPr>
          <w:sz w:val="24"/>
          <w:szCs w:val="24"/>
        </w:rPr>
        <w:t>. Общие сведения о многоквартирном доме</w:t>
      </w:r>
    </w:p>
    <w:p w:rsidR="00BB4D04" w:rsidRPr="00BB4D04" w:rsidRDefault="00041BCA" w:rsidP="00BB4D04">
      <w:pPr>
        <w:ind w:firstLine="567"/>
        <w:rPr>
          <w:sz w:val="24"/>
          <w:szCs w:val="24"/>
          <w:u w:val="single"/>
        </w:rPr>
      </w:pPr>
      <w:r w:rsidRPr="00041BCA">
        <w:rPr>
          <w:sz w:val="24"/>
          <w:szCs w:val="24"/>
        </w:rPr>
        <w:t xml:space="preserve">1. Адрес многоквартирного дома </w:t>
      </w:r>
      <w:r w:rsidR="00BB4D04" w:rsidRPr="00BB4D04">
        <w:rPr>
          <w:sz w:val="24"/>
          <w:szCs w:val="24"/>
          <w:u w:val="single"/>
        </w:rPr>
        <w:t>Иркутская область, Усольский район,</w:t>
      </w:r>
    </w:p>
    <w:p w:rsidR="00041BCA" w:rsidRPr="00BB4D04" w:rsidRDefault="00BB4D04" w:rsidP="00BB4D04">
      <w:pPr>
        <w:tabs>
          <w:tab w:val="left" w:pos="4020"/>
        </w:tabs>
        <w:ind w:firstLine="567"/>
        <w:rPr>
          <w:spacing w:val="-6"/>
          <w:sz w:val="24"/>
          <w:szCs w:val="24"/>
          <w:u w:val="single"/>
        </w:rPr>
      </w:pPr>
      <w:r w:rsidRPr="00BB4D04">
        <w:rPr>
          <w:sz w:val="24"/>
          <w:szCs w:val="24"/>
          <w:u w:val="single"/>
        </w:rPr>
        <w:t xml:space="preserve"> р.п. Белореченский, дом 7/1</w:t>
      </w:r>
    </w:p>
    <w:p w:rsidR="00041BCA" w:rsidRPr="00041BCA" w:rsidRDefault="00041BCA" w:rsidP="00041BCA">
      <w:pPr>
        <w:pBdr>
          <w:top w:val="single" w:sz="4" w:space="0" w:color="auto"/>
        </w:pBdr>
        <w:ind w:left="4054"/>
        <w:rPr>
          <w:sz w:val="24"/>
          <w:szCs w:val="24"/>
        </w:rPr>
      </w:pPr>
    </w:p>
    <w:p w:rsidR="00041BCA" w:rsidRPr="00041BCA" w:rsidRDefault="00041BCA" w:rsidP="00041BCA">
      <w:pPr>
        <w:ind w:firstLine="567"/>
        <w:rPr>
          <w:sz w:val="24"/>
          <w:szCs w:val="24"/>
        </w:rPr>
      </w:pPr>
      <w:r w:rsidRPr="00041BCA">
        <w:rPr>
          <w:sz w:val="24"/>
          <w:szCs w:val="24"/>
        </w:rPr>
        <w:t xml:space="preserve">2. Кадастровый номер многоквартирного дома (при его наличии)  </w:t>
      </w:r>
    </w:p>
    <w:p w:rsidR="00041BCA" w:rsidRPr="00041BCA" w:rsidRDefault="00041BCA" w:rsidP="00041BCA">
      <w:pPr>
        <w:pBdr>
          <w:top w:val="single" w:sz="4" w:space="1" w:color="auto"/>
        </w:pBdr>
        <w:ind w:left="7399"/>
        <w:rPr>
          <w:sz w:val="24"/>
          <w:szCs w:val="24"/>
        </w:rPr>
      </w:pP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rPr>
          <w:sz w:val="24"/>
          <w:szCs w:val="24"/>
        </w:rPr>
      </w:pPr>
      <w:r w:rsidRPr="00041BCA">
        <w:rPr>
          <w:sz w:val="24"/>
          <w:szCs w:val="24"/>
        </w:rPr>
        <w:t xml:space="preserve">3. Серия, тип постройки  </w:t>
      </w:r>
    </w:p>
    <w:p w:rsidR="00041BCA" w:rsidRPr="00041BCA" w:rsidRDefault="00041BCA" w:rsidP="00041BCA">
      <w:pPr>
        <w:pBdr>
          <w:top w:val="single" w:sz="4" w:space="1" w:color="auto"/>
        </w:pBdr>
        <w:ind w:left="3175"/>
        <w:rPr>
          <w:sz w:val="24"/>
          <w:szCs w:val="24"/>
        </w:rPr>
      </w:pPr>
    </w:p>
    <w:p w:rsidR="00041BCA" w:rsidRPr="00041BCA" w:rsidRDefault="00BB4D04" w:rsidP="00041BCA">
      <w:pPr>
        <w:ind w:firstLine="567"/>
        <w:rPr>
          <w:sz w:val="24"/>
          <w:szCs w:val="24"/>
        </w:rPr>
      </w:pPr>
      <w:r>
        <w:rPr>
          <w:sz w:val="24"/>
          <w:szCs w:val="24"/>
        </w:rPr>
        <w:t xml:space="preserve">4. Год </w:t>
      </w:r>
      <w:proofErr w:type="gramStart"/>
      <w:r>
        <w:rPr>
          <w:sz w:val="24"/>
          <w:szCs w:val="24"/>
        </w:rPr>
        <w:t>постройки  1993</w:t>
      </w:r>
      <w:proofErr w:type="gramEnd"/>
    </w:p>
    <w:p w:rsidR="00041BCA" w:rsidRPr="00041BCA" w:rsidRDefault="00041BCA" w:rsidP="00041BCA">
      <w:pPr>
        <w:pBdr>
          <w:top w:val="single" w:sz="4" w:space="1" w:color="auto"/>
        </w:pBdr>
        <w:ind w:left="2438"/>
        <w:rPr>
          <w:sz w:val="24"/>
          <w:szCs w:val="24"/>
        </w:rPr>
      </w:pPr>
    </w:p>
    <w:p w:rsidR="00041BCA" w:rsidRPr="00041BCA" w:rsidRDefault="00041BCA" w:rsidP="00041BCA">
      <w:pPr>
        <w:ind w:firstLine="567"/>
        <w:rPr>
          <w:sz w:val="24"/>
          <w:szCs w:val="24"/>
        </w:rPr>
      </w:pPr>
      <w:r w:rsidRPr="00041BCA">
        <w:rPr>
          <w:sz w:val="24"/>
          <w:szCs w:val="24"/>
        </w:rPr>
        <w:t xml:space="preserve">5. Степень износа по данным государственного технического учета  </w:t>
      </w:r>
    </w:p>
    <w:p w:rsidR="00041BCA" w:rsidRPr="00041BCA" w:rsidRDefault="00041BCA" w:rsidP="00BB4D04">
      <w:pPr>
        <w:rPr>
          <w:sz w:val="24"/>
          <w:szCs w:val="24"/>
        </w:rPr>
      </w:pP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rPr>
          <w:sz w:val="24"/>
          <w:szCs w:val="24"/>
        </w:rPr>
      </w:pPr>
      <w:r w:rsidRPr="00041BCA">
        <w:rPr>
          <w:sz w:val="24"/>
          <w:szCs w:val="24"/>
        </w:rPr>
        <w:t xml:space="preserve">6. Степень фактического износа  </w:t>
      </w:r>
    </w:p>
    <w:p w:rsidR="00041BCA" w:rsidRPr="00041BCA" w:rsidRDefault="00041BCA" w:rsidP="00041BCA">
      <w:pPr>
        <w:pBdr>
          <w:top w:val="single" w:sz="4" w:space="1" w:color="auto"/>
        </w:pBdr>
        <w:ind w:left="3969"/>
        <w:rPr>
          <w:sz w:val="24"/>
          <w:szCs w:val="24"/>
        </w:rPr>
      </w:pPr>
    </w:p>
    <w:p w:rsidR="00041BCA" w:rsidRPr="00041BCA" w:rsidRDefault="00041BCA" w:rsidP="00041BCA">
      <w:pPr>
        <w:ind w:firstLine="567"/>
        <w:rPr>
          <w:sz w:val="24"/>
          <w:szCs w:val="24"/>
        </w:rPr>
      </w:pPr>
      <w:r w:rsidRPr="00041BCA">
        <w:rPr>
          <w:sz w:val="24"/>
          <w:szCs w:val="24"/>
        </w:rPr>
        <w:t xml:space="preserve">7. Год последнего капитального ремонта  </w:t>
      </w:r>
    </w:p>
    <w:p w:rsidR="00041BCA" w:rsidRPr="00041BCA" w:rsidRDefault="00041BCA" w:rsidP="00041BCA">
      <w:pPr>
        <w:pBdr>
          <w:top w:val="single" w:sz="4" w:space="1" w:color="auto"/>
        </w:pBdr>
        <w:ind w:left="4865"/>
        <w:rPr>
          <w:sz w:val="24"/>
          <w:szCs w:val="24"/>
        </w:rPr>
      </w:pPr>
    </w:p>
    <w:p w:rsidR="00041BCA" w:rsidRPr="00041BCA" w:rsidRDefault="00041BCA" w:rsidP="00041BCA">
      <w:pPr>
        <w:ind w:firstLine="567"/>
        <w:jc w:val="both"/>
        <w:rPr>
          <w:sz w:val="24"/>
          <w:szCs w:val="24"/>
        </w:rPr>
      </w:pPr>
      <w:r w:rsidRPr="00041BCA">
        <w:rPr>
          <w:sz w:val="24"/>
          <w:szCs w:val="24"/>
        </w:rPr>
        <w:t xml:space="preserve">8. Реквизиты правового акта о признании многоквартирного дома аварийным и подлежащим сносу  </w:t>
      </w:r>
    </w:p>
    <w:p w:rsidR="00041BCA" w:rsidRPr="00041BCA" w:rsidRDefault="00041BCA" w:rsidP="00041BCA">
      <w:pPr>
        <w:pBdr>
          <w:top w:val="single" w:sz="4" w:space="1" w:color="auto"/>
        </w:pBdr>
        <w:ind w:left="709"/>
        <w:rPr>
          <w:sz w:val="24"/>
          <w:szCs w:val="24"/>
        </w:rPr>
      </w:pPr>
    </w:p>
    <w:p w:rsidR="00041BCA" w:rsidRPr="00041BCA" w:rsidRDefault="00BB4D04" w:rsidP="00041BCA">
      <w:pPr>
        <w:ind w:firstLine="567"/>
        <w:rPr>
          <w:sz w:val="24"/>
          <w:szCs w:val="24"/>
        </w:rPr>
      </w:pPr>
      <w:r>
        <w:rPr>
          <w:sz w:val="24"/>
          <w:szCs w:val="24"/>
        </w:rPr>
        <w:t xml:space="preserve">9. Количество </w:t>
      </w:r>
      <w:proofErr w:type="gramStart"/>
      <w:r>
        <w:rPr>
          <w:sz w:val="24"/>
          <w:szCs w:val="24"/>
        </w:rPr>
        <w:t>этажей  5</w:t>
      </w:r>
      <w:proofErr w:type="gramEnd"/>
    </w:p>
    <w:p w:rsidR="00041BCA" w:rsidRPr="00041BCA" w:rsidRDefault="00041BCA" w:rsidP="00041BCA">
      <w:pPr>
        <w:pBdr>
          <w:top w:val="single" w:sz="4" w:space="1" w:color="auto"/>
        </w:pBdr>
        <w:ind w:left="2920"/>
        <w:rPr>
          <w:sz w:val="24"/>
          <w:szCs w:val="24"/>
        </w:rPr>
      </w:pPr>
    </w:p>
    <w:p w:rsidR="00041BCA" w:rsidRPr="00041BCA" w:rsidRDefault="00041BCA" w:rsidP="00041BCA">
      <w:pPr>
        <w:ind w:firstLine="567"/>
        <w:rPr>
          <w:sz w:val="24"/>
          <w:szCs w:val="24"/>
        </w:rPr>
      </w:pPr>
      <w:r w:rsidRPr="00041BCA">
        <w:rPr>
          <w:sz w:val="24"/>
          <w:szCs w:val="24"/>
        </w:rPr>
        <w:t xml:space="preserve">10. Наличие </w:t>
      </w:r>
      <w:proofErr w:type="gramStart"/>
      <w:r w:rsidRPr="00041BCA">
        <w:rPr>
          <w:sz w:val="24"/>
          <w:szCs w:val="24"/>
        </w:rPr>
        <w:t>подвала  1</w:t>
      </w:r>
      <w:proofErr w:type="gramEnd"/>
    </w:p>
    <w:p w:rsidR="00041BCA" w:rsidRPr="00041BCA" w:rsidRDefault="00041BCA" w:rsidP="00041BCA">
      <w:pPr>
        <w:pBdr>
          <w:top w:val="single" w:sz="4" w:space="1" w:color="auto"/>
        </w:pBdr>
        <w:ind w:left="2835"/>
        <w:rPr>
          <w:sz w:val="24"/>
          <w:szCs w:val="24"/>
        </w:rPr>
      </w:pPr>
    </w:p>
    <w:p w:rsidR="00041BCA" w:rsidRPr="00041BCA" w:rsidRDefault="00041BCA" w:rsidP="00041BCA">
      <w:pPr>
        <w:ind w:firstLine="567"/>
        <w:rPr>
          <w:sz w:val="24"/>
          <w:szCs w:val="24"/>
        </w:rPr>
      </w:pPr>
      <w:r w:rsidRPr="00041BCA">
        <w:rPr>
          <w:sz w:val="24"/>
          <w:szCs w:val="24"/>
        </w:rPr>
        <w:t xml:space="preserve">11. Наличие цокольного этажа  </w:t>
      </w:r>
    </w:p>
    <w:p w:rsidR="00041BCA" w:rsidRPr="00041BCA" w:rsidRDefault="00041BCA" w:rsidP="00041BCA">
      <w:pPr>
        <w:pBdr>
          <w:top w:val="single" w:sz="4" w:space="1" w:color="auto"/>
        </w:pBdr>
        <w:ind w:left="3828"/>
        <w:rPr>
          <w:sz w:val="24"/>
          <w:szCs w:val="24"/>
        </w:rPr>
      </w:pPr>
    </w:p>
    <w:p w:rsidR="00041BCA" w:rsidRPr="00041BCA" w:rsidRDefault="00041BCA" w:rsidP="00041BCA">
      <w:pPr>
        <w:ind w:firstLine="567"/>
        <w:rPr>
          <w:sz w:val="24"/>
          <w:szCs w:val="24"/>
        </w:rPr>
      </w:pPr>
      <w:r w:rsidRPr="00041BCA">
        <w:rPr>
          <w:sz w:val="24"/>
          <w:szCs w:val="24"/>
        </w:rPr>
        <w:t xml:space="preserve">12. Наличие мансарды  </w:t>
      </w:r>
    </w:p>
    <w:p w:rsidR="00041BCA" w:rsidRPr="00041BCA" w:rsidRDefault="00041BCA" w:rsidP="00041BCA">
      <w:pPr>
        <w:pBdr>
          <w:top w:val="single" w:sz="4" w:space="1" w:color="auto"/>
        </w:pBdr>
        <w:ind w:left="3005"/>
        <w:rPr>
          <w:sz w:val="24"/>
          <w:szCs w:val="24"/>
        </w:rPr>
      </w:pPr>
    </w:p>
    <w:p w:rsidR="00041BCA" w:rsidRPr="00041BCA" w:rsidRDefault="00041BCA" w:rsidP="00041BCA">
      <w:pPr>
        <w:ind w:firstLine="567"/>
        <w:rPr>
          <w:sz w:val="24"/>
          <w:szCs w:val="24"/>
        </w:rPr>
      </w:pPr>
      <w:r w:rsidRPr="00041BCA">
        <w:rPr>
          <w:sz w:val="24"/>
          <w:szCs w:val="24"/>
        </w:rPr>
        <w:t xml:space="preserve">13. Наличие мезонина  </w:t>
      </w:r>
    </w:p>
    <w:p w:rsidR="00041BCA" w:rsidRPr="00041BCA" w:rsidRDefault="00041BCA" w:rsidP="00041BCA">
      <w:pPr>
        <w:pBdr>
          <w:top w:val="single" w:sz="4" w:space="1" w:color="auto"/>
        </w:pBdr>
        <w:ind w:left="2977"/>
        <w:rPr>
          <w:sz w:val="24"/>
          <w:szCs w:val="24"/>
        </w:rPr>
      </w:pPr>
    </w:p>
    <w:p w:rsidR="00041BCA" w:rsidRPr="00041BCA" w:rsidRDefault="00BB4D04" w:rsidP="00041BCA">
      <w:pPr>
        <w:ind w:firstLine="567"/>
        <w:rPr>
          <w:sz w:val="24"/>
          <w:szCs w:val="24"/>
        </w:rPr>
      </w:pPr>
      <w:r>
        <w:rPr>
          <w:sz w:val="24"/>
          <w:szCs w:val="24"/>
        </w:rPr>
        <w:t xml:space="preserve">14. Количество </w:t>
      </w:r>
      <w:proofErr w:type="gramStart"/>
      <w:r>
        <w:rPr>
          <w:sz w:val="24"/>
          <w:szCs w:val="24"/>
        </w:rPr>
        <w:t>квартир  48</w:t>
      </w:r>
      <w:proofErr w:type="gramEnd"/>
    </w:p>
    <w:p w:rsidR="00041BCA" w:rsidRPr="00041BCA" w:rsidRDefault="00041BCA" w:rsidP="00041BCA">
      <w:pPr>
        <w:pBdr>
          <w:top w:val="single" w:sz="4" w:space="1" w:color="auto"/>
        </w:pBdr>
        <w:ind w:left="3119"/>
        <w:rPr>
          <w:sz w:val="24"/>
          <w:szCs w:val="24"/>
        </w:rPr>
      </w:pPr>
    </w:p>
    <w:p w:rsidR="00041BCA" w:rsidRPr="00041BCA" w:rsidRDefault="00041BCA" w:rsidP="00041BCA">
      <w:pPr>
        <w:ind w:firstLine="567"/>
        <w:jc w:val="both"/>
        <w:rPr>
          <w:sz w:val="24"/>
          <w:szCs w:val="24"/>
        </w:rPr>
      </w:pPr>
      <w:r w:rsidRPr="00041BCA">
        <w:rPr>
          <w:sz w:val="24"/>
          <w:szCs w:val="24"/>
        </w:rPr>
        <w:t>15. Количество нежилых помещений, не входящих в состав общего имущества</w:t>
      </w:r>
      <w:r w:rsidRPr="00041BCA">
        <w:rPr>
          <w:sz w:val="24"/>
          <w:szCs w:val="24"/>
        </w:rPr>
        <w:br/>
      </w:r>
    </w:p>
    <w:p w:rsidR="00041BCA" w:rsidRPr="00041BCA" w:rsidRDefault="00BB4D04" w:rsidP="00041BCA">
      <w:pPr>
        <w:ind w:left="567"/>
        <w:rPr>
          <w:sz w:val="24"/>
          <w:szCs w:val="24"/>
        </w:rPr>
      </w:pPr>
      <w:r>
        <w:rPr>
          <w:sz w:val="24"/>
          <w:szCs w:val="24"/>
        </w:rPr>
        <w:t>0</w:t>
      </w: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jc w:val="both"/>
        <w:rPr>
          <w:sz w:val="24"/>
          <w:szCs w:val="24"/>
        </w:rPr>
      </w:pPr>
      <w:r w:rsidRPr="00041BCA">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041BCA" w:rsidRPr="00041BCA" w:rsidRDefault="00041BCA" w:rsidP="00041BCA">
      <w:pPr>
        <w:pBdr>
          <w:top w:val="single" w:sz="4" w:space="1" w:color="auto"/>
        </w:pBdr>
        <w:ind w:left="3374"/>
        <w:rPr>
          <w:sz w:val="24"/>
          <w:szCs w:val="24"/>
        </w:rPr>
      </w:pPr>
    </w:p>
    <w:p w:rsidR="00041BCA" w:rsidRPr="00041BCA" w:rsidRDefault="00041BCA" w:rsidP="00041BCA">
      <w:pPr>
        <w:rPr>
          <w:sz w:val="24"/>
          <w:szCs w:val="24"/>
        </w:rPr>
      </w:pPr>
    </w:p>
    <w:p w:rsidR="00041BCA" w:rsidRPr="00041BCA" w:rsidRDefault="00041BCA" w:rsidP="00041BCA">
      <w:pPr>
        <w:pBdr>
          <w:top w:val="single" w:sz="4" w:space="1" w:color="auto"/>
        </w:pBdr>
        <w:rPr>
          <w:sz w:val="24"/>
          <w:szCs w:val="24"/>
        </w:rPr>
      </w:pPr>
    </w:p>
    <w:p w:rsidR="00041BCA" w:rsidRPr="00041BCA" w:rsidRDefault="00041BCA" w:rsidP="00BB4D04">
      <w:pPr>
        <w:ind w:firstLine="567"/>
        <w:jc w:val="both"/>
        <w:rPr>
          <w:sz w:val="24"/>
          <w:szCs w:val="24"/>
        </w:rPr>
      </w:pPr>
      <w:r w:rsidRPr="00041BCA">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041BCA">
        <w:rPr>
          <w:sz w:val="24"/>
          <w:szCs w:val="24"/>
        </w:rPr>
        <w:br/>
      </w:r>
    </w:p>
    <w:p w:rsidR="00041BCA" w:rsidRPr="00041BCA" w:rsidRDefault="00041BCA" w:rsidP="00041BCA">
      <w:pPr>
        <w:pBdr>
          <w:top w:val="single" w:sz="4" w:space="1" w:color="auto"/>
        </w:pBdr>
        <w:rPr>
          <w:sz w:val="24"/>
          <w:szCs w:val="24"/>
        </w:rPr>
      </w:pPr>
    </w:p>
    <w:p w:rsidR="00041BCA" w:rsidRPr="00041BCA" w:rsidRDefault="00041BCA" w:rsidP="00041BCA">
      <w:pPr>
        <w:tabs>
          <w:tab w:val="center" w:pos="5387"/>
          <w:tab w:val="left" w:pos="7371"/>
        </w:tabs>
        <w:ind w:firstLine="567"/>
        <w:rPr>
          <w:sz w:val="24"/>
          <w:szCs w:val="24"/>
        </w:rPr>
      </w:pPr>
      <w:r w:rsidRPr="00041BCA">
        <w:rPr>
          <w:sz w:val="24"/>
          <w:szCs w:val="24"/>
        </w:rPr>
        <w:t xml:space="preserve">18. Строительный </w:t>
      </w:r>
      <w:proofErr w:type="gramStart"/>
      <w:r w:rsidRPr="00041BCA">
        <w:rPr>
          <w:sz w:val="24"/>
          <w:szCs w:val="24"/>
        </w:rPr>
        <w:t xml:space="preserve">объем  </w:t>
      </w:r>
      <w:r w:rsidR="00BB4D04">
        <w:rPr>
          <w:sz w:val="24"/>
          <w:szCs w:val="24"/>
          <w:u w:val="single"/>
        </w:rPr>
        <w:t>_</w:t>
      </w:r>
      <w:proofErr w:type="gramEnd"/>
      <w:r w:rsidR="00BB4D04">
        <w:rPr>
          <w:sz w:val="24"/>
          <w:szCs w:val="24"/>
          <w:u w:val="single"/>
        </w:rPr>
        <w:t>___</w:t>
      </w:r>
      <w:r w:rsidRPr="00041BCA">
        <w:rPr>
          <w:sz w:val="24"/>
          <w:szCs w:val="24"/>
          <w:u w:val="single"/>
        </w:rPr>
        <w:t xml:space="preserve"> </w:t>
      </w:r>
      <w:r w:rsidRPr="00041BCA">
        <w:rPr>
          <w:sz w:val="24"/>
          <w:szCs w:val="24"/>
        </w:rPr>
        <w:t>куб. м</w:t>
      </w:r>
    </w:p>
    <w:p w:rsidR="00041BCA" w:rsidRPr="00041BCA" w:rsidRDefault="00041BCA" w:rsidP="00041BCA">
      <w:pPr>
        <w:tabs>
          <w:tab w:val="center" w:pos="5387"/>
          <w:tab w:val="left" w:pos="7371"/>
        </w:tabs>
        <w:ind w:firstLine="567"/>
        <w:rPr>
          <w:sz w:val="24"/>
          <w:szCs w:val="24"/>
        </w:rPr>
      </w:pPr>
      <w:r w:rsidRPr="00041BCA">
        <w:rPr>
          <w:sz w:val="24"/>
          <w:szCs w:val="24"/>
        </w:rPr>
        <w:t>19. Площадь:</w:t>
      </w:r>
    </w:p>
    <w:p w:rsidR="00041BCA" w:rsidRPr="00041BCA" w:rsidRDefault="00041BCA" w:rsidP="00041BCA">
      <w:pPr>
        <w:tabs>
          <w:tab w:val="center" w:pos="2835"/>
          <w:tab w:val="left" w:pos="4678"/>
        </w:tabs>
        <w:ind w:firstLine="567"/>
        <w:jc w:val="both"/>
        <w:rPr>
          <w:sz w:val="24"/>
          <w:szCs w:val="24"/>
        </w:rPr>
      </w:pPr>
      <w:proofErr w:type="gramStart"/>
      <w:r w:rsidRPr="00041BCA">
        <w:rPr>
          <w:sz w:val="24"/>
          <w:szCs w:val="24"/>
        </w:rPr>
        <w:t>а</w:t>
      </w:r>
      <w:proofErr w:type="gramEnd"/>
      <w:r w:rsidRPr="00041BCA">
        <w:rPr>
          <w:sz w:val="24"/>
          <w:szCs w:val="24"/>
        </w:rPr>
        <w:t>) многоквартирного дома с лоджиями, балконами, шкафами, коридорам</w:t>
      </w:r>
      <w:r w:rsidR="009E6D59">
        <w:rPr>
          <w:sz w:val="24"/>
          <w:szCs w:val="24"/>
        </w:rPr>
        <w:t>и и лестничными клетками  2 849,5</w:t>
      </w:r>
      <w:r w:rsidRPr="00041BCA">
        <w:rPr>
          <w:sz w:val="24"/>
          <w:szCs w:val="24"/>
        </w:rPr>
        <w:tab/>
      </w:r>
      <w:r w:rsidRPr="00041BCA">
        <w:rPr>
          <w:sz w:val="24"/>
          <w:szCs w:val="24"/>
        </w:rPr>
        <w:tab/>
        <w:t>кв. м</w:t>
      </w:r>
    </w:p>
    <w:p w:rsidR="00041BCA" w:rsidRPr="00041BCA" w:rsidRDefault="00041BCA" w:rsidP="00041BCA">
      <w:pPr>
        <w:pBdr>
          <w:top w:val="single" w:sz="4" w:space="1" w:color="auto"/>
        </w:pBdr>
        <w:ind w:left="1049" w:right="5642"/>
        <w:rPr>
          <w:sz w:val="24"/>
          <w:szCs w:val="24"/>
        </w:rPr>
      </w:pPr>
    </w:p>
    <w:p w:rsidR="00041BCA" w:rsidRPr="00041BCA" w:rsidRDefault="00041BCA" w:rsidP="00BB4D04">
      <w:pPr>
        <w:tabs>
          <w:tab w:val="center" w:pos="7598"/>
          <w:tab w:val="right" w:pos="10206"/>
        </w:tabs>
        <w:ind w:firstLine="567"/>
        <w:rPr>
          <w:sz w:val="24"/>
          <w:szCs w:val="24"/>
        </w:rPr>
      </w:pPr>
      <w:proofErr w:type="gramStart"/>
      <w:r w:rsidRPr="00041BCA">
        <w:rPr>
          <w:sz w:val="24"/>
          <w:szCs w:val="24"/>
        </w:rPr>
        <w:t>б</w:t>
      </w:r>
      <w:proofErr w:type="gramEnd"/>
      <w:r w:rsidRPr="00041BCA">
        <w:rPr>
          <w:sz w:val="24"/>
          <w:szCs w:val="24"/>
        </w:rPr>
        <w:t>) жилых помещений (общая п</w:t>
      </w:r>
      <w:r w:rsidR="00BB4D04">
        <w:rPr>
          <w:sz w:val="24"/>
          <w:szCs w:val="24"/>
        </w:rPr>
        <w:t xml:space="preserve">лощадь квартир) </w:t>
      </w:r>
      <w:r w:rsidR="009E6D59">
        <w:rPr>
          <w:sz w:val="24"/>
          <w:szCs w:val="24"/>
          <w:u w:val="single"/>
        </w:rPr>
        <w:t>2</w:t>
      </w:r>
      <w:r w:rsidR="00223B0F">
        <w:rPr>
          <w:sz w:val="24"/>
          <w:szCs w:val="24"/>
          <w:u w:val="single"/>
        </w:rPr>
        <w:t> 460,8</w:t>
      </w:r>
      <w:r w:rsidR="00BB4D04">
        <w:rPr>
          <w:sz w:val="24"/>
          <w:szCs w:val="24"/>
        </w:rPr>
        <w:t xml:space="preserve"> кв. м</w:t>
      </w:r>
    </w:p>
    <w:p w:rsidR="00041BCA" w:rsidRPr="00041BCA" w:rsidRDefault="00041BCA" w:rsidP="00BB4D04">
      <w:pPr>
        <w:tabs>
          <w:tab w:val="center" w:pos="6096"/>
          <w:tab w:val="left" w:pos="8080"/>
        </w:tabs>
        <w:ind w:firstLine="567"/>
        <w:jc w:val="both"/>
        <w:rPr>
          <w:sz w:val="24"/>
          <w:szCs w:val="24"/>
        </w:rPr>
      </w:pPr>
      <w:proofErr w:type="gramStart"/>
      <w:r w:rsidRPr="00041BCA">
        <w:rPr>
          <w:sz w:val="24"/>
          <w:szCs w:val="24"/>
        </w:rPr>
        <w:t>в</w:t>
      </w:r>
      <w:proofErr w:type="gramEnd"/>
      <w:r w:rsidRPr="00041BCA">
        <w:rPr>
          <w:sz w:val="24"/>
          <w:szCs w:val="24"/>
        </w:rPr>
        <w:t>) нежилых помещений (общая площадь нежилых помещений, не входящих в состав общего имущес</w:t>
      </w:r>
      <w:r w:rsidR="00F71F03">
        <w:rPr>
          <w:sz w:val="24"/>
          <w:szCs w:val="24"/>
        </w:rPr>
        <w:t xml:space="preserve">тва в многоквартирном доме)  </w:t>
      </w:r>
      <w:r w:rsidRPr="00041BCA">
        <w:rPr>
          <w:sz w:val="24"/>
          <w:szCs w:val="24"/>
        </w:rPr>
        <w:t>0</w:t>
      </w:r>
      <w:r w:rsidR="00BB4D04">
        <w:rPr>
          <w:sz w:val="24"/>
          <w:szCs w:val="24"/>
        </w:rPr>
        <w:t xml:space="preserve">  кв. м</w:t>
      </w:r>
    </w:p>
    <w:p w:rsidR="00041BCA" w:rsidRPr="00041BCA" w:rsidRDefault="00041BCA" w:rsidP="00041BCA">
      <w:pPr>
        <w:tabs>
          <w:tab w:val="center" w:pos="6804"/>
          <w:tab w:val="left" w:pos="8931"/>
        </w:tabs>
        <w:ind w:firstLine="567"/>
        <w:jc w:val="both"/>
        <w:rPr>
          <w:sz w:val="24"/>
          <w:szCs w:val="24"/>
        </w:rPr>
      </w:pPr>
      <w:proofErr w:type="gramStart"/>
      <w:r w:rsidRPr="00041BCA">
        <w:rPr>
          <w:sz w:val="24"/>
          <w:szCs w:val="24"/>
        </w:rPr>
        <w:t>г</w:t>
      </w:r>
      <w:proofErr w:type="gramEnd"/>
      <w:r w:rsidRPr="00041BCA">
        <w:rPr>
          <w:sz w:val="24"/>
          <w:szCs w:val="24"/>
        </w:rPr>
        <w:t xml:space="preserve">) помещений общего пользования (общая площадь нежилых помещений, входящих в состав общего имущества в многоквартирном доме)  </w:t>
      </w:r>
      <w:r w:rsidRPr="00041BCA">
        <w:rPr>
          <w:sz w:val="24"/>
          <w:szCs w:val="24"/>
        </w:rPr>
        <w:tab/>
      </w:r>
      <w:r w:rsidRPr="00041BCA">
        <w:rPr>
          <w:sz w:val="24"/>
          <w:szCs w:val="24"/>
        </w:rPr>
        <w:tab/>
        <w:t>кв. м</w:t>
      </w:r>
    </w:p>
    <w:p w:rsidR="00041BCA" w:rsidRPr="00041BCA" w:rsidRDefault="00041BCA" w:rsidP="00041BCA">
      <w:pPr>
        <w:pBdr>
          <w:top w:val="single" w:sz="4" w:space="1" w:color="auto"/>
        </w:pBdr>
        <w:ind w:left="4734" w:right="1389"/>
        <w:rPr>
          <w:sz w:val="24"/>
          <w:szCs w:val="24"/>
        </w:rPr>
      </w:pPr>
    </w:p>
    <w:p w:rsidR="00041BCA" w:rsidRPr="00041BCA" w:rsidRDefault="00041BCA" w:rsidP="00041BCA">
      <w:pPr>
        <w:tabs>
          <w:tab w:val="center" w:pos="5245"/>
          <w:tab w:val="left" w:pos="7088"/>
        </w:tabs>
        <w:ind w:firstLine="567"/>
        <w:rPr>
          <w:sz w:val="24"/>
          <w:szCs w:val="24"/>
        </w:rPr>
      </w:pPr>
      <w:r w:rsidRPr="00041BCA">
        <w:rPr>
          <w:sz w:val="24"/>
          <w:szCs w:val="24"/>
        </w:rPr>
        <w:t xml:space="preserve">20. Количество лестниц  </w:t>
      </w:r>
      <w:r w:rsidR="00BB4D04">
        <w:rPr>
          <w:sz w:val="24"/>
          <w:szCs w:val="24"/>
        </w:rPr>
        <w:t xml:space="preserve">  2 </w:t>
      </w:r>
      <w:r w:rsidRPr="00041BCA">
        <w:rPr>
          <w:sz w:val="24"/>
          <w:szCs w:val="24"/>
        </w:rPr>
        <w:t>шт.</w:t>
      </w:r>
    </w:p>
    <w:p w:rsidR="00041BCA" w:rsidRPr="00041BCA" w:rsidRDefault="00041BCA" w:rsidP="00041BCA">
      <w:pPr>
        <w:pBdr>
          <w:top w:val="single" w:sz="4" w:space="1" w:color="auto"/>
        </w:pBdr>
        <w:ind w:left="3147" w:right="3232"/>
        <w:rPr>
          <w:sz w:val="24"/>
          <w:szCs w:val="24"/>
        </w:rPr>
      </w:pPr>
    </w:p>
    <w:p w:rsidR="00041BCA" w:rsidRPr="00041BCA" w:rsidRDefault="00041BCA" w:rsidP="00041BCA">
      <w:pPr>
        <w:ind w:firstLine="567"/>
        <w:jc w:val="both"/>
        <w:rPr>
          <w:sz w:val="24"/>
          <w:szCs w:val="24"/>
        </w:rPr>
      </w:pPr>
      <w:r w:rsidRPr="00041BCA">
        <w:rPr>
          <w:sz w:val="24"/>
          <w:szCs w:val="24"/>
        </w:rPr>
        <w:t>21. Уборочная площадь лестниц (включая меж</w:t>
      </w:r>
      <w:r w:rsidR="00BB4D04">
        <w:rPr>
          <w:sz w:val="24"/>
          <w:szCs w:val="24"/>
        </w:rPr>
        <w:t>квартирные лестничные площадки)</w:t>
      </w:r>
    </w:p>
    <w:p w:rsidR="00041BCA" w:rsidRPr="00041BCA" w:rsidRDefault="00F71F03" w:rsidP="00041BCA">
      <w:pPr>
        <w:tabs>
          <w:tab w:val="left" w:pos="3969"/>
        </w:tabs>
        <w:rPr>
          <w:sz w:val="24"/>
          <w:szCs w:val="24"/>
        </w:rPr>
      </w:pPr>
      <w:r>
        <w:rPr>
          <w:sz w:val="24"/>
          <w:szCs w:val="24"/>
        </w:rPr>
        <w:t xml:space="preserve">284,1 </w:t>
      </w:r>
      <w:r w:rsidR="00041BCA" w:rsidRPr="00041BCA">
        <w:rPr>
          <w:sz w:val="24"/>
          <w:szCs w:val="24"/>
        </w:rPr>
        <w:t>кв. м</w:t>
      </w:r>
    </w:p>
    <w:p w:rsidR="00041BCA" w:rsidRPr="00041BCA" w:rsidRDefault="00041BCA" w:rsidP="00041BCA">
      <w:pPr>
        <w:pBdr>
          <w:top w:val="single" w:sz="4" w:space="1" w:color="auto"/>
        </w:pBdr>
        <w:ind w:right="6350"/>
        <w:rPr>
          <w:sz w:val="24"/>
          <w:szCs w:val="24"/>
        </w:rPr>
      </w:pPr>
    </w:p>
    <w:p w:rsidR="00041BCA" w:rsidRPr="00041BCA" w:rsidRDefault="00041BCA" w:rsidP="00041BCA">
      <w:pPr>
        <w:tabs>
          <w:tab w:val="center" w:pos="7230"/>
          <w:tab w:val="left" w:pos="9356"/>
        </w:tabs>
        <w:ind w:firstLine="567"/>
        <w:rPr>
          <w:sz w:val="24"/>
          <w:szCs w:val="24"/>
        </w:rPr>
      </w:pPr>
      <w:r w:rsidRPr="00041BCA">
        <w:rPr>
          <w:sz w:val="24"/>
          <w:szCs w:val="24"/>
        </w:rPr>
        <w:t xml:space="preserve">22. Уборочная площадь общих </w:t>
      </w:r>
      <w:proofErr w:type="gramStart"/>
      <w:r w:rsidRPr="00041BCA">
        <w:rPr>
          <w:sz w:val="24"/>
          <w:szCs w:val="24"/>
        </w:rPr>
        <w:t xml:space="preserve">коридоров  </w:t>
      </w:r>
      <w:r w:rsidRPr="00041BCA">
        <w:rPr>
          <w:sz w:val="24"/>
          <w:szCs w:val="24"/>
          <w:u w:val="single"/>
        </w:rPr>
        <w:tab/>
      </w:r>
      <w:proofErr w:type="gramEnd"/>
      <w:r w:rsidRPr="00041BCA">
        <w:rPr>
          <w:sz w:val="24"/>
          <w:szCs w:val="24"/>
          <w:u w:val="single"/>
        </w:rPr>
        <w:tab/>
      </w:r>
      <w:r w:rsidRPr="00041BCA">
        <w:rPr>
          <w:sz w:val="24"/>
          <w:szCs w:val="24"/>
        </w:rPr>
        <w:t>кв. м</w:t>
      </w:r>
    </w:p>
    <w:p w:rsidR="00041BCA" w:rsidRPr="00041BCA" w:rsidRDefault="00041BCA" w:rsidP="00041BCA">
      <w:pPr>
        <w:tabs>
          <w:tab w:val="center" w:pos="6379"/>
          <w:tab w:val="left" w:pos="8505"/>
        </w:tabs>
        <w:ind w:firstLine="567"/>
        <w:jc w:val="both"/>
        <w:rPr>
          <w:sz w:val="24"/>
          <w:szCs w:val="24"/>
        </w:rPr>
      </w:pPr>
      <w:r w:rsidRPr="00041BCA">
        <w:rPr>
          <w:sz w:val="24"/>
          <w:szCs w:val="24"/>
        </w:rPr>
        <w:t xml:space="preserve">23. Уборочная площадь других помещений общего пользования (включая технические этажи, чердаки, технические </w:t>
      </w:r>
      <w:proofErr w:type="gramStart"/>
      <w:r w:rsidRPr="00041BCA">
        <w:rPr>
          <w:sz w:val="24"/>
          <w:szCs w:val="24"/>
        </w:rPr>
        <w:t xml:space="preserve">подвалы)  </w:t>
      </w:r>
      <w:r w:rsidRPr="00041BCA">
        <w:rPr>
          <w:sz w:val="24"/>
          <w:szCs w:val="24"/>
        </w:rPr>
        <w:tab/>
      </w:r>
      <w:proofErr w:type="gramEnd"/>
      <w:r w:rsidRPr="00041BCA">
        <w:rPr>
          <w:sz w:val="24"/>
          <w:szCs w:val="24"/>
        </w:rPr>
        <w:tab/>
        <w:t>кв. м</w:t>
      </w:r>
    </w:p>
    <w:p w:rsidR="00041BCA" w:rsidRPr="00041BCA" w:rsidRDefault="00041BCA" w:rsidP="00041BCA">
      <w:pPr>
        <w:pBdr>
          <w:top w:val="single" w:sz="4" w:space="1" w:color="auto"/>
        </w:pBdr>
        <w:ind w:left="4082" w:right="1814"/>
        <w:rPr>
          <w:sz w:val="24"/>
          <w:szCs w:val="24"/>
        </w:rPr>
      </w:pPr>
    </w:p>
    <w:p w:rsidR="00041BCA" w:rsidRPr="00041BCA" w:rsidRDefault="00041BCA" w:rsidP="00041BCA">
      <w:pPr>
        <w:ind w:firstLine="567"/>
        <w:jc w:val="both"/>
        <w:rPr>
          <w:sz w:val="24"/>
          <w:szCs w:val="24"/>
        </w:rPr>
      </w:pPr>
      <w:r w:rsidRPr="00041BCA">
        <w:rPr>
          <w:sz w:val="24"/>
          <w:szCs w:val="24"/>
        </w:rPr>
        <w:t xml:space="preserve">24. Площадь земельного участка, входящего в состав общего имущества многоквартирного дома  </w:t>
      </w:r>
    </w:p>
    <w:p w:rsidR="00041BCA" w:rsidRPr="00041BCA" w:rsidRDefault="00041BCA" w:rsidP="00041BCA">
      <w:pPr>
        <w:pBdr>
          <w:top w:val="single" w:sz="4" w:space="1" w:color="auto"/>
        </w:pBdr>
        <w:ind w:left="601"/>
        <w:rPr>
          <w:sz w:val="24"/>
          <w:szCs w:val="24"/>
        </w:rPr>
      </w:pPr>
    </w:p>
    <w:p w:rsidR="00041BCA" w:rsidRPr="00041BCA" w:rsidRDefault="00041BCA" w:rsidP="00BB4D04">
      <w:pPr>
        <w:ind w:firstLine="567"/>
        <w:rPr>
          <w:sz w:val="24"/>
          <w:szCs w:val="24"/>
        </w:rPr>
      </w:pPr>
      <w:r w:rsidRPr="00041BCA">
        <w:rPr>
          <w:sz w:val="24"/>
          <w:szCs w:val="24"/>
        </w:rPr>
        <w:t xml:space="preserve">25. Кадастровый номер земельного участка (при его </w:t>
      </w:r>
      <w:proofErr w:type="gramStart"/>
      <w:r w:rsidRPr="00041BCA">
        <w:rPr>
          <w:sz w:val="24"/>
          <w:szCs w:val="24"/>
        </w:rPr>
        <w:t xml:space="preserve">наличии)  </w:t>
      </w:r>
      <w:r w:rsidR="00F71F03">
        <w:rPr>
          <w:sz w:val="24"/>
          <w:szCs w:val="24"/>
        </w:rPr>
        <w:t>38:16:000036</w:t>
      </w:r>
      <w:proofErr w:type="gramEnd"/>
      <w:r w:rsidR="00F71F03">
        <w:rPr>
          <w:sz w:val="24"/>
          <w:szCs w:val="24"/>
        </w:rPr>
        <w:t>:3615</w:t>
      </w:r>
    </w:p>
    <w:p w:rsidR="00041BCA" w:rsidRPr="00041BCA" w:rsidRDefault="00041BCA" w:rsidP="00041BCA">
      <w:pPr>
        <w:pBdr>
          <w:top w:val="single" w:sz="4" w:space="1" w:color="auto"/>
        </w:pBdr>
        <w:rPr>
          <w:sz w:val="24"/>
          <w:szCs w:val="24"/>
        </w:rPr>
      </w:pPr>
    </w:p>
    <w:p w:rsidR="00041BCA" w:rsidRPr="00041BCA" w:rsidRDefault="00041BCA" w:rsidP="00041BCA">
      <w:pPr>
        <w:jc w:val="center"/>
        <w:rPr>
          <w:sz w:val="24"/>
          <w:szCs w:val="24"/>
        </w:rPr>
      </w:pPr>
      <w:r w:rsidRPr="00041BCA">
        <w:rPr>
          <w:sz w:val="24"/>
          <w:szCs w:val="24"/>
          <w:lang w:val="en-US"/>
        </w:rPr>
        <w:t>II</w:t>
      </w:r>
      <w:r w:rsidRPr="00041BCA">
        <w:rPr>
          <w:sz w:val="24"/>
          <w:szCs w:val="24"/>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041BCA" w:rsidRPr="00041BCA" w:rsidTr="002D6315">
        <w:tc>
          <w:tcPr>
            <w:tcW w:w="425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Техническое состояние элементов общего имущества многоквартирного дома</w:t>
            </w:r>
          </w:p>
        </w:tc>
      </w:tr>
      <w:tr w:rsidR="00041BCA" w:rsidRPr="00041BCA" w:rsidTr="002D631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F71F03">
            <w:pPr>
              <w:ind w:left="57"/>
              <w:rPr>
                <w:sz w:val="24"/>
                <w:szCs w:val="24"/>
              </w:rPr>
            </w:pPr>
            <w:r w:rsidRPr="00041BCA">
              <w:rPr>
                <w:sz w:val="24"/>
                <w:szCs w:val="24"/>
              </w:rPr>
              <w:t xml:space="preserve">Ленточный </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Pr>
                <w:sz w:val="24"/>
                <w:szCs w:val="24"/>
              </w:rPr>
              <w:t>Железобетонные панели</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sidRPr="00F71F03">
              <w:rPr>
                <w:sz w:val="24"/>
                <w:szCs w:val="24"/>
              </w:rPr>
              <w:t>Железобетонные панели</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vAlign w:val="center"/>
          </w:tcPr>
          <w:p w:rsidR="00041BCA" w:rsidRPr="00041BCA" w:rsidRDefault="00041BCA" w:rsidP="00041BCA">
            <w:pPr>
              <w:ind w:left="57"/>
              <w:rPr>
                <w:sz w:val="24"/>
                <w:szCs w:val="24"/>
              </w:rPr>
            </w:pPr>
            <w:r w:rsidRPr="00041BCA">
              <w:rPr>
                <w:sz w:val="24"/>
                <w:szCs w:val="24"/>
              </w:rPr>
              <w:t>4. Перекрытия</w:t>
            </w:r>
          </w:p>
        </w:tc>
        <w:tc>
          <w:tcPr>
            <w:tcW w:w="2977" w:type="dxa"/>
            <w:vMerge w:val="restart"/>
            <w:tcBorders>
              <w:top w:val="nil"/>
              <w:bottom w:val="nil"/>
            </w:tcBorders>
          </w:tcPr>
          <w:p w:rsidR="00041BCA" w:rsidRPr="00041BCA" w:rsidRDefault="00F71F03" w:rsidP="00041BCA">
            <w:pPr>
              <w:ind w:left="57"/>
              <w:rPr>
                <w:sz w:val="24"/>
                <w:szCs w:val="24"/>
              </w:rPr>
            </w:pPr>
            <w:r>
              <w:rPr>
                <w:sz w:val="24"/>
                <w:szCs w:val="24"/>
              </w:rPr>
              <w:t>Железобетонные плиты</w:t>
            </w:r>
          </w:p>
        </w:tc>
        <w:tc>
          <w:tcPr>
            <w:tcW w:w="2579" w:type="dxa"/>
            <w:vMerge w:val="restart"/>
            <w:tcBorders>
              <w:top w:val="nil"/>
              <w:bottom w:val="nil"/>
            </w:tcBorders>
          </w:tcPr>
          <w:p w:rsidR="00041BCA" w:rsidRPr="00041BCA" w:rsidRDefault="00041BCA" w:rsidP="00041BCA">
            <w:pPr>
              <w:ind w:left="57"/>
              <w:rPr>
                <w:sz w:val="24"/>
                <w:szCs w:val="24"/>
              </w:rPr>
            </w:pPr>
          </w:p>
        </w:tc>
      </w:tr>
      <w:tr w:rsidR="00041BCA" w:rsidRPr="00041BCA" w:rsidTr="002D631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vAlign w:val="center"/>
          </w:tcPr>
          <w:p w:rsidR="00041BCA" w:rsidRPr="00041BCA" w:rsidRDefault="00041BCA" w:rsidP="00041BCA">
            <w:pPr>
              <w:ind w:left="992"/>
              <w:rPr>
                <w:sz w:val="24"/>
                <w:szCs w:val="24"/>
              </w:rPr>
            </w:pPr>
          </w:p>
          <w:p w:rsidR="00041BCA" w:rsidRPr="00041BCA" w:rsidRDefault="00041BCA" w:rsidP="00041BCA">
            <w:pPr>
              <w:ind w:left="992"/>
              <w:rPr>
                <w:sz w:val="24"/>
                <w:szCs w:val="24"/>
              </w:rPr>
            </w:pPr>
          </w:p>
          <w:p w:rsidR="00041BCA" w:rsidRPr="00041BCA" w:rsidRDefault="00041BCA" w:rsidP="00041BCA">
            <w:pPr>
              <w:ind w:left="992"/>
              <w:rPr>
                <w:sz w:val="24"/>
                <w:szCs w:val="24"/>
              </w:rPr>
            </w:pPr>
          </w:p>
          <w:p w:rsidR="00041BCA" w:rsidRPr="00041BCA" w:rsidRDefault="00041BCA" w:rsidP="00041BCA">
            <w:pPr>
              <w:ind w:left="992"/>
              <w:rPr>
                <w:sz w:val="24"/>
                <w:szCs w:val="24"/>
              </w:rPr>
            </w:pPr>
            <w:proofErr w:type="gramStart"/>
            <w:r w:rsidRPr="00041BCA">
              <w:rPr>
                <w:sz w:val="24"/>
                <w:szCs w:val="24"/>
              </w:rPr>
              <w:t>чердачные</w:t>
            </w:r>
            <w:proofErr w:type="gramEnd"/>
          </w:p>
        </w:tc>
        <w:tc>
          <w:tcPr>
            <w:tcW w:w="2977" w:type="dxa"/>
            <w:vMerge/>
            <w:tcBorders>
              <w:top w:val="nil"/>
              <w:bottom w:val="nil"/>
            </w:tcBorders>
          </w:tcPr>
          <w:p w:rsidR="00041BCA" w:rsidRPr="00041BCA" w:rsidRDefault="00041BCA" w:rsidP="00041BCA">
            <w:pPr>
              <w:ind w:left="57"/>
              <w:rPr>
                <w:sz w:val="24"/>
                <w:szCs w:val="24"/>
              </w:rPr>
            </w:pPr>
          </w:p>
        </w:tc>
        <w:tc>
          <w:tcPr>
            <w:tcW w:w="2579" w:type="dxa"/>
            <w:vMerge/>
            <w:tcBorders>
              <w:top w:val="nil"/>
              <w:bottom w:val="nil"/>
            </w:tcBorders>
          </w:tcPr>
          <w:p w:rsidR="00041BCA" w:rsidRPr="00041BCA" w:rsidRDefault="00041BCA" w:rsidP="00041BCA">
            <w:pPr>
              <w:ind w:left="57"/>
              <w:rPr>
                <w:sz w:val="24"/>
                <w:szCs w:val="24"/>
              </w:rPr>
            </w:pPr>
          </w:p>
        </w:tc>
      </w:tr>
      <w:tr w:rsidR="00041BCA" w:rsidRPr="00041BCA" w:rsidTr="002D6315">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041BCA" w:rsidRPr="00041BCA" w:rsidRDefault="00041BCA" w:rsidP="00041BCA">
            <w:pPr>
              <w:ind w:left="992"/>
              <w:rPr>
                <w:sz w:val="24"/>
                <w:szCs w:val="24"/>
              </w:rPr>
            </w:pPr>
            <w:proofErr w:type="gramStart"/>
            <w:r w:rsidRPr="00041BCA">
              <w:rPr>
                <w:sz w:val="24"/>
                <w:szCs w:val="24"/>
              </w:rPr>
              <w:t>междуэтажные</w:t>
            </w:r>
            <w:proofErr w:type="gramEnd"/>
          </w:p>
        </w:tc>
        <w:tc>
          <w:tcPr>
            <w:tcW w:w="2977" w:type="dxa"/>
            <w:tcBorders>
              <w:top w:val="nil"/>
              <w:bottom w:val="nil"/>
            </w:tcBorders>
          </w:tcPr>
          <w:p w:rsidR="00041BCA" w:rsidRPr="00041BCA" w:rsidRDefault="00041BCA" w:rsidP="00041BCA">
            <w:pPr>
              <w:ind w:left="57"/>
              <w:rPr>
                <w:sz w:val="24"/>
                <w:szCs w:val="24"/>
              </w:rPr>
            </w:pPr>
          </w:p>
        </w:tc>
        <w:tc>
          <w:tcPr>
            <w:tcW w:w="2579" w:type="dxa"/>
            <w:tcBorders>
              <w:top w:val="nil"/>
              <w:bottom w:val="nil"/>
            </w:tcBorders>
          </w:tcPr>
          <w:p w:rsidR="00041BCA" w:rsidRPr="00041BCA" w:rsidRDefault="00041BCA" w:rsidP="00041BCA">
            <w:pPr>
              <w:ind w:left="57"/>
              <w:rPr>
                <w:sz w:val="24"/>
                <w:szCs w:val="24"/>
              </w:rPr>
            </w:pPr>
          </w:p>
        </w:tc>
      </w:tr>
      <w:tr w:rsidR="00041BCA" w:rsidRPr="00041BCA" w:rsidTr="002D6315">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041BCA" w:rsidRPr="00041BCA" w:rsidRDefault="00041BCA" w:rsidP="00041BCA">
            <w:pPr>
              <w:ind w:left="992"/>
              <w:rPr>
                <w:sz w:val="24"/>
                <w:szCs w:val="24"/>
              </w:rPr>
            </w:pPr>
            <w:proofErr w:type="gramStart"/>
            <w:r w:rsidRPr="00041BCA">
              <w:rPr>
                <w:sz w:val="24"/>
                <w:szCs w:val="24"/>
              </w:rPr>
              <w:t>подвальные</w:t>
            </w:r>
            <w:proofErr w:type="gramEnd"/>
          </w:p>
        </w:tc>
        <w:tc>
          <w:tcPr>
            <w:tcW w:w="2977" w:type="dxa"/>
            <w:tcBorders>
              <w:top w:val="nil"/>
              <w:bottom w:val="nil"/>
            </w:tcBorders>
          </w:tcPr>
          <w:p w:rsidR="00041BCA" w:rsidRPr="00041BCA" w:rsidRDefault="00041BCA" w:rsidP="00041BCA">
            <w:pPr>
              <w:ind w:left="57"/>
              <w:rPr>
                <w:sz w:val="24"/>
                <w:szCs w:val="24"/>
              </w:rPr>
            </w:pPr>
          </w:p>
        </w:tc>
        <w:tc>
          <w:tcPr>
            <w:tcW w:w="2579" w:type="dxa"/>
            <w:tcBorders>
              <w:top w:val="nil"/>
              <w:bottom w:val="nil"/>
            </w:tcBorders>
          </w:tcPr>
          <w:p w:rsidR="00041BCA" w:rsidRPr="00041BCA" w:rsidRDefault="00041BCA" w:rsidP="00041BCA">
            <w:pPr>
              <w:ind w:left="57"/>
              <w:rPr>
                <w:sz w:val="24"/>
                <w:szCs w:val="24"/>
              </w:rPr>
            </w:pPr>
          </w:p>
        </w:tc>
      </w:tr>
      <w:tr w:rsidR="00041BCA" w:rsidRPr="00041BCA" w:rsidTr="002D6315">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041BCA" w:rsidRPr="00041BCA" w:rsidRDefault="00041BCA" w:rsidP="00041BCA">
            <w:pPr>
              <w:ind w:left="992"/>
              <w:rPr>
                <w:sz w:val="24"/>
                <w:szCs w:val="24"/>
              </w:rPr>
            </w:pPr>
            <w:r w:rsidRPr="00041BCA">
              <w:rPr>
                <w:sz w:val="24"/>
                <w:szCs w:val="24"/>
              </w:rPr>
              <w:t>(</w:t>
            </w:r>
            <w:proofErr w:type="gramStart"/>
            <w:r w:rsidRPr="00041BCA">
              <w:rPr>
                <w:sz w:val="24"/>
                <w:szCs w:val="24"/>
              </w:rPr>
              <w:t>другое</w:t>
            </w:r>
            <w:proofErr w:type="gramEnd"/>
            <w:r w:rsidRPr="00041BCA">
              <w:rPr>
                <w:sz w:val="24"/>
                <w:szCs w:val="24"/>
              </w:rPr>
              <w:t>)</w:t>
            </w:r>
          </w:p>
        </w:tc>
        <w:tc>
          <w:tcPr>
            <w:tcW w:w="2977" w:type="dxa"/>
            <w:tcBorders>
              <w:top w:val="nil"/>
              <w:bottom w:val="nil"/>
            </w:tcBorders>
          </w:tcPr>
          <w:p w:rsidR="00041BCA" w:rsidRPr="00041BCA" w:rsidRDefault="00041BCA" w:rsidP="00041BCA">
            <w:pPr>
              <w:ind w:left="57"/>
              <w:rPr>
                <w:sz w:val="24"/>
                <w:szCs w:val="24"/>
              </w:rPr>
            </w:pPr>
          </w:p>
        </w:tc>
        <w:tc>
          <w:tcPr>
            <w:tcW w:w="2579" w:type="dxa"/>
            <w:tcBorders>
              <w:top w:val="nil"/>
              <w:bottom w:val="nil"/>
            </w:tcBorders>
          </w:tcPr>
          <w:p w:rsidR="00041BCA" w:rsidRPr="00041BCA" w:rsidRDefault="00041BCA" w:rsidP="00041BCA">
            <w:pPr>
              <w:ind w:left="57"/>
              <w:rPr>
                <w:sz w:val="24"/>
                <w:szCs w:val="24"/>
              </w:rPr>
            </w:pPr>
          </w:p>
        </w:tc>
      </w:tr>
      <w:tr w:rsidR="00041BCA" w:rsidRPr="00041BCA" w:rsidTr="002D631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rPr>
                <w:sz w:val="24"/>
                <w:szCs w:val="24"/>
              </w:rPr>
            </w:pPr>
            <w:r>
              <w:rPr>
                <w:sz w:val="24"/>
                <w:szCs w:val="24"/>
              </w:rPr>
              <w:t>Мягкая кровля</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sidRPr="00041BCA">
              <w:rPr>
                <w:sz w:val="24"/>
                <w:szCs w:val="24"/>
              </w:rPr>
              <w:t>Б</w:t>
            </w:r>
            <w:r w:rsidR="00041BCA" w:rsidRPr="00041BCA">
              <w:rPr>
                <w:sz w:val="24"/>
                <w:szCs w:val="24"/>
              </w:rPr>
              <w:t>етонные</w:t>
            </w:r>
            <w:r>
              <w:rPr>
                <w:sz w:val="24"/>
                <w:szCs w:val="24"/>
              </w:rPr>
              <w:t>, деревянные</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rPr>
          <w:cantSplit/>
        </w:trPr>
        <w:tc>
          <w:tcPr>
            <w:tcW w:w="4253" w:type="dxa"/>
            <w:tcBorders>
              <w:top w:val="single" w:sz="4" w:space="0" w:color="auto"/>
              <w:left w:val="single" w:sz="4" w:space="0" w:color="auto"/>
              <w:bottom w:val="nil"/>
              <w:right w:val="single" w:sz="4" w:space="0" w:color="auto"/>
            </w:tcBorders>
            <w:vAlign w:val="center"/>
          </w:tcPr>
          <w:p w:rsidR="00041BCA" w:rsidRPr="00041BCA" w:rsidRDefault="00041BCA" w:rsidP="00041BCA">
            <w:pPr>
              <w:ind w:left="57"/>
              <w:rPr>
                <w:sz w:val="24"/>
                <w:szCs w:val="24"/>
              </w:rPr>
            </w:pPr>
            <w:r w:rsidRPr="00041BCA">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041BCA" w:rsidRPr="00041BCA" w:rsidRDefault="00F71F03" w:rsidP="00041BCA">
            <w:pPr>
              <w:ind w:left="57"/>
              <w:rPr>
                <w:sz w:val="24"/>
                <w:szCs w:val="24"/>
              </w:rPr>
            </w:pPr>
            <w:proofErr w:type="gramStart"/>
            <w:r>
              <w:rPr>
                <w:sz w:val="24"/>
                <w:szCs w:val="24"/>
              </w:rPr>
              <w:t>деревянные</w:t>
            </w:r>
            <w:proofErr w:type="gramEnd"/>
          </w:p>
        </w:tc>
        <w:tc>
          <w:tcPr>
            <w:tcW w:w="2579"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rPr>
          <w:cantSplit/>
        </w:trPr>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proofErr w:type="gramStart"/>
            <w:r w:rsidRPr="00041BCA">
              <w:rPr>
                <w:sz w:val="24"/>
                <w:szCs w:val="24"/>
              </w:rPr>
              <w:lastRenderedPageBreak/>
              <w:t>окна</w:t>
            </w:r>
            <w:proofErr w:type="gramEnd"/>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proofErr w:type="gramStart"/>
            <w:r w:rsidRPr="00041BCA">
              <w:rPr>
                <w:sz w:val="24"/>
                <w:szCs w:val="24"/>
              </w:rPr>
              <w:t>двери</w:t>
            </w:r>
            <w:proofErr w:type="gramEnd"/>
          </w:p>
        </w:tc>
        <w:tc>
          <w:tcPr>
            <w:tcW w:w="2977" w:type="dxa"/>
            <w:tcBorders>
              <w:top w:val="nil"/>
              <w:left w:val="nil"/>
              <w:bottom w:val="nil"/>
              <w:right w:val="single" w:sz="4" w:space="0" w:color="auto"/>
            </w:tcBorders>
            <w:vAlign w:val="bottom"/>
          </w:tcPr>
          <w:p w:rsidR="00041BCA" w:rsidRPr="00041BCA" w:rsidRDefault="00F71F03" w:rsidP="00F71F03">
            <w:pPr>
              <w:rPr>
                <w:sz w:val="24"/>
                <w:szCs w:val="24"/>
              </w:rPr>
            </w:pPr>
            <w:proofErr w:type="gramStart"/>
            <w:r>
              <w:rPr>
                <w:sz w:val="24"/>
                <w:szCs w:val="24"/>
              </w:rPr>
              <w:t>металлические</w:t>
            </w:r>
            <w:proofErr w:type="gramEnd"/>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single" w:sz="4" w:space="0" w:color="auto"/>
              <w:right w:val="single" w:sz="4" w:space="0" w:color="auto"/>
            </w:tcBorders>
            <w:vAlign w:val="center"/>
          </w:tcPr>
          <w:p w:rsidR="00041BCA" w:rsidRPr="00041BCA" w:rsidRDefault="00041BCA" w:rsidP="00041BCA">
            <w:pPr>
              <w:ind w:left="993"/>
              <w:rPr>
                <w:sz w:val="24"/>
                <w:szCs w:val="24"/>
              </w:rPr>
            </w:pPr>
            <w:r w:rsidRPr="00041BCA">
              <w:rPr>
                <w:sz w:val="24"/>
                <w:szCs w:val="24"/>
              </w:rPr>
              <w:t>(</w:t>
            </w:r>
            <w:proofErr w:type="gramStart"/>
            <w:r w:rsidRPr="00041BCA">
              <w:rPr>
                <w:sz w:val="24"/>
                <w:szCs w:val="24"/>
              </w:rPr>
              <w:t>другое</w:t>
            </w:r>
            <w:proofErr w:type="gramEnd"/>
            <w:r w:rsidRPr="00041BCA">
              <w:rPr>
                <w:sz w:val="24"/>
                <w:szCs w:val="24"/>
              </w:rPr>
              <w:t>)</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rPr>
          <w:cantSplit/>
        </w:trPr>
        <w:tc>
          <w:tcPr>
            <w:tcW w:w="4253" w:type="dxa"/>
            <w:tcBorders>
              <w:top w:val="single" w:sz="4" w:space="0" w:color="auto"/>
              <w:left w:val="single" w:sz="4" w:space="0" w:color="auto"/>
              <w:bottom w:val="nil"/>
              <w:right w:val="single" w:sz="4" w:space="0" w:color="auto"/>
            </w:tcBorders>
            <w:vAlign w:val="center"/>
          </w:tcPr>
          <w:p w:rsidR="00041BCA" w:rsidRPr="00041BCA" w:rsidRDefault="00041BCA" w:rsidP="00041BCA">
            <w:pPr>
              <w:ind w:left="57"/>
              <w:rPr>
                <w:sz w:val="24"/>
                <w:szCs w:val="24"/>
              </w:rPr>
            </w:pPr>
            <w:r w:rsidRPr="00041BCA">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roofErr w:type="gramStart"/>
            <w:r w:rsidRPr="00041BCA">
              <w:rPr>
                <w:sz w:val="24"/>
                <w:szCs w:val="24"/>
              </w:rPr>
              <w:t>штукатурка</w:t>
            </w:r>
            <w:proofErr w:type="gramEnd"/>
          </w:p>
        </w:tc>
        <w:tc>
          <w:tcPr>
            <w:tcW w:w="2579"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rPr>
          <w:cantSplit/>
        </w:trPr>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proofErr w:type="gramStart"/>
            <w:r w:rsidRPr="00041BCA">
              <w:rPr>
                <w:sz w:val="24"/>
                <w:szCs w:val="24"/>
              </w:rPr>
              <w:t>внутренняя</w:t>
            </w:r>
            <w:proofErr w:type="gramEnd"/>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proofErr w:type="gramStart"/>
            <w:r w:rsidRPr="00041BCA">
              <w:rPr>
                <w:sz w:val="24"/>
                <w:szCs w:val="24"/>
              </w:rPr>
              <w:t>наружная</w:t>
            </w:r>
            <w:proofErr w:type="gramEnd"/>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Оштукатурены, окрашены</w:t>
            </w: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single" w:sz="4" w:space="0" w:color="auto"/>
              <w:right w:val="single" w:sz="4" w:space="0" w:color="auto"/>
            </w:tcBorders>
            <w:vAlign w:val="center"/>
          </w:tcPr>
          <w:p w:rsidR="00041BCA" w:rsidRPr="00041BCA" w:rsidRDefault="00041BCA" w:rsidP="00041BCA">
            <w:pPr>
              <w:ind w:left="993"/>
              <w:rPr>
                <w:sz w:val="24"/>
                <w:szCs w:val="24"/>
              </w:rPr>
            </w:pPr>
            <w:r w:rsidRPr="00041BCA">
              <w:rPr>
                <w:sz w:val="24"/>
                <w:szCs w:val="24"/>
              </w:rPr>
              <w:t>(</w:t>
            </w:r>
            <w:proofErr w:type="gramStart"/>
            <w:r w:rsidRPr="00041BCA">
              <w:rPr>
                <w:sz w:val="24"/>
                <w:szCs w:val="24"/>
              </w:rPr>
              <w:t>другое</w:t>
            </w:r>
            <w:proofErr w:type="gramEnd"/>
            <w:r w:rsidRPr="00041BCA">
              <w:rPr>
                <w:sz w:val="24"/>
                <w:szCs w:val="24"/>
              </w:rPr>
              <w:t>)</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rPr>
          <w:cantSplit/>
        </w:trPr>
        <w:tc>
          <w:tcPr>
            <w:tcW w:w="4253" w:type="dxa"/>
            <w:tcBorders>
              <w:top w:val="single" w:sz="4" w:space="0" w:color="auto"/>
              <w:left w:val="single" w:sz="4" w:space="0" w:color="auto"/>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579"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rPr>
          <w:cantSplit/>
        </w:trPr>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ванны</w:t>
            </w:r>
            <w:proofErr w:type="gramEnd"/>
            <w:r w:rsidRPr="00041BCA">
              <w:rPr>
                <w:sz w:val="24"/>
                <w:szCs w:val="24"/>
              </w:rPr>
              <w:t xml:space="preserve"> напольные</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электроплиты</w:t>
            </w:r>
            <w:proofErr w:type="gramEnd"/>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телефонные</w:t>
            </w:r>
            <w:proofErr w:type="gramEnd"/>
            <w:r w:rsidRPr="00041BCA">
              <w:rPr>
                <w:sz w:val="24"/>
                <w:szCs w:val="24"/>
              </w:rPr>
              <w:t xml:space="preserve"> сети и оборудование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сети</w:t>
            </w:r>
            <w:proofErr w:type="gramEnd"/>
            <w:r w:rsidRPr="00041BCA">
              <w:rPr>
                <w:sz w:val="24"/>
                <w:szCs w:val="24"/>
              </w:rPr>
              <w:t xml:space="preserve"> проводного радиовещания</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сигнализация</w:t>
            </w:r>
            <w:proofErr w:type="gramEnd"/>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мусоропровод</w:t>
            </w:r>
            <w:proofErr w:type="gramEnd"/>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лифт</w:t>
            </w:r>
            <w:proofErr w:type="gramEnd"/>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вентиляция</w:t>
            </w:r>
            <w:proofErr w:type="gramEnd"/>
          </w:p>
        </w:tc>
        <w:tc>
          <w:tcPr>
            <w:tcW w:w="2977" w:type="dxa"/>
            <w:tcBorders>
              <w:top w:val="nil"/>
              <w:left w:val="nil"/>
              <w:bottom w:val="nil"/>
              <w:right w:val="single" w:sz="4" w:space="0" w:color="auto"/>
            </w:tcBorders>
            <w:vAlign w:val="bottom"/>
          </w:tcPr>
          <w:p w:rsidR="00041BCA" w:rsidRPr="00041BCA" w:rsidRDefault="00F71F03" w:rsidP="00041BCA">
            <w:pPr>
              <w:rPr>
                <w:sz w:val="24"/>
                <w:szCs w:val="24"/>
              </w:rPr>
            </w:pPr>
            <w:r>
              <w:rPr>
                <w:sz w:val="24"/>
                <w:szCs w:val="24"/>
              </w:rPr>
              <w:t>Е</w:t>
            </w:r>
            <w:r w:rsidR="00041BCA" w:rsidRPr="00041BCA">
              <w:rPr>
                <w:sz w:val="24"/>
                <w:szCs w:val="24"/>
              </w:rPr>
              <w:t>стественная</w:t>
            </w: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single" w:sz="4" w:space="0" w:color="auto"/>
              <w:right w:val="single" w:sz="4" w:space="0" w:color="auto"/>
            </w:tcBorders>
            <w:vAlign w:val="bottom"/>
          </w:tcPr>
          <w:p w:rsidR="00041BCA" w:rsidRPr="00041BCA" w:rsidRDefault="00041BCA" w:rsidP="00041BCA">
            <w:pPr>
              <w:ind w:left="993"/>
              <w:rPr>
                <w:sz w:val="24"/>
                <w:szCs w:val="24"/>
              </w:rPr>
            </w:pPr>
            <w:r w:rsidRPr="00041BCA">
              <w:rPr>
                <w:sz w:val="24"/>
                <w:szCs w:val="24"/>
              </w:rPr>
              <w:t>(</w:t>
            </w:r>
            <w:proofErr w:type="gramStart"/>
            <w:r w:rsidRPr="00041BCA">
              <w:rPr>
                <w:sz w:val="24"/>
                <w:szCs w:val="24"/>
              </w:rPr>
              <w:t>другое</w:t>
            </w:r>
            <w:proofErr w:type="gramEnd"/>
            <w:r w:rsidRPr="00041BCA">
              <w:rPr>
                <w:sz w:val="24"/>
                <w:szCs w:val="24"/>
              </w:rPr>
              <w:t>)</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rPr>
          <w:cantSplit/>
        </w:trPr>
        <w:tc>
          <w:tcPr>
            <w:tcW w:w="4253" w:type="dxa"/>
            <w:tcBorders>
              <w:top w:val="single" w:sz="4" w:space="0" w:color="auto"/>
              <w:left w:val="single" w:sz="4" w:space="0" w:color="auto"/>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579" w:type="dxa"/>
            <w:vMerge w:val="restart"/>
            <w:tcBorders>
              <w:top w:val="single" w:sz="4" w:space="0" w:color="auto"/>
              <w:left w:val="nil"/>
              <w:bottom w:val="nil"/>
              <w:right w:val="single" w:sz="4" w:space="0" w:color="auto"/>
            </w:tcBorders>
            <w:vAlign w:val="bottom"/>
          </w:tcPr>
          <w:p w:rsidR="00041BCA" w:rsidRPr="00041BCA" w:rsidRDefault="00F71F03" w:rsidP="00041BCA">
            <w:pPr>
              <w:ind w:left="57"/>
              <w:rPr>
                <w:sz w:val="24"/>
                <w:szCs w:val="24"/>
              </w:rPr>
            </w:pPr>
            <w:proofErr w:type="gramStart"/>
            <w:r>
              <w:rPr>
                <w:sz w:val="24"/>
                <w:szCs w:val="24"/>
              </w:rPr>
              <w:t>удовлетворительное</w:t>
            </w:r>
            <w:proofErr w:type="gramEnd"/>
          </w:p>
        </w:tc>
      </w:tr>
      <w:tr w:rsidR="00041BCA" w:rsidRPr="00041BCA" w:rsidTr="002D6315">
        <w:trPr>
          <w:cantSplit/>
        </w:trPr>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электроснабжение</w:t>
            </w:r>
            <w:proofErr w:type="gramEnd"/>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холодное</w:t>
            </w:r>
            <w:proofErr w:type="gramEnd"/>
            <w:r w:rsidRPr="00041BCA">
              <w:rPr>
                <w:sz w:val="24"/>
                <w:szCs w:val="24"/>
              </w:rPr>
              <w:t xml:space="preserve"> водоснабжение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579" w:type="dxa"/>
            <w:tcBorders>
              <w:top w:val="nil"/>
              <w:left w:val="nil"/>
              <w:bottom w:val="nil"/>
              <w:right w:val="single" w:sz="4" w:space="0" w:color="auto"/>
            </w:tcBorders>
            <w:vAlign w:val="bottom"/>
          </w:tcPr>
          <w:p w:rsidR="00041BCA" w:rsidRPr="00041BCA" w:rsidRDefault="00F71F03" w:rsidP="00F71F03">
            <w:pPr>
              <w:rPr>
                <w:sz w:val="24"/>
                <w:szCs w:val="24"/>
              </w:rPr>
            </w:pPr>
            <w:proofErr w:type="gramStart"/>
            <w:r>
              <w:rPr>
                <w:sz w:val="24"/>
                <w:szCs w:val="24"/>
              </w:rPr>
              <w:t>удовлетворительное</w:t>
            </w:r>
            <w:proofErr w:type="gramEnd"/>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горячее</w:t>
            </w:r>
            <w:proofErr w:type="gramEnd"/>
            <w:r w:rsidRPr="00041BCA">
              <w:rPr>
                <w:sz w:val="24"/>
                <w:szCs w:val="24"/>
              </w:rPr>
              <w:t xml:space="preserve"> водоснабжение</w:t>
            </w:r>
          </w:p>
        </w:tc>
        <w:tc>
          <w:tcPr>
            <w:tcW w:w="297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Да (закрытая)</w:t>
            </w:r>
          </w:p>
        </w:tc>
        <w:tc>
          <w:tcPr>
            <w:tcW w:w="2579" w:type="dxa"/>
            <w:tcBorders>
              <w:top w:val="nil"/>
              <w:left w:val="nil"/>
              <w:bottom w:val="nil"/>
              <w:right w:val="single" w:sz="4" w:space="0" w:color="auto"/>
            </w:tcBorders>
            <w:vAlign w:val="bottom"/>
          </w:tcPr>
          <w:p w:rsidR="00041BCA" w:rsidRPr="00041BCA" w:rsidRDefault="0071058F" w:rsidP="00041BCA">
            <w:pPr>
              <w:ind w:left="57"/>
              <w:rPr>
                <w:sz w:val="24"/>
                <w:szCs w:val="24"/>
              </w:rPr>
            </w:pPr>
            <w:proofErr w:type="gramStart"/>
            <w:r>
              <w:rPr>
                <w:sz w:val="24"/>
                <w:szCs w:val="24"/>
              </w:rPr>
              <w:t>удовлетворительное</w:t>
            </w:r>
            <w:proofErr w:type="gramEnd"/>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водоотведение</w:t>
            </w:r>
            <w:proofErr w:type="gramEnd"/>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579" w:type="dxa"/>
            <w:tcBorders>
              <w:top w:val="nil"/>
              <w:left w:val="nil"/>
              <w:bottom w:val="nil"/>
              <w:right w:val="single" w:sz="4" w:space="0" w:color="auto"/>
            </w:tcBorders>
            <w:vAlign w:val="bottom"/>
          </w:tcPr>
          <w:p w:rsidR="00041BCA" w:rsidRPr="00041BCA" w:rsidRDefault="0071058F" w:rsidP="00041BCA">
            <w:pPr>
              <w:ind w:left="57"/>
              <w:rPr>
                <w:sz w:val="24"/>
                <w:szCs w:val="24"/>
              </w:rPr>
            </w:pPr>
            <w:proofErr w:type="gramStart"/>
            <w:r>
              <w:rPr>
                <w:sz w:val="24"/>
                <w:szCs w:val="24"/>
              </w:rPr>
              <w:t>удовлетворительное</w:t>
            </w:r>
            <w:proofErr w:type="gramEnd"/>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газоснабжение</w:t>
            </w:r>
            <w:proofErr w:type="gramEnd"/>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отопление</w:t>
            </w:r>
            <w:proofErr w:type="gramEnd"/>
            <w:r w:rsidRPr="00041BCA">
              <w:rPr>
                <w:sz w:val="24"/>
                <w:szCs w:val="24"/>
              </w:rPr>
              <w:t xml:space="preserve"> (от внешних котельных)</w:t>
            </w:r>
          </w:p>
        </w:tc>
        <w:tc>
          <w:tcPr>
            <w:tcW w:w="297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Да</w:t>
            </w:r>
          </w:p>
        </w:tc>
        <w:tc>
          <w:tcPr>
            <w:tcW w:w="2579" w:type="dxa"/>
            <w:tcBorders>
              <w:top w:val="nil"/>
              <w:left w:val="nil"/>
              <w:bottom w:val="nil"/>
              <w:right w:val="single" w:sz="4" w:space="0" w:color="auto"/>
            </w:tcBorders>
            <w:vAlign w:val="bottom"/>
          </w:tcPr>
          <w:p w:rsidR="00041BCA" w:rsidRPr="00041BCA" w:rsidRDefault="0071058F" w:rsidP="00041BCA">
            <w:pPr>
              <w:ind w:left="57"/>
              <w:rPr>
                <w:sz w:val="24"/>
                <w:szCs w:val="24"/>
              </w:rPr>
            </w:pPr>
            <w:proofErr w:type="gramStart"/>
            <w:r>
              <w:rPr>
                <w:sz w:val="24"/>
                <w:szCs w:val="24"/>
              </w:rPr>
              <w:t>удовлетворительное</w:t>
            </w:r>
            <w:proofErr w:type="gramEnd"/>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отопление</w:t>
            </w:r>
            <w:proofErr w:type="gramEnd"/>
            <w:r w:rsidRPr="00041BCA">
              <w:rPr>
                <w:sz w:val="24"/>
                <w:szCs w:val="24"/>
              </w:rPr>
              <w:t xml:space="preserve"> (от домовой котельной) печи</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proofErr w:type="gramStart"/>
            <w:r w:rsidRPr="00041BCA">
              <w:rPr>
                <w:sz w:val="24"/>
                <w:szCs w:val="24"/>
              </w:rPr>
              <w:t>калориферы</w:t>
            </w:r>
            <w:proofErr w:type="gramEnd"/>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АГВ</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nil"/>
              <w:left w:val="single" w:sz="4" w:space="0" w:color="auto"/>
              <w:bottom w:val="single" w:sz="4" w:space="0" w:color="auto"/>
              <w:right w:val="single" w:sz="4" w:space="0" w:color="auto"/>
            </w:tcBorders>
            <w:vAlign w:val="bottom"/>
          </w:tcPr>
          <w:p w:rsidR="00041BCA" w:rsidRPr="00041BCA" w:rsidRDefault="00041BCA" w:rsidP="00041BCA">
            <w:pPr>
              <w:ind w:left="993"/>
              <w:rPr>
                <w:sz w:val="24"/>
                <w:szCs w:val="24"/>
              </w:rPr>
            </w:pPr>
            <w:r w:rsidRPr="00041BCA">
              <w:rPr>
                <w:sz w:val="24"/>
                <w:szCs w:val="24"/>
              </w:rPr>
              <w:t>Отопление индивидуальное (газовое)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2D6315">
        <w:tc>
          <w:tcPr>
            <w:tcW w:w="4253"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r w:rsidRPr="00041BCA">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bl>
    <w:p w:rsidR="0071058F" w:rsidRDefault="0071058F" w:rsidP="00041BCA">
      <w:pPr>
        <w:jc w:val="center"/>
        <w:rPr>
          <w:sz w:val="24"/>
          <w:szCs w:val="24"/>
        </w:rPr>
      </w:pPr>
    </w:p>
    <w:p w:rsidR="00041BCA" w:rsidRPr="00041BCA" w:rsidRDefault="0071058F" w:rsidP="00041BCA">
      <w:pPr>
        <w:jc w:val="center"/>
        <w:rPr>
          <w:sz w:val="24"/>
          <w:szCs w:val="24"/>
        </w:rPr>
      </w:pPr>
      <w:r>
        <w:rPr>
          <w:sz w:val="24"/>
          <w:szCs w:val="24"/>
        </w:rPr>
        <w:t>Глава Белореченского муниципального образования</w:t>
      </w:r>
    </w:p>
    <w:p w:rsidR="00041BCA" w:rsidRPr="00041BCA" w:rsidRDefault="0071058F" w:rsidP="00041BCA">
      <w:pPr>
        <w:pBdr>
          <w:top w:val="single" w:sz="4" w:space="1" w:color="auto"/>
        </w:pBdr>
        <w:jc w:val="center"/>
        <w:rPr>
          <w:sz w:val="24"/>
          <w:szCs w:val="24"/>
        </w:rPr>
      </w:pPr>
      <w:r>
        <w:rPr>
          <w:sz w:val="24"/>
          <w:szCs w:val="24"/>
        </w:rPr>
        <w:t>(</w:t>
      </w:r>
      <w:proofErr w:type="gramStart"/>
      <w:r>
        <w:rPr>
          <w:sz w:val="24"/>
          <w:szCs w:val="24"/>
        </w:rPr>
        <w:t>должность</w:t>
      </w:r>
      <w:proofErr w:type="gramEnd"/>
      <w:r>
        <w:rPr>
          <w:sz w:val="24"/>
          <w:szCs w:val="24"/>
        </w:rPr>
        <w:t>, Ф.И.О</w:t>
      </w:r>
      <w:r w:rsidR="00041BCA" w:rsidRPr="00041BCA">
        <w:rPr>
          <w:sz w:val="24"/>
          <w:szCs w:val="24"/>
        </w:rPr>
        <w:t>. руководителя органа местного самоуправления, уполномоченного устанавливать</w:t>
      </w:r>
    </w:p>
    <w:p w:rsidR="00041BCA" w:rsidRPr="00041BCA" w:rsidRDefault="00041BCA" w:rsidP="00041BCA">
      <w:pPr>
        <w:jc w:val="center"/>
        <w:rPr>
          <w:sz w:val="24"/>
          <w:szCs w:val="24"/>
        </w:rPr>
      </w:pPr>
    </w:p>
    <w:p w:rsidR="00041BCA" w:rsidRPr="00041BCA" w:rsidRDefault="00041BCA" w:rsidP="00041BCA">
      <w:pPr>
        <w:pBdr>
          <w:top w:val="single" w:sz="4" w:space="1" w:color="auto"/>
        </w:pBdr>
        <w:jc w:val="center"/>
        <w:rPr>
          <w:sz w:val="24"/>
          <w:szCs w:val="24"/>
        </w:rPr>
      </w:pPr>
      <w:proofErr w:type="gramStart"/>
      <w:r w:rsidRPr="00041BCA">
        <w:rPr>
          <w:sz w:val="24"/>
          <w:szCs w:val="24"/>
        </w:rPr>
        <w:t>техническое</w:t>
      </w:r>
      <w:proofErr w:type="gramEnd"/>
      <w:r w:rsidRPr="00041BCA">
        <w:rPr>
          <w:sz w:val="24"/>
          <w:szCs w:val="24"/>
        </w:rPr>
        <w:t xml:space="preserve">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041BCA" w:rsidRPr="00041BCA" w:rsidTr="008F7A55">
        <w:tc>
          <w:tcPr>
            <w:tcW w:w="2580"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283" w:type="dxa"/>
            <w:tcBorders>
              <w:top w:val="nil"/>
              <w:left w:val="nil"/>
              <w:bottom w:val="nil"/>
              <w:right w:val="nil"/>
            </w:tcBorders>
            <w:vAlign w:val="bottom"/>
          </w:tcPr>
          <w:p w:rsidR="00041BCA" w:rsidRPr="00041BCA" w:rsidRDefault="00041BCA" w:rsidP="00041BCA">
            <w:pPr>
              <w:rPr>
                <w:sz w:val="24"/>
                <w:szCs w:val="24"/>
              </w:rPr>
            </w:pPr>
          </w:p>
        </w:tc>
        <w:tc>
          <w:tcPr>
            <w:tcW w:w="3402" w:type="dxa"/>
            <w:tcBorders>
              <w:top w:val="nil"/>
              <w:left w:val="nil"/>
              <w:bottom w:val="single" w:sz="4" w:space="0" w:color="auto"/>
              <w:right w:val="nil"/>
            </w:tcBorders>
            <w:vAlign w:val="bottom"/>
          </w:tcPr>
          <w:p w:rsidR="00041BCA" w:rsidRPr="00041BCA" w:rsidRDefault="0071058F" w:rsidP="00041BCA">
            <w:pPr>
              <w:jc w:val="center"/>
              <w:rPr>
                <w:sz w:val="24"/>
                <w:szCs w:val="24"/>
              </w:rPr>
            </w:pPr>
            <w:r>
              <w:rPr>
                <w:sz w:val="24"/>
                <w:szCs w:val="24"/>
              </w:rPr>
              <w:t>С.В. Ушаков</w:t>
            </w:r>
          </w:p>
        </w:tc>
      </w:tr>
      <w:tr w:rsidR="00041BCA" w:rsidRPr="00041BCA" w:rsidTr="008F7A55">
        <w:tc>
          <w:tcPr>
            <w:tcW w:w="2580" w:type="dxa"/>
            <w:tcBorders>
              <w:top w:val="nil"/>
              <w:left w:val="nil"/>
              <w:bottom w:val="nil"/>
              <w:right w:val="nil"/>
            </w:tcBorders>
          </w:tcPr>
          <w:p w:rsidR="00041BCA" w:rsidRPr="00041BCA" w:rsidRDefault="00041BCA" w:rsidP="00041BCA">
            <w:pPr>
              <w:jc w:val="center"/>
              <w:rPr>
                <w:sz w:val="24"/>
                <w:szCs w:val="24"/>
              </w:rPr>
            </w:pPr>
            <w:r w:rsidRPr="00041BCA">
              <w:rPr>
                <w:sz w:val="24"/>
                <w:szCs w:val="24"/>
              </w:rPr>
              <w:t>(</w:t>
            </w:r>
            <w:proofErr w:type="gramStart"/>
            <w:r w:rsidRPr="00041BCA">
              <w:rPr>
                <w:sz w:val="24"/>
                <w:szCs w:val="24"/>
              </w:rPr>
              <w:t>подпись</w:t>
            </w:r>
            <w:proofErr w:type="gramEnd"/>
            <w:r w:rsidRPr="00041BCA">
              <w:rPr>
                <w:sz w:val="24"/>
                <w:szCs w:val="24"/>
              </w:rPr>
              <w:t>)</w:t>
            </w:r>
          </w:p>
        </w:tc>
        <w:tc>
          <w:tcPr>
            <w:tcW w:w="283" w:type="dxa"/>
            <w:tcBorders>
              <w:top w:val="nil"/>
              <w:left w:val="nil"/>
              <w:bottom w:val="nil"/>
              <w:right w:val="nil"/>
            </w:tcBorders>
          </w:tcPr>
          <w:p w:rsidR="00041BCA" w:rsidRPr="00041BCA" w:rsidRDefault="00041BCA" w:rsidP="00041BCA">
            <w:pPr>
              <w:rPr>
                <w:sz w:val="24"/>
                <w:szCs w:val="24"/>
              </w:rPr>
            </w:pPr>
          </w:p>
        </w:tc>
        <w:tc>
          <w:tcPr>
            <w:tcW w:w="3402" w:type="dxa"/>
            <w:tcBorders>
              <w:top w:val="nil"/>
              <w:left w:val="nil"/>
              <w:bottom w:val="nil"/>
              <w:right w:val="nil"/>
            </w:tcBorders>
          </w:tcPr>
          <w:p w:rsidR="00041BCA" w:rsidRPr="00041BCA" w:rsidRDefault="0071058F" w:rsidP="00041BCA">
            <w:pPr>
              <w:jc w:val="center"/>
              <w:rPr>
                <w:sz w:val="24"/>
                <w:szCs w:val="24"/>
              </w:rPr>
            </w:pPr>
            <w:r>
              <w:rPr>
                <w:sz w:val="24"/>
                <w:szCs w:val="24"/>
              </w:rPr>
              <w:t>(Ф.И.О</w:t>
            </w:r>
            <w:r w:rsidR="00041BCA" w:rsidRPr="00041BCA">
              <w:rPr>
                <w:sz w:val="24"/>
                <w:szCs w:val="24"/>
              </w:rPr>
              <w:t>.)</w:t>
            </w:r>
          </w:p>
        </w:tc>
      </w:tr>
    </w:tbl>
    <w:p w:rsidR="00041BCA" w:rsidRPr="00041BCA" w:rsidRDefault="00041BCA" w:rsidP="00041BCA">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041BCA" w:rsidRPr="00041BCA" w:rsidTr="008F7A55">
        <w:tc>
          <w:tcPr>
            <w:tcW w:w="187" w:type="dxa"/>
            <w:tcBorders>
              <w:top w:val="nil"/>
              <w:left w:val="nil"/>
              <w:bottom w:val="nil"/>
              <w:right w:val="nil"/>
            </w:tcBorders>
            <w:vAlign w:val="bottom"/>
          </w:tcPr>
          <w:p w:rsidR="00041BCA" w:rsidRPr="00041BCA" w:rsidRDefault="00041BCA" w:rsidP="00041BCA">
            <w:pPr>
              <w:rPr>
                <w:sz w:val="24"/>
                <w:szCs w:val="24"/>
              </w:rPr>
            </w:pPr>
            <w:r w:rsidRPr="00041BCA">
              <w:rPr>
                <w:sz w:val="24"/>
                <w:szCs w:val="24"/>
              </w:rPr>
              <w:t>“</w:t>
            </w:r>
          </w:p>
        </w:tc>
        <w:tc>
          <w:tcPr>
            <w:tcW w:w="425"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255" w:type="dxa"/>
            <w:tcBorders>
              <w:top w:val="nil"/>
              <w:left w:val="nil"/>
              <w:bottom w:val="nil"/>
              <w:right w:val="nil"/>
            </w:tcBorders>
            <w:vAlign w:val="bottom"/>
          </w:tcPr>
          <w:p w:rsidR="00041BCA" w:rsidRPr="00041BCA" w:rsidRDefault="00041BCA" w:rsidP="00041BCA">
            <w:pPr>
              <w:rPr>
                <w:sz w:val="24"/>
                <w:szCs w:val="24"/>
              </w:rPr>
            </w:pPr>
            <w:r w:rsidRPr="00041BCA">
              <w:rPr>
                <w:sz w:val="24"/>
                <w:szCs w:val="24"/>
              </w:rPr>
              <w:t>”</w:t>
            </w:r>
          </w:p>
        </w:tc>
        <w:tc>
          <w:tcPr>
            <w:tcW w:w="1531"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465" w:type="dxa"/>
            <w:tcBorders>
              <w:top w:val="nil"/>
              <w:left w:val="nil"/>
              <w:bottom w:val="nil"/>
              <w:right w:val="nil"/>
            </w:tcBorders>
            <w:vAlign w:val="bottom"/>
          </w:tcPr>
          <w:p w:rsidR="00041BCA" w:rsidRPr="00041BCA" w:rsidRDefault="0071058F" w:rsidP="00041BCA">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041BCA" w:rsidRPr="00041BCA" w:rsidRDefault="00041BCA" w:rsidP="00041BCA">
            <w:pPr>
              <w:rPr>
                <w:sz w:val="24"/>
                <w:szCs w:val="24"/>
              </w:rPr>
            </w:pPr>
          </w:p>
        </w:tc>
        <w:tc>
          <w:tcPr>
            <w:tcW w:w="255" w:type="dxa"/>
            <w:tcBorders>
              <w:top w:val="nil"/>
              <w:left w:val="nil"/>
              <w:bottom w:val="nil"/>
              <w:right w:val="nil"/>
            </w:tcBorders>
            <w:vAlign w:val="bottom"/>
          </w:tcPr>
          <w:p w:rsidR="00041BCA" w:rsidRPr="00041BCA" w:rsidRDefault="00041BCA" w:rsidP="00041BCA">
            <w:pPr>
              <w:jc w:val="right"/>
              <w:rPr>
                <w:sz w:val="24"/>
                <w:szCs w:val="24"/>
              </w:rPr>
            </w:pPr>
            <w:r w:rsidRPr="00041BCA">
              <w:rPr>
                <w:sz w:val="24"/>
                <w:szCs w:val="24"/>
              </w:rPr>
              <w:t>г.</w:t>
            </w:r>
          </w:p>
        </w:tc>
      </w:tr>
    </w:tbl>
    <w:p w:rsidR="00041BCA" w:rsidRPr="00041BCA" w:rsidRDefault="00041BCA" w:rsidP="00041BCA">
      <w:pPr>
        <w:rPr>
          <w:sz w:val="24"/>
          <w:szCs w:val="24"/>
        </w:rPr>
      </w:pPr>
      <w:r w:rsidRPr="00041BCA">
        <w:rPr>
          <w:sz w:val="24"/>
          <w:szCs w:val="24"/>
        </w:rPr>
        <w:t>М.П.</w:t>
      </w: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p>
    <w:p w:rsidR="00041BCA" w:rsidRPr="00041BCA" w:rsidRDefault="00041BCA" w:rsidP="002D6315">
      <w:pPr>
        <w:pStyle w:val="212"/>
        <w:shd w:val="clear" w:color="auto" w:fill="auto"/>
        <w:tabs>
          <w:tab w:val="left" w:leader="underscore" w:pos="1945"/>
          <w:tab w:val="left" w:leader="underscore" w:pos="4350"/>
          <w:tab w:val="left" w:leader="underscore" w:pos="6361"/>
        </w:tabs>
        <w:spacing w:after="0" w:line="240" w:lineRule="auto"/>
        <w:ind w:firstLine="0"/>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p>
    <w:p w:rsidR="0071058F" w:rsidRPr="00041BCA" w:rsidRDefault="0071058F" w:rsidP="0071058F">
      <w:pPr>
        <w:pStyle w:val="212"/>
        <w:shd w:val="clear" w:color="auto" w:fill="auto"/>
        <w:tabs>
          <w:tab w:val="left" w:pos="10065"/>
        </w:tabs>
        <w:spacing w:after="0" w:line="240" w:lineRule="auto"/>
        <w:ind w:right="-1" w:firstLine="0"/>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65"/>
        </w:tabs>
        <w:spacing w:after="0" w:line="240" w:lineRule="auto"/>
        <w:ind w:left="7371" w:right="-1"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65"/>
        </w:tabs>
        <w:spacing w:after="0" w:line="240" w:lineRule="auto"/>
        <w:ind w:left="6946" w:right="-1"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Приложение № 2</w:t>
      </w:r>
    </w:p>
    <w:p w:rsidR="00041BCA" w:rsidRPr="00041BCA" w:rsidRDefault="00041BCA" w:rsidP="00041BCA">
      <w:pPr>
        <w:pStyle w:val="212"/>
        <w:shd w:val="clear" w:color="auto" w:fill="auto"/>
        <w:tabs>
          <w:tab w:val="left" w:pos="10065"/>
        </w:tabs>
        <w:spacing w:after="0" w:line="240" w:lineRule="auto"/>
        <w:ind w:left="6946" w:right="-1" w:firstLine="0"/>
        <w:jc w:val="center"/>
        <w:rPr>
          <w:rStyle w:val="2f1"/>
          <w:rFonts w:ascii="Times New Roman" w:hAnsi="Times New Roman" w:cs="Times New Roman"/>
          <w:color w:val="000000"/>
          <w:sz w:val="24"/>
          <w:szCs w:val="24"/>
        </w:rPr>
      </w:pPr>
      <w:proofErr w:type="gramStart"/>
      <w:r w:rsidRPr="00041BCA">
        <w:rPr>
          <w:rStyle w:val="2f1"/>
          <w:rFonts w:ascii="Times New Roman" w:hAnsi="Times New Roman" w:cs="Times New Roman"/>
          <w:color w:val="000000"/>
          <w:sz w:val="24"/>
          <w:szCs w:val="24"/>
        </w:rPr>
        <w:t>к</w:t>
      </w:r>
      <w:proofErr w:type="gramEnd"/>
      <w:r w:rsidRPr="00041BCA">
        <w:rPr>
          <w:rStyle w:val="2f1"/>
          <w:rFonts w:ascii="Times New Roman" w:hAnsi="Times New Roman" w:cs="Times New Roman"/>
          <w:color w:val="000000"/>
          <w:sz w:val="24"/>
          <w:szCs w:val="24"/>
        </w:rPr>
        <w:t xml:space="preserve"> Договору управления</w:t>
      </w:r>
    </w:p>
    <w:p w:rsidR="00041BCA" w:rsidRPr="00041BCA" w:rsidRDefault="00041BCA" w:rsidP="00041BCA">
      <w:pPr>
        <w:pStyle w:val="212"/>
        <w:shd w:val="clear" w:color="auto" w:fill="auto"/>
        <w:tabs>
          <w:tab w:val="left" w:pos="10065"/>
        </w:tabs>
        <w:spacing w:after="0" w:line="240" w:lineRule="auto"/>
        <w:ind w:left="6946" w:right="-1" w:firstLine="0"/>
        <w:jc w:val="center"/>
        <w:rPr>
          <w:rStyle w:val="2f1"/>
          <w:rFonts w:ascii="Times New Roman" w:hAnsi="Times New Roman" w:cs="Times New Roman"/>
          <w:color w:val="000000"/>
          <w:sz w:val="24"/>
          <w:szCs w:val="24"/>
        </w:rPr>
      </w:pPr>
      <w:proofErr w:type="gramStart"/>
      <w:r w:rsidRPr="00041BCA">
        <w:rPr>
          <w:rStyle w:val="2f1"/>
          <w:rFonts w:ascii="Times New Roman" w:hAnsi="Times New Roman" w:cs="Times New Roman"/>
          <w:color w:val="000000"/>
          <w:sz w:val="24"/>
          <w:szCs w:val="24"/>
        </w:rPr>
        <w:t>многоквартирным</w:t>
      </w:r>
      <w:proofErr w:type="gramEnd"/>
      <w:r w:rsidRPr="00041BCA">
        <w:rPr>
          <w:rStyle w:val="2f1"/>
          <w:rFonts w:ascii="Times New Roman" w:hAnsi="Times New Roman" w:cs="Times New Roman"/>
          <w:color w:val="000000"/>
          <w:sz w:val="24"/>
          <w:szCs w:val="24"/>
        </w:rPr>
        <w:t xml:space="preserve"> домом</w:t>
      </w:r>
    </w:p>
    <w:p w:rsidR="00041BCA" w:rsidRPr="00041BCA" w:rsidRDefault="00041BCA" w:rsidP="00041BCA">
      <w:pPr>
        <w:pStyle w:val="212"/>
        <w:shd w:val="clear" w:color="auto" w:fill="auto"/>
        <w:tabs>
          <w:tab w:val="left" w:pos="10000"/>
        </w:tabs>
        <w:spacing w:after="0" w:line="240" w:lineRule="auto"/>
        <w:ind w:left="6838" w:right="-18" w:firstLine="0"/>
        <w:jc w:val="right"/>
        <w:rPr>
          <w:rStyle w:val="2f1"/>
          <w:rFonts w:ascii="Times New Roman" w:hAnsi="Times New Roman" w:cs="Times New Roman"/>
          <w:color w:val="000000"/>
          <w:sz w:val="24"/>
          <w:szCs w:val="24"/>
        </w:rPr>
      </w:pPr>
    </w:p>
    <w:tbl>
      <w:tblPr>
        <w:tblW w:w="9781" w:type="dxa"/>
        <w:tblInd w:w="108" w:type="dxa"/>
        <w:tblLook w:val="04A0" w:firstRow="1" w:lastRow="0" w:firstColumn="1" w:lastColumn="0" w:noHBand="0" w:noVBand="1"/>
      </w:tblPr>
      <w:tblGrid>
        <w:gridCol w:w="6237"/>
        <w:gridCol w:w="3544"/>
      </w:tblGrid>
      <w:tr w:rsidR="00041BCA" w:rsidRPr="00041BCA" w:rsidTr="002D6315">
        <w:trPr>
          <w:trHeight w:val="300"/>
        </w:trPr>
        <w:tc>
          <w:tcPr>
            <w:tcW w:w="9781" w:type="dxa"/>
            <w:gridSpan w:val="2"/>
            <w:tcBorders>
              <w:top w:val="nil"/>
              <w:left w:val="nil"/>
              <w:bottom w:val="nil"/>
              <w:right w:val="nil"/>
            </w:tcBorders>
            <w:shd w:val="clear" w:color="auto" w:fill="auto"/>
            <w:noWrap/>
            <w:vAlign w:val="center"/>
            <w:hideMark/>
          </w:tcPr>
          <w:p w:rsidR="00041BCA" w:rsidRPr="00041BCA" w:rsidRDefault="00041BCA" w:rsidP="00041BCA">
            <w:pPr>
              <w:jc w:val="center"/>
              <w:rPr>
                <w:b/>
                <w:bCs/>
                <w:sz w:val="24"/>
                <w:szCs w:val="24"/>
              </w:rPr>
            </w:pPr>
            <w:r w:rsidRPr="00041BCA">
              <w:rPr>
                <w:b/>
                <w:bCs/>
                <w:sz w:val="24"/>
                <w:szCs w:val="24"/>
              </w:rPr>
              <w:t>Перечень</w:t>
            </w:r>
          </w:p>
        </w:tc>
      </w:tr>
      <w:tr w:rsidR="00041BCA" w:rsidRPr="00041BCA" w:rsidTr="002D6315">
        <w:trPr>
          <w:trHeight w:val="660"/>
        </w:trPr>
        <w:tc>
          <w:tcPr>
            <w:tcW w:w="9781" w:type="dxa"/>
            <w:gridSpan w:val="2"/>
            <w:tcBorders>
              <w:top w:val="nil"/>
              <w:left w:val="nil"/>
              <w:bottom w:val="nil"/>
              <w:right w:val="nil"/>
            </w:tcBorders>
            <w:shd w:val="clear" w:color="auto" w:fill="auto"/>
            <w:vAlign w:val="center"/>
            <w:hideMark/>
          </w:tcPr>
          <w:p w:rsidR="00041BCA" w:rsidRPr="00041BCA" w:rsidRDefault="00041BCA" w:rsidP="0071058F">
            <w:pPr>
              <w:jc w:val="center"/>
              <w:rPr>
                <w:b/>
                <w:bCs/>
                <w:sz w:val="24"/>
                <w:szCs w:val="24"/>
              </w:rPr>
            </w:pPr>
            <w:r w:rsidRPr="00041BCA">
              <w:rPr>
                <w:b/>
                <w:bCs/>
                <w:sz w:val="24"/>
                <w:szCs w:val="24"/>
              </w:rPr>
              <w:t xml:space="preserve"> </w:t>
            </w:r>
            <w:proofErr w:type="gramStart"/>
            <w:r w:rsidRPr="00041BCA">
              <w:rPr>
                <w:b/>
                <w:bCs/>
                <w:sz w:val="24"/>
                <w:szCs w:val="24"/>
              </w:rPr>
              <w:t>работ</w:t>
            </w:r>
            <w:proofErr w:type="gramEnd"/>
            <w:r w:rsidRPr="00041BCA">
              <w:rPr>
                <w:b/>
                <w:bCs/>
                <w:sz w:val="24"/>
                <w:szCs w:val="24"/>
              </w:rPr>
              <w:t xml:space="preserve"> и услуг по содержанию и текущему ремонту общего имущества собственников помещений в многоквартирном доме, расположенном по адресу: </w:t>
            </w:r>
            <w:r w:rsidR="0071058F">
              <w:rPr>
                <w:b/>
                <w:bCs/>
                <w:sz w:val="24"/>
                <w:szCs w:val="24"/>
              </w:rPr>
              <w:t>Иркутская область, Усольский район, р.п. Белореченский, дом 7/1</w:t>
            </w:r>
          </w:p>
        </w:tc>
      </w:tr>
      <w:tr w:rsidR="00041BCA" w:rsidRPr="00041BCA" w:rsidTr="002D6315">
        <w:trPr>
          <w:trHeight w:val="300"/>
        </w:trPr>
        <w:tc>
          <w:tcPr>
            <w:tcW w:w="6237" w:type="dxa"/>
            <w:tcBorders>
              <w:top w:val="nil"/>
              <w:left w:val="nil"/>
              <w:bottom w:val="nil"/>
              <w:right w:val="nil"/>
            </w:tcBorders>
            <w:shd w:val="clear" w:color="auto" w:fill="auto"/>
            <w:noWrap/>
            <w:vAlign w:val="bottom"/>
            <w:hideMark/>
          </w:tcPr>
          <w:p w:rsidR="00041BCA" w:rsidRPr="00041BCA" w:rsidRDefault="00041BCA" w:rsidP="00041BCA">
            <w:pPr>
              <w:jc w:val="center"/>
              <w:rPr>
                <w:b/>
                <w:bCs/>
                <w:sz w:val="24"/>
                <w:szCs w:val="24"/>
              </w:rPr>
            </w:pPr>
          </w:p>
        </w:tc>
        <w:tc>
          <w:tcPr>
            <w:tcW w:w="3544" w:type="dxa"/>
            <w:tcBorders>
              <w:top w:val="nil"/>
              <w:left w:val="nil"/>
              <w:bottom w:val="nil"/>
              <w:right w:val="nil"/>
            </w:tcBorders>
            <w:shd w:val="clear" w:color="auto" w:fill="auto"/>
            <w:noWrap/>
            <w:vAlign w:val="bottom"/>
            <w:hideMark/>
          </w:tcPr>
          <w:p w:rsidR="00041BCA" w:rsidRPr="00041BCA" w:rsidRDefault="00041BCA" w:rsidP="00041BCA">
            <w:pPr>
              <w:rPr>
                <w:sz w:val="24"/>
                <w:szCs w:val="24"/>
              </w:rPr>
            </w:pPr>
          </w:p>
        </w:tc>
      </w:tr>
      <w:tr w:rsidR="00041BCA" w:rsidRPr="00041BCA" w:rsidTr="002D6315">
        <w:trPr>
          <w:trHeight w:val="43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Наименование работ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 xml:space="preserve">Периодичность </w:t>
            </w:r>
          </w:p>
        </w:tc>
      </w:tr>
      <w:tr w:rsidR="00041BCA" w:rsidRPr="00041BCA" w:rsidTr="002D6315">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1</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2</w:t>
            </w:r>
          </w:p>
        </w:tc>
      </w:tr>
      <w:tr w:rsidR="00041BCA" w:rsidRPr="00041BCA" w:rsidTr="002D6315">
        <w:trPr>
          <w:trHeight w:val="217"/>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tabs>
                <w:tab w:val="left" w:pos="10365"/>
              </w:tabs>
              <w:jc w:val="center"/>
              <w:rPr>
                <w:b/>
                <w:bCs/>
                <w:color w:val="000000"/>
                <w:sz w:val="24"/>
                <w:szCs w:val="24"/>
              </w:rPr>
            </w:pPr>
            <w:r w:rsidRPr="00041BCA">
              <w:rPr>
                <w:b/>
                <w:bCs/>
                <w:color w:val="000000"/>
                <w:sz w:val="24"/>
                <w:szCs w:val="24"/>
              </w:rPr>
              <w:t>1. Работы по содержанию</w:t>
            </w:r>
          </w:p>
        </w:tc>
      </w:tr>
      <w:tr w:rsidR="00041BCA" w:rsidRPr="00041BCA" w:rsidTr="002D6315">
        <w:trPr>
          <w:trHeight w:val="23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1.1.Содержание общего имущества многоквартирного дома:</w:t>
            </w:r>
          </w:p>
        </w:tc>
      </w:tr>
      <w:tr w:rsidR="00041BCA" w:rsidRPr="00041BCA" w:rsidTr="002D6315">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а</w:t>
            </w:r>
            <w:proofErr w:type="gramEnd"/>
            <w:r w:rsidRPr="00041BCA">
              <w:rPr>
                <w:b/>
                <w:bCs/>
                <w:i/>
                <w:iCs/>
                <w:color w:val="000000"/>
                <w:sz w:val="24"/>
                <w:szCs w:val="24"/>
              </w:rPr>
              <w:t>) Стены и фасады: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w:t>
            </w:r>
          </w:p>
        </w:tc>
      </w:tr>
      <w:tr w:rsidR="00041BCA" w:rsidRPr="00041BCA" w:rsidTr="002D6315">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proofErr w:type="gramStart"/>
            <w:r w:rsidRPr="00041BCA">
              <w:rPr>
                <w:color w:val="000000"/>
                <w:sz w:val="24"/>
                <w:szCs w:val="24"/>
              </w:rPr>
              <w:t>Плановые  и</w:t>
            </w:r>
            <w:proofErr w:type="gramEnd"/>
            <w:r w:rsidRPr="00041BCA">
              <w:rPr>
                <w:color w:val="000000"/>
                <w:sz w:val="24"/>
                <w:szCs w:val="24"/>
              </w:rPr>
              <w:t xml:space="preserve"> частичные осмотры </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proofErr w:type="gramStart"/>
            <w:r w:rsidRPr="00041BCA">
              <w:rPr>
                <w:color w:val="000000"/>
                <w:sz w:val="24"/>
                <w:szCs w:val="24"/>
              </w:rPr>
              <w:t>Два  раза</w:t>
            </w:r>
            <w:proofErr w:type="gramEnd"/>
            <w:r w:rsidRPr="00041BCA">
              <w:rPr>
                <w:color w:val="000000"/>
                <w:sz w:val="24"/>
                <w:szCs w:val="24"/>
              </w:rPr>
              <w:t xml:space="preserve"> в год</w:t>
            </w:r>
          </w:p>
        </w:tc>
      </w:tr>
      <w:tr w:rsidR="00041BCA" w:rsidRPr="00041BCA" w:rsidTr="002D6315">
        <w:trPr>
          <w:trHeight w:val="1005"/>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Восстановление вышедших из строя или слабо укреплённых аншлагов, домовых номерных знаков, подъездных указателей и других элементов визуальной информации, укрепление козырьков</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с принятием срочных мер по обеспечению безопасности</w:t>
            </w:r>
          </w:p>
        </w:tc>
      </w:tr>
      <w:tr w:rsidR="00041BCA" w:rsidRPr="00041BCA" w:rsidTr="002D6315">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б</w:t>
            </w:r>
            <w:proofErr w:type="gramEnd"/>
            <w:r w:rsidRPr="00041BCA">
              <w:rPr>
                <w:b/>
                <w:bCs/>
                <w:i/>
                <w:iCs/>
                <w:color w:val="000000"/>
                <w:sz w:val="24"/>
                <w:szCs w:val="24"/>
              </w:rPr>
              <w:t>) Крыши и водосточные системы:</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2D6315">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2D6315">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Уборка мусора и грязи с кровли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2D6315">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Удаление снега и наледи с кровель</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В зимний период по мере необходимости</w:t>
            </w:r>
          </w:p>
        </w:tc>
      </w:tr>
      <w:tr w:rsidR="00041BCA" w:rsidRPr="00041BCA" w:rsidTr="002D6315">
        <w:trPr>
          <w:trHeight w:val="30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w:t>
            </w:r>
            <w:r w:rsidR="0071058F">
              <w:rPr>
                <w:color w:val="000000"/>
                <w:sz w:val="24"/>
                <w:szCs w:val="24"/>
              </w:rPr>
              <w:t xml:space="preserve"> </w:t>
            </w:r>
            <w:r w:rsidRPr="00041BCA">
              <w:rPr>
                <w:color w:val="000000"/>
                <w:sz w:val="24"/>
                <w:szCs w:val="24"/>
              </w:rPr>
              <w:t>и ремонт оголовков дымовых, вентиляционных труб</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2D6315">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закрытие слуховых окон, люков входов на чердак</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 при подготовке к отопительному сезону, по мере выявления</w:t>
            </w:r>
          </w:p>
        </w:tc>
      </w:tr>
      <w:tr w:rsidR="00041BCA" w:rsidRPr="00041BCA" w:rsidTr="002D6315">
        <w:trPr>
          <w:trHeight w:val="43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Проверка исправностей оголовков дымоходов, с регистрацией результатов в журнале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2D6315">
        <w:trPr>
          <w:trHeight w:val="19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в</w:t>
            </w:r>
            <w:proofErr w:type="gramEnd"/>
            <w:r w:rsidRPr="00041BCA">
              <w:rPr>
                <w:b/>
                <w:bCs/>
                <w:i/>
                <w:iCs/>
                <w:color w:val="000000"/>
                <w:sz w:val="24"/>
                <w:szCs w:val="24"/>
              </w:rPr>
              <w:t>) Оконные и дверные заполнения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2D6315">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2D6315">
        <w:trPr>
          <w:trHeight w:val="99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Установка недостающих, частично разбитых и укрепление </w:t>
            </w:r>
            <w:proofErr w:type="spellStart"/>
            <w:r w:rsidRPr="00041BCA">
              <w:rPr>
                <w:color w:val="000000"/>
                <w:sz w:val="24"/>
                <w:szCs w:val="24"/>
              </w:rPr>
              <w:t>слабоукреплённых</w:t>
            </w:r>
            <w:proofErr w:type="spellEnd"/>
            <w:r w:rsidRPr="00041BCA">
              <w:rPr>
                <w:color w:val="000000"/>
                <w:sz w:val="24"/>
                <w:szCs w:val="24"/>
              </w:rPr>
              <w:t xml:space="preserve"> стёкол в дверных и оконных заполнениях (кроме квартир), установка или ремонт оконной, дверной арматуры в местах общего пользования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w:t>
            </w:r>
          </w:p>
        </w:tc>
      </w:tr>
      <w:tr w:rsidR="00041BCA" w:rsidRPr="00041BCA" w:rsidTr="002D6315">
        <w:trPr>
          <w:trHeight w:val="1290"/>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или регулировка пружин на входных дверях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xml:space="preserve">По плану — один раз в год при подготовке к отопительному сезону, по мере выявления дефектов; в зимнее время — в течение одних суток; в </w:t>
            </w:r>
            <w:proofErr w:type="gramStart"/>
            <w:r w:rsidRPr="00041BCA">
              <w:rPr>
                <w:color w:val="000000"/>
                <w:sz w:val="24"/>
                <w:szCs w:val="24"/>
              </w:rPr>
              <w:t>лет-нее</w:t>
            </w:r>
            <w:proofErr w:type="gramEnd"/>
            <w:r w:rsidRPr="00041BCA">
              <w:rPr>
                <w:color w:val="000000"/>
                <w:sz w:val="24"/>
                <w:szCs w:val="24"/>
              </w:rPr>
              <w:t xml:space="preserve"> время — в течение трёх суток</w:t>
            </w:r>
          </w:p>
        </w:tc>
      </w:tr>
      <w:tr w:rsidR="00041BCA" w:rsidRPr="00041BCA" w:rsidTr="002D6315">
        <w:trPr>
          <w:trHeight w:val="40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подвальных дверей, металлических решеток и лазов на замки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2D6315">
        <w:trPr>
          <w:trHeight w:val="20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и раскрытие продухов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2D6315">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г</w:t>
            </w:r>
            <w:proofErr w:type="gramEnd"/>
            <w:r w:rsidRPr="00041BCA">
              <w:rPr>
                <w:b/>
                <w:bCs/>
                <w:i/>
                <w:iCs/>
                <w:color w:val="000000"/>
                <w:sz w:val="24"/>
                <w:szCs w:val="24"/>
              </w:rPr>
              <w:t xml:space="preserve">) </w:t>
            </w:r>
            <w:proofErr w:type="spellStart"/>
            <w:r w:rsidRPr="00041BCA">
              <w:rPr>
                <w:b/>
                <w:bCs/>
                <w:i/>
                <w:iCs/>
                <w:color w:val="000000"/>
                <w:sz w:val="24"/>
                <w:szCs w:val="24"/>
              </w:rPr>
              <w:t>Вентканалы</w:t>
            </w:r>
            <w:proofErr w:type="spellEnd"/>
            <w:r w:rsidRPr="00041BCA">
              <w:rPr>
                <w:b/>
                <w:bCs/>
                <w:i/>
                <w:iCs/>
                <w:color w:val="000000"/>
                <w:sz w:val="24"/>
                <w:szCs w:val="24"/>
              </w:rPr>
              <w:t>:</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2D6315">
        <w:trPr>
          <w:trHeight w:val="9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lastRenderedPageBreak/>
              <w:t xml:space="preserve">Осмотры и </w:t>
            </w:r>
            <w:proofErr w:type="gramStart"/>
            <w:r w:rsidRPr="00041BCA">
              <w:rPr>
                <w:color w:val="000000"/>
                <w:sz w:val="24"/>
                <w:szCs w:val="24"/>
              </w:rPr>
              <w:t>очистка ,</w:t>
            </w:r>
            <w:proofErr w:type="gramEnd"/>
            <w:r w:rsidRPr="00041BCA">
              <w:rPr>
                <w:color w:val="000000"/>
                <w:sz w:val="24"/>
                <w:szCs w:val="24"/>
              </w:rPr>
              <w:t xml:space="preserve"> </w:t>
            </w:r>
            <w:proofErr w:type="spellStart"/>
            <w:r w:rsidRPr="00041BCA">
              <w:rPr>
                <w:color w:val="000000"/>
                <w:sz w:val="24"/>
                <w:szCs w:val="24"/>
              </w:rPr>
              <w:t>вентканалов</w:t>
            </w:r>
            <w:proofErr w:type="spellEnd"/>
            <w:r w:rsidRPr="00041BCA">
              <w:rPr>
                <w:color w:val="000000"/>
                <w:sz w:val="24"/>
                <w:szCs w:val="24"/>
              </w:rPr>
              <w:t xml:space="preserve">, мелкий ремонт (заделка трещин,  др.) : кирпичные, асбоцементные </w:t>
            </w:r>
            <w:proofErr w:type="spellStart"/>
            <w:r w:rsidRPr="00041BCA">
              <w:rPr>
                <w:color w:val="000000"/>
                <w:sz w:val="24"/>
                <w:szCs w:val="24"/>
              </w:rPr>
              <w:t>вентляц.каналы</w:t>
            </w:r>
            <w:proofErr w:type="spellEnd"/>
            <w:r w:rsidRPr="00041BCA">
              <w:rPr>
                <w:color w:val="000000"/>
                <w:sz w:val="24"/>
                <w:szCs w:val="24"/>
              </w:rPr>
              <w:t xml:space="preserve"> в помещениях, где установлены              газовые приборы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xml:space="preserve">По плану — один раз в год, при подготовке к отопительному сезону (по мере выявления </w:t>
            </w:r>
            <w:proofErr w:type="gramStart"/>
            <w:r w:rsidRPr="00041BCA">
              <w:rPr>
                <w:color w:val="000000"/>
                <w:sz w:val="24"/>
                <w:szCs w:val="24"/>
              </w:rPr>
              <w:t>дефектов)  один</w:t>
            </w:r>
            <w:proofErr w:type="gramEnd"/>
            <w:r w:rsidRPr="00041BCA">
              <w:rPr>
                <w:color w:val="000000"/>
                <w:sz w:val="24"/>
                <w:szCs w:val="24"/>
              </w:rPr>
              <w:t xml:space="preserve"> раз в три месяца</w:t>
            </w:r>
          </w:p>
        </w:tc>
      </w:tr>
      <w:tr w:rsidR="00041BCA" w:rsidRPr="00041BCA" w:rsidTr="002D6315">
        <w:trPr>
          <w:trHeight w:val="253"/>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proofErr w:type="gramStart"/>
            <w:r w:rsidRPr="00041BCA">
              <w:rPr>
                <w:color w:val="000000"/>
                <w:sz w:val="24"/>
                <w:szCs w:val="24"/>
              </w:rPr>
              <w:t>вентиляционные</w:t>
            </w:r>
            <w:proofErr w:type="gramEnd"/>
            <w:r w:rsidRPr="00041BCA">
              <w:rPr>
                <w:color w:val="000000"/>
                <w:sz w:val="24"/>
                <w:szCs w:val="24"/>
              </w:rPr>
              <w:t xml:space="preserve"> каналы санузлов и ванных комнат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xml:space="preserve">По мере выявления дефектов      </w:t>
            </w:r>
          </w:p>
        </w:tc>
      </w:tr>
      <w:tr w:rsidR="00041BCA" w:rsidRPr="00041BCA" w:rsidTr="002D6315">
        <w:trPr>
          <w:trHeight w:val="60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1.2. Техническое обслуживание общих коммуникаций, технических устройств и технических помещений жилого дома:</w:t>
            </w:r>
          </w:p>
        </w:tc>
      </w:tr>
      <w:tr w:rsidR="00041BCA" w:rsidRPr="00041BCA" w:rsidTr="002D6315">
        <w:trPr>
          <w:trHeight w:val="213"/>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а</w:t>
            </w:r>
            <w:proofErr w:type="gramEnd"/>
            <w:r w:rsidRPr="00041BCA">
              <w:rPr>
                <w:b/>
                <w:bCs/>
                <w:i/>
                <w:iCs/>
                <w:color w:val="000000"/>
                <w:sz w:val="24"/>
                <w:szCs w:val="24"/>
              </w:rPr>
              <w:t>) Отопление:</w:t>
            </w:r>
          </w:p>
        </w:tc>
      </w:tr>
      <w:tr w:rsidR="00041BCA" w:rsidRPr="00041BCA" w:rsidTr="002D6315">
        <w:trPr>
          <w:trHeight w:val="45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Сезонные обходы и осмотры системы теплоснабжения, включая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2D6315">
        <w:trPr>
          <w:trHeight w:val="3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71058F" w:rsidP="0071058F">
            <w:pPr>
              <w:jc w:val="both"/>
              <w:rPr>
                <w:color w:val="000000"/>
                <w:sz w:val="24"/>
                <w:szCs w:val="24"/>
              </w:rPr>
            </w:pPr>
            <w:r>
              <w:rPr>
                <w:color w:val="000000"/>
                <w:sz w:val="24"/>
                <w:szCs w:val="24"/>
              </w:rPr>
              <w:t>Утепление трубопроводов в подваль</w:t>
            </w:r>
            <w:r w:rsidR="00041BCA" w:rsidRPr="00041BCA">
              <w:rPr>
                <w:color w:val="000000"/>
                <w:sz w:val="24"/>
                <w:szCs w:val="24"/>
              </w:rPr>
              <w:t xml:space="preserve">ных помещениях </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BE52DD" w:rsidRPr="00041BCA" w:rsidTr="002D6315">
        <w:trPr>
          <w:trHeight w:val="375"/>
        </w:trPr>
        <w:tc>
          <w:tcPr>
            <w:tcW w:w="6237" w:type="dxa"/>
            <w:tcBorders>
              <w:top w:val="single" w:sz="4" w:space="0" w:color="auto"/>
              <w:left w:val="single" w:sz="4" w:space="0" w:color="auto"/>
              <w:bottom w:val="nil"/>
              <w:right w:val="single" w:sz="4" w:space="0" w:color="auto"/>
            </w:tcBorders>
            <w:shd w:val="clear" w:color="auto" w:fill="auto"/>
          </w:tcPr>
          <w:p w:rsidR="00BE52DD" w:rsidRDefault="00BE52DD" w:rsidP="0071058F">
            <w:pPr>
              <w:jc w:val="both"/>
              <w:rPr>
                <w:color w:val="000000"/>
                <w:sz w:val="24"/>
                <w:szCs w:val="24"/>
              </w:rPr>
            </w:pPr>
            <w:r>
              <w:rPr>
                <w:color w:val="000000"/>
                <w:sz w:val="24"/>
                <w:szCs w:val="24"/>
              </w:rPr>
              <w:t>Устранение выявленных нарушений с система теплоснабжения</w:t>
            </w:r>
          </w:p>
        </w:tc>
        <w:tc>
          <w:tcPr>
            <w:tcW w:w="3544" w:type="dxa"/>
            <w:tcBorders>
              <w:top w:val="single" w:sz="4" w:space="0" w:color="auto"/>
              <w:left w:val="nil"/>
              <w:bottom w:val="nil"/>
              <w:right w:val="single" w:sz="4" w:space="0" w:color="auto"/>
            </w:tcBorders>
            <w:shd w:val="clear" w:color="auto" w:fill="auto"/>
          </w:tcPr>
          <w:p w:rsidR="00BE52DD" w:rsidRPr="00041BCA" w:rsidRDefault="00BE52DD" w:rsidP="00041BCA">
            <w:pPr>
              <w:jc w:val="center"/>
              <w:rPr>
                <w:color w:val="000000"/>
                <w:sz w:val="24"/>
                <w:szCs w:val="24"/>
              </w:rPr>
            </w:pPr>
            <w:r w:rsidRPr="00BE52DD">
              <w:rPr>
                <w:color w:val="000000"/>
                <w:sz w:val="24"/>
                <w:szCs w:val="24"/>
              </w:rPr>
              <w:t>По мере выявления дефектов</w:t>
            </w:r>
          </w:p>
        </w:tc>
      </w:tr>
      <w:tr w:rsidR="00041BCA" w:rsidRPr="00041BCA" w:rsidTr="002D6315">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б</w:t>
            </w:r>
            <w:proofErr w:type="gramEnd"/>
            <w:r w:rsidRPr="00041BCA">
              <w:rPr>
                <w:b/>
                <w:bCs/>
                <w:i/>
                <w:iCs/>
                <w:color w:val="000000"/>
                <w:sz w:val="24"/>
                <w:szCs w:val="24"/>
              </w:rPr>
              <w:t>) Водопровод и канализация:</w:t>
            </w:r>
          </w:p>
        </w:tc>
      </w:tr>
      <w:tr w:rsidR="00041BCA" w:rsidRPr="00041BCA" w:rsidTr="002D6315">
        <w:trPr>
          <w:trHeight w:val="23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2D6315">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ревизия запорной армат</w:t>
            </w:r>
            <w:r w:rsidR="0071058F">
              <w:rPr>
                <w:color w:val="000000"/>
                <w:sz w:val="24"/>
                <w:szCs w:val="24"/>
              </w:rPr>
              <w:t>уры на системах водоснабжения (</w:t>
            </w:r>
            <w:r w:rsidRPr="00041BCA">
              <w:rPr>
                <w:color w:val="000000"/>
                <w:sz w:val="24"/>
                <w:szCs w:val="24"/>
              </w:rPr>
              <w:t>без водоразборной арматуры),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Планово-один раз в год по мере выявления</w:t>
            </w:r>
          </w:p>
        </w:tc>
      </w:tr>
      <w:tr w:rsidR="00041BCA" w:rsidRPr="00041BCA" w:rsidTr="002D6315">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w:t>
            </w:r>
            <w:r w:rsidR="0071058F">
              <w:rPr>
                <w:color w:val="000000"/>
                <w:sz w:val="24"/>
                <w:szCs w:val="24"/>
              </w:rPr>
              <w:t xml:space="preserve"> </w:t>
            </w:r>
            <w:r w:rsidRPr="00041BCA">
              <w:rPr>
                <w:color w:val="000000"/>
                <w:sz w:val="24"/>
                <w:szCs w:val="24"/>
              </w:rPr>
              <w:t xml:space="preserve">плотностей </w:t>
            </w:r>
            <w:r w:rsidR="0071058F" w:rsidRPr="00041BCA">
              <w:rPr>
                <w:color w:val="000000"/>
                <w:sz w:val="24"/>
                <w:szCs w:val="24"/>
              </w:rPr>
              <w:t>резьбовых</w:t>
            </w:r>
            <w:r w:rsidRPr="00041BCA">
              <w:rPr>
                <w:color w:val="000000"/>
                <w:sz w:val="24"/>
                <w:szCs w:val="24"/>
              </w:rPr>
              <w:t xml:space="preserve"> соединений,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2D6315">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71058F">
            <w:pPr>
              <w:jc w:val="both"/>
              <w:rPr>
                <w:color w:val="000000"/>
                <w:sz w:val="24"/>
                <w:szCs w:val="24"/>
              </w:rPr>
            </w:pPr>
            <w:r w:rsidRPr="00041BCA">
              <w:rPr>
                <w:color w:val="000000"/>
                <w:sz w:val="24"/>
                <w:szCs w:val="24"/>
              </w:rPr>
              <w:t xml:space="preserve">Прочистка </w:t>
            </w:r>
            <w:r w:rsidR="0071058F" w:rsidRPr="00041BCA">
              <w:rPr>
                <w:color w:val="000000"/>
                <w:sz w:val="24"/>
                <w:szCs w:val="24"/>
              </w:rPr>
              <w:t xml:space="preserve">трубопроводов </w:t>
            </w:r>
            <w:r w:rsidRPr="00041BCA">
              <w:rPr>
                <w:color w:val="000000"/>
                <w:sz w:val="24"/>
                <w:szCs w:val="24"/>
              </w:rPr>
              <w:t>водоснабжения, за исключением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2D631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свищей и трещин на общедомовых инженерных сетях (стояках, лежаках),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немедленно</w:t>
            </w:r>
          </w:p>
        </w:tc>
      </w:tr>
      <w:tr w:rsidR="00041BCA" w:rsidRPr="00041BCA" w:rsidTr="002D6315">
        <w:trPr>
          <w:trHeight w:val="4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49171A">
            <w:pPr>
              <w:jc w:val="both"/>
              <w:rPr>
                <w:color w:val="000000"/>
                <w:sz w:val="24"/>
                <w:szCs w:val="24"/>
              </w:rPr>
            </w:pPr>
            <w:r w:rsidRPr="00041BCA">
              <w:rPr>
                <w:color w:val="000000"/>
                <w:sz w:val="24"/>
                <w:szCs w:val="24"/>
              </w:rPr>
              <w:t>Выполнение сварочных работ при ремонте или замене трубопроводов</w:t>
            </w:r>
            <w:r w:rsidR="0049171A">
              <w:rPr>
                <w:color w:val="000000"/>
                <w:sz w:val="24"/>
                <w:szCs w:val="24"/>
              </w:rPr>
              <w:t xml:space="preserve"> </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2D6315">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2D6315">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71058F" w:rsidP="00041BCA">
            <w:pPr>
              <w:rPr>
                <w:color w:val="000000"/>
                <w:sz w:val="24"/>
                <w:szCs w:val="24"/>
              </w:rPr>
            </w:pPr>
            <w:r w:rsidRPr="00041BCA">
              <w:rPr>
                <w:color w:val="000000"/>
                <w:sz w:val="24"/>
                <w:szCs w:val="24"/>
              </w:rPr>
              <w:t>Проверка исправности канализационной</w:t>
            </w:r>
            <w:r w:rsidR="00041BCA" w:rsidRPr="00041BCA">
              <w:rPr>
                <w:color w:val="000000"/>
                <w:sz w:val="24"/>
                <w:szCs w:val="24"/>
              </w:rPr>
              <w:t xml:space="preserve"> вытяжки</w:t>
            </w:r>
            <w:r w:rsidR="0049171A">
              <w:rPr>
                <w:color w:val="000000"/>
                <w:sz w:val="24"/>
                <w:szCs w:val="24"/>
              </w:rPr>
              <w:t>, восстановление работоспособности системы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r w:rsidR="0049171A">
              <w:rPr>
                <w:color w:val="000000"/>
                <w:sz w:val="24"/>
                <w:szCs w:val="24"/>
              </w:rPr>
              <w:t xml:space="preserve"> и п</w:t>
            </w:r>
            <w:r w:rsidR="0049171A" w:rsidRPr="0049171A">
              <w:rPr>
                <w:color w:val="000000"/>
                <w:sz w:val="24"/>
                <w:szCs w:val="24"/>
              </w:rPr>
              <w:t>о мере выявления</w:t>
            </w:r>
            <w:r w:rsidR="0049171A">
              <w:rPr>
                <w:color w:val="000000"/>
                <w:sz w:val="24"/>
                <w:szCs w:val="24"/>
              </w:rPr>
              <w:t xml:space="preserve"> дефектов</w:t>
            </w:r>
          </w:p>
        </w:tc>
      </w:tr>
      <w:tr w:rsidR="00041BCA" w:rsidRPr="00041BCA" w:rsidTr="002D6315">
        <w:trPr>
          <w:trHeight w:val="58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71058F" w:rsidP="00041BCA">
            <w:pPr>
              <w:jc w:val="both"/>
              <w:rPr>
                <w:color w:val="000000"/>
                <w:sz w:val="24"/>
                <w:szCs w:val="24"/>
              </w:rPr>
            </w:pPr>
            <w:r w:rsidRPr="00041BCA">
              <w:rPr>
                <w:color w:val="000000"/>
                <w:sz w:val="24"/>
                <w:szCs w:val="24"/>
              </w:rPr>
              <w:t>Профилактическая</w:t>
            </w:r>
            <w:r w:rsidR="00041BCA" w:rsidRPr="00041BCA">
              <w:rPr>
                <w:color w:val="000000"/>
                <w:sz w:val="24"/>
                <w:szCs w:val="24"/>
              </w:rPr>
              <w:t xml:space="preserve"> прочистка внутридомовой канализационной сети,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2D6315">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Устранение засоров общедомовой канализационной сети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2D6315">
        <w:trPr>
          <w:trHeight w:val="28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технических подпольях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2D6315">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в</w:t>
            </w:r>
            <w:proofErr w:type="gramEnd"/>
            <w:r w:rsidRPr="00041BCA">
              <w:rPr>
                <w:b/>
                <w:bCs/>
                <w:i/>
                <w:iCs/>
                <w:color w:val="000000"/>
                <w:sz w:val="24"/>
                <w:szCs w:val="24"/>
              </w:rPr>
              <w:t>) Электроснабжение: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2D6315">
        <w:trPr>
          <w:trHeight w:val="742"/>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Обходы и осмотры систем (в </w:t>
            </w:r>
            <w:proofErr w:type="spellStart"/>
            <w:r w:rsidRPr="00041BCA">
              <w:rPr>
                <w:color w:val="000000"/>
                <w:sz w:val="24"/>
                <w:szCs w:val="24"/>
              </w:rPr>
              <w:t>т.ч</w:t>
            </w:r>
            <w:proofErr w:type="spellEnd"/>
            <w:r w:rsidRPr="00041BCA">
              <w:rPr>
                <w:color w:val="000000"/>
                <w:sz w:val="24"/>
                <w:szCs w:val="24"/>
              </w:rPr>
              <w:t>.</w:t>
            </w:r>
            <w:r w:rsidR="0071058F">
              <w:rPr>
                <w:color w:val="000000"/>
                <w:sz w:val="24"/>
                <w:szCs w:val="24"/>
              </w:rPr>
              <w:t xml:space="preserve"> </w:t>
            </w:r>
            <w:r w:rsidRPr="00041BCA">
              <w:rPr>
                <w:color w:val="000000"/>
                <w:sz w:val="24"/>
                <w:szCs w:val="24"/>
              </w:rPr>
              <w:t>наружных в пределах границ эксплуатационной ответственности) с устранением нарушений изоляции электропроводки и других мелких работ</w:t>
            </w:r>
            <w:r w:rsidR="0049171A">
              <w:rPr>
                <w:color w:val="000000"/>
                <w:sz w:val="24"/>
                <w:szCs w:val="24"/>
              </w:rPr>
              <w:t>, а так же выявленных нарушений при проведении монтажных работ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графику</w:t>
            </w:r>
          </w:p>
        </w:tc>
      </w:tr>
      <w:tr w:rsidR="00041BCA" w:rsidRPr="00041BCA" w:rsidTr="002D6315">
        <w:trPr>
          <w:trHeight w:val="99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неисправных предохранителей, автоматических выключателей и пакетных переключателей в этажных электрощитах и </w:t>
            </w:r>
            <w:proofErr w:type="spellStart"/>
            <w:r w:rsidR="0071058F" w:rsidRPr="00041BCA">
              <w:rPr>
                <w:color w:val="000000"/>
                <w:sz w:val="24"/>
                <w:szCs w:val="24"/>
              </w:rPr>
              <w:t>вводнораспределительное</w:t>
            </w:r>
            <w:proofErr w:type="spellEnd"/>
            <w:r w:rsidR="0071058F" w:rsidRPr="00041BCA">
              <w:rPr>
                <w:color w:val="000000"/>
                <w:sz w:val="24"/>
                <w:szCs w:val="24"/>
              </w:rPr>
              <w:t xml:space="preserve"> устройство</w:t>
            </w:r>
            <w:r w:rsidRPr="00041BCA">
              <w:rPr>
                <w:color w:val="000000"/>
                <w:sz w:val="24"/>
                <w:szCs w:val="24"/>
              </w:rPr>
              <w:t>, а также выключателей, потолочных и настенных патронов</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трёх часов;                                                                                                                                                                                                                                                                                           в течение семи суток</w:t>
            </w:r>
          </w:p>
        </w:tc>
      </w:tr>
      <w:tr w:rsidR="00041BCA" w:rsidRPr="00041BCA" w:rsidTr="002D6315">
        <w:trPr>
          <w:trHeight w:val="390"/>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плафонов и ослабленных участков наружной электропроводки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семи суток</w:t>
            </w:r>
          </w:p>
        </w:tc>
      </w:tr>
      <w:tr w:rsidR="00041BCA" w:rsidRPr="00041BCA" w:rsidTr="002D631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Очистка клемм и соединений в групповых щитках и распределительных шкафах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Четыре раза в год</w:t>
            </w:r>
          </w:p>
        </w:tc>
      </w:tr>
      <w:tr w:rsidR="00041BCA" w:rsidRPr="00041BCA" w:rsidTr="002D6315">
        <w:trPr>
          <w:trHeight w:val="47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w:t>
            </w:r>
            <w:r w:rsidR="0071058F">
              <w:rPr>
                <w:color w:val="000000"/>
                <w:sz w:val="24"/>
                <w:szCs w:val="24"/>
              </w:rPr>
              <w:t xml:space="preserve"> </w:t>
            </w:r>
            <w:r w:rsidRPr="00041BCA">
              <w:rPr>
                <w:color w:val="000000"/>
                <w:sz w:val="24"/>
                <w:szCs w:val="24"/>
              </w:rPr>
              <w:t>запирающих устройств и закрытие на замки групповых щитков и распределительных шкафов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нарушений</w:t>
            </w:r>
          </w:p>
        </w:tc>
      </w:tr>
      <w:tr w:rsidR="00041BCA" w:rsidRPr="00041BCA" w:rsidTr="002D6315">
        <w:trPr>
          <w:trHeight w:val="25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г</w:t>
            </w:r>
            <w:proofErr w:type="gramEnd"/>
            <w:r w:rsidRPr="00041BCA">
              <w:rPr>
                <w:b/>
                <w:bCs/>
                <w:i/>
                <w:iCs/>
                <w:color w:val="000000"/>
                <w:sz w:val="24"/>
                <w:szCs w:val="24"/>
              </w:rPr>
              <w:t xml:space="preserve">) Обслуживание </w:t>
            </w:r>
            <w:r w:rsidR="0071058F">
              <w:rPr>
                <w:b/>
                <w:bCs/>
                <w:i/>
                <w:iCs/>
                <w:color w:val="000000"/>
                <w:sz w:val="24"/>
                <w:szCs w:val="24"/>
              </w:rPr>
              <w:t>канализационной системы</w:t>
            </w:r>
            <w:r w:rsidRPr="00041BCA">
              <w:rPr>
                <w:b/>
                <w:bCs/>
                <w:i/>
                <w:iCs/>
                <w:color w:val="000000"/>
                <w:sz w:val="24"/>
                <w:szCs w:val="24"/>
              </w:rPr>
              <w:t>:</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w:t>
            </w:r>
          </w:p>
        </w:tc>
      </w:tr>
      <w:tr w:rsidR="00041BCA" w:rsidRPr="00041BCA" w:rsidTr="002D6315">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lastRenderedPageBreak/>
              <w:t>1.3.Аварийное обслуживание:</w:t>
            </w:r>
          </w:p>
        </w:tc>
      </w:tr>
      <w:tr w:rsidR="00041BCA" w:rsidRPr="00041BCA" w:rsidTr="002D6315">
        <w:trPr>
          <w:trHeight w:val="253"/>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а</w:t>
            </w:r>
            <w:proofErr w:type="gramEnd"/>
            <w:r w:rsidRPr="00041BCA">
              <w:rPr>
                <w:b/>
                <w:bCs/>
                <w:i/>
                <w:iCs/>
                <w:color w:val="000000"/>
                <w:sz w:val="24"/>
                <w:szCs w:val="24"/>
              </w:rPr>
              <w:t>) Водопровод и канализация:</w:t>
            </w:r>
          </w:p>
        </w:tc>
      </w:tr>
      <w:tr w:rsidR="00041BCA" w:rsidRPr="00041BCA" w:rsidTr="002D6315">
        <w:trPr>
          <w:trHeight w:val="6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неисправностей на общедомовых сетях с обеспечением восстановления работоспособности,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2D631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Ликвидация засоров канализации на внутридомовых системах, включая выпуска до первых колодцев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2D6315">
        <w:trPr>
          <w:trHeight w:val="54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засоров канализации в жилых помещениях, произошедших не по вине жителей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2D6315">
        <w:trPr>
          <w:trHeight w:val="22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б</w:t>
            </w:r>
            <w:proofErr w:type="gramEnd"/>
            <w:r w:rsidRPr="00041BCA">
              <w:rPr>
                <w:b/>
                <w:bCs/>
                <w:i/>
                <w:iCs/>
                <w:color w:val="000000"/>
                <w:sz w:val="24"/>
                <w:szCs w:val="24"/>
              </w:rPr>
              <w:t>) Отопление:</w:t>
            </w:r>
          </w:p>
        </w:tc>
      </w:tr>
      <w:tr w:rsidR="00041BCA" w:rsidRPr="00041BCA" w:rsidTr="002D6315">
        <w:trPr>
          <w:trHeight w:val="6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Устранение неисправностей на общедомовых сетях с </w:t>
            </w:r>
            <w:r w:rsidR="001610A8" w:rsidRPr="00041BCA">
              <w:rPr>
                <w:color w:val="000000"/>
                <w:sz w:val="24"/>
                <w:szCs w:val="24"/>
              </w:rPr>
              <w:t>обеспечением восстановления</w:t>
            </w:r>
            <w:r w:rsidR="001610A8">
              <w:rPr>
                <w:color w:val="000000"/>
                <w:sz w:val="24"/>
                <w:szCs w:val="24"/>
              </w:rPr>
              <w:t xml:space="preserve"> работо</w:t>
            </w:r>
            <w:r w:rsidRPr="00041BCA">
              <w:rPr>
                <w:color w:val="000000"/>
                <w:sz w:val="24"/>
                <w:szCs w:val="24"/>
              </w:rPr>
              <w:t>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2D6315">
        <w:trPr>
          <w:trHeight w:val="255"/>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в</w:t>
            </w:r>
            <w:proofErr w:type="gramEnd"/>
            <w:r w:rsidRPr="00041BCA">
              <w:rPr>
                <w:b/>
                <w:bCs/>
                <w:i/>
                <w:iCs/>
                <w:color w:val="000000"/>
                <w:sz w:val="24"/>
                <w:szCs w:val="24"/>
              </w:rPr>
              <w:t>) Электроснабжение:</w:t>
            </w:r>
          </w:p>
        </w:tc>
      </w:tr>
      <w:tr w:rsidR="00041BCA" w:rsidRPr="00041BCA" w:rsidTr="002D6315">
        <w:trPr>
          <w:trHeight w:val="69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(восстановление) неисправных участков внутридомовой электрической сети (до ввода в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2D6315">
        <w:trPr>
          <w:trHeight w:val="9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предохранителей, автоматических выключателей и другого оборудования на домовых вводно-распределительных устройствах и щитах, в поэтажных распределительных электрощитах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2D6315">
        <w:trPr>
          <w:trHeight w:val="94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Отключение сто</w:t>
            </w:r>
            <w:r w:rsidR="001610A8">
              <w:rPr>
                <w:color w:val="000000"/>
                <w:sz w:val="24"/>
                <w:szCs w:val="24"/>
              </w:rPr>
              <w:t>яков на отдельных участках труб</w:t>
            </w:r>
            <w:r w:rsidRPr="00041BCA">
              <w:rPr>
                <w:color w:val="000000"/>
                <w:sz w:val="24"/>
                <w:szCs w:val="24"/>
              </w:rPr>
              <w:t>опроводов, опорожнение отключённых участков систем центрального отопления и обратное наполнение их с пуском систем после устранения неисправности</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необходимости</w:t>
            </w:r>
          </w:p>
        </w:tc>
      </w:tr>
      <w:tr w:rsidR="00041BCA" w:rsidRPr="00041BCA" w:rsidTr="002D631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2.Работы по текущему ремонту</w:t>
            </w:r>
          </w:p>
        </w:tc>
      </w:tr>
      <w:tr w:rsidR="00041BCA" w:rsidRPr="00041BCA" w:rsidTr="002D6315">
        <w:trPr>
          <w:trHeight w:val="211"/>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 Фундаменты:</w:t>
            </w:r>
          </w:p>
        </w:tc>
      </w:tr>
      <w:tr w:rsidR="00041BCA" w:rsidRPr="00041BCA" w:rsidTr="002D6315">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и расшивка швов, трещин фундаментов, стен и др.</w:t>
            </w:r>
            <w:r w:rsidR="001610A8">
              <w:rPr>
                <w:color w:val="000000"/>
                <w:sz w:val="24"/>
                <w:szCs w:val="24"/>
              </w:rPr>
              <w:t xml:space="preserve"> </w:t>
            </w:r>
            <w:r w:rsidRPr="00041BCA">
              <w:rPr>
                <w:color w:val="000000"/>
                <w:sz w:val="24"/>
                <w:szCs w:val="24"/>
              </w:rPr>
              <w:t>устранение местных деформаций путём перекладки, усиления, стяжки и др.</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повреждённых участков гидроизоляции фундаментов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6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2.2. Фасады:</w:t>
            </w:r>
          </w:p>
        </w:tc>
      </w:tr>
      <w:tr w:rsidR="00041BCA" w:rsidRPr="00041BCA" w:rsidTr="002D6315">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Заделка трещин, расшивка швов, </w:t>
            </w:r>
            <w:r w:rsidR="001610A8" w:rsidRPr="00041BCA">
              <w:rPr>
                <w:color w:val="000000"/>
                <w:sz w:val="24"/>
                <w:szCs w:val="24"/>
              </w:rPr>
              <w:t>перекладка</w:t>
            </w:r>
            <w:r w:rsidRPr="00041BCA">
              <w:rPr>
                <w:color w:val="000000"/>
                <w:sz w:val="24"/>
                <w:szCs w:val="24"/>
              </w:rPr>
              <w:t xml:space="preserve"> отдельных участков кирпичных стен</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отдельных простенков, перемычек, козырьков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2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Утепление промерзающих участков стен</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окраска фасадов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39"/>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2.3. Перекрытия:</w:t>
            </w:r>
          </w:p>
        </w:tc>
      </w:tr>
      <w:tr w:rsidR="00041BCA" w:rsidRPr="00041BCA" w:rsidTr="002D6315">
        <w:trPr>
          <w:trHeight w:val="2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041BCA" w:rsidRPr="00041BCA" w:rsidRDefault="00041BCA" w:rsidP="00041BCA">
            <w:pPr>
              <w:jc w:val="both"/>
              <w:rPr>
                <w:color w:val="000000"/>
                <w:sz w:val="24"/>
                <w:szCs w:val="24"/>
              </w:rPr>
            </w:pPr>
            <w:r w:rsidRPr="00041BCA">
              <w:rPr>
                <w:color w:val="000000"/>
                <w:sz w:val="24"/>
                <w:szCs w:val="24"/>
              </w:rPr>
              <w:t xml:space="preserve">Частичная замена или усиление отдельных элементов деревянных перекрытий (участков между </w:t>
            </w:r>
            <w:r w:rsidR="00984044" w:rsidRPr="00041BCA">
              <w:rPr>
                <w:color w:val="000000"/>
                <w:sz w:val="24"/>
                <w:szCs w:val="24"/>
              </w:rPr>
              <w:t>балочного заполнения</w:t>
            </w:r>
            <w:r w:rsidR="00984044">
              <w:rPr>
                <w:color w:val="000000"/>
                <w:sz w:val="24"/>
                <w:szCs w:val="24"/>
              </w:rPr>
              <w:t>, дощатой подшивки, от</w:t>
            </w:r>
            <w:r w:rsidRPr="00041BCA">
              <w:rPr>
                <w:color w:val="000000"/>
                <w:sz w:val="24"/>
                <w:szCs w:val="24"/>
              </w:rPr>
              <w:t>дельных бало</w:t>
            </w:r>
            <w:r w:rsidR="00984044">
              <w:rPr>
                <w:color w:val="000000"/>
                <w:sz w:val="24"/>
                <w:szCs w:val="24"/>
              </w:rPr>
              <w:t>к); восстановление засыпки (уте</w:t>
            </w:r>
            <w:r w:rsidRPr="00041BCA">
              <w:rPr>
                <w:color w:val="000000"/>
                <w:sz w:val="24"/>
                <w:szCs w:val="24"/>
              </w:rPr>
              <w:t xml:space="preserve">пление) и стяжки; </w:t>
            </w:r>
            <w:proofErr w:type="spellStart"/>
            <w:r w:rsidRPr="00041BCA">
              <w:rPr>
                <w:color w:val="000000"/>
                <w:sz w:val="24"/>
                <w:szCs w:val="24"/>
              </w:rPr>
              <w:t>антисептирование</w:t>
            </w:r>
            <w:proofErr w:type="spellEnd"/>
            <w:r w:rsidRPr="00041BCA">
              <w:rPr>
                <w:color w:val="000000"/>
                <w:sz w:val="24"/>
                <w:szCs w:val="24"/>
              </w:rPr>
              <w:t xml:space="preserve"> и противопожарная защита деревянных конструкций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2.4. Крыши:</w:t>
            </w:r>
          </w:p>
        </w:tc>
      </w:tr>
      <w:tr w:rsidR="00041BCA" w:rsidRPr="00041BCA" w:rsidTr="002D6315">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Усиление элементов деревянной стропильной системы, включая смену отдельных ног, стоек, подкосов, участков коньковых прогонов, лежней, </w:t>
            </w:r>
            <w:proofErr w:type="spellStart"/>
            <w:r w:rsidRPr="00041BCA">
              <w:rPr>
                <w:color w:val="000000"/>
                <w:sz w:val="24"/>
                <w:szCs w:val="24"/>
              </w:rPr>
              <w:t>мауэрлатов</w:t>
            </w:r>
            <w:proofErr w:type="spellEnd"/>
            <w:r w:rsidRPr="00041BCA">
              <w:rPr>
                <w:color w:val="000000"/>
                <w:sz w:val="24"/>
                <w:szCs w:val="24"/>
              </w:rPr>
              <w:t>, кобылок и обрешётки</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Антисептическая и противопожарная защита деревянных конструкций</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Все виды работ по устранению неисправностей стальных, </w:t>
            </w:r>
            <w:proofErr w:type="spellStart"/>
            <w:r w:rsidRPr="00041BCA">
              <w:rPr>
                <w:color w:val="000000"/>
                <w:sz w:val="24"/>
                <w:szCs w:val="24"/>
              </w:rPr>
              <w:t>асбестоцеменных</w:t>
            </w:r>
            <w:proofErr w:type="spellEnd"/>
            <w:r w:rsidRPr="00041BCA">
              <w:rPr>
                <w:color w:val="000000"/>
                <w:sz w:val="24"/>
                <w:szCs w:val="24"/>
              </w:rPr>
              <w:t xml:space="preserve"> и других кровель из штучных матер</w:t>
            </w:r>
            <w:r w:rsidR="004C66C7">
              <w:rPr>
                <w:color w:val="000000"/>
                <w:sz w:val="24"/>
                <w:szCs w:val="24"/>
              </w:rPr>
              <w:t>иалов, включая все элементы при</w:t>
            </w:r>
            <w:r w:rsidRPr="00041BCA">
              <w:rPr>
                <w:color w:val="000000"/>
                <w:sz w:val="24"/>
                <w:szCs w:val="24"/>
              </w:rPr>
              <w:t>мыкания к конструкциям,</w:t>
            </w:r>
            <w:r w:rsidR="004C66C7">
              <w:rPr>
                <w:color w:val="000000"/>
                <w:sz w:val="24"/>
                <w:szCs w:val="24"/>
              </w:rPr>
              <w:t xml:space="preserve"> </w:t>
            </w:r>
            <w:r w:rsidRPr="00041BCA">
              <w:rPr>
                <w:color w:val="000000"/>
                <w:sz w:val="24"/>
                <w:szCs w:val="24"/>
              </w:rPr>
              <w:t>колпаки и зонты над трубами и проч.</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вновь и ремонт коньковых и карнизных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53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гидроизоляционного и восстановление утепляющего слоя чердачного покрытия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25"/>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Ремонт слуховых окон и выходов на крыши</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18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2.5. Оконные и дверные заполнения:</w:t>
            </w:r>
          </w:p>
        </w:tc>
      </w:tr>
      <w:tr w:rsidR="00041BCA" w:rsidRPr="00041BCA" w:rsidTr="002D6315">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восстановление отдельных элементов, частичная замена оконных и дверных заполнений; ремонт входных дверей в местах общего пользования</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156"/>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Установка доводчиков пружин, упоров и пр.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39"/>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2.6. Стены и перегородки:</w:t>
            </w:r>
          </w:p>
        </w:tc>
      </w:tr>
      <w:tr w:rsidR="00041BCA" w:rsidRPr="00041BCA" w:rsidTr="002D6315">
        <w:trPr>
          <w:trHeight w:val="24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Усиление, смена отдельных участков деревянных перегородок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25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трещин перегородок</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71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Восстановление повреждённых участков </w:t>
            </w:r>
            <w:r w:rsidR="004C66C7" w:rsidRPr="00041BCA">
              <w:rPr>
                <w:color w:val="000000"/>
                <w:sz w:val="24"/>
                <w:szCs w:val="24"/>
              </w:rPr>
              <w:t>штукатурки в</w:t>
            </w:r>
            <w:r w:rsidRPr="00041BCA">
              <w:rPr>
                <w:color w:val="000000"/>
                <w:sz w:val="24"/>
                <w:szCs w:val="24"/>
              </w:rPr>
              <w:t xml:space="preserve"> подъездах, технических помещениях, в других общедомовых вспомогательных помещениях</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19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сопряжений со смежными конструкциями и др.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2.7. Лестницы, крыльца (зонты-козырьки) над входами в подъезды:</w:t>
            </w:r>
          </w:p>
        </w:tc>
      </w:tr>
      <w:tr w:rsidR="00041BCA" w:rsidRPr="00041BCA" w:rsidTr="002D6315">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выбоин, трещин ступеней бетонных   лестниц и площадок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Частичная замена и укрепление металлических   перил</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5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или замена отдельных элементов крылец; восстановление или устройство зонтов над входами в подъезды</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металлических решеток, ограждений окон подвальных помещений, козырьков над входами в подвал</w:t>
            </w:r>
            <w:r w:rsidR="00BE52DD">
              <w:rPr>
                <w:color w:val="000000"/>
                <w:sz w:val="24"/>
                <w:szCs w:val="24"/>
              </w:rPr>
              <w:t>, обработка металлических элементов лестниц противокоррозионными составами</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82"/>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sidRPr="00041BCA">
              <w:rPr>
                <w:b/>
                <w:bCs/>
                <w:i/>
                <w:iCs/>
                <w:color w:val="000000"/>
                <w:sz w:val="24"/>
                <w:szCs w:val="24"/>
              </w:rPr>
              <w:t>2.8.Внутренняя отделка</w:t>
            </w:r>
            <w:r w:rsidR="00041BCA" w:rsidRPr="00041BCA">
              <w:rPr>
                <w:b/>
                <w:bCs/>
                <w:i/>
                <w:iCs/>
                <w:color w:val="000000"/>
                <w:sz w:val="24"/>
                <w:szCs w:val="24"/>
              </w:rPr>
              <w:t>:</w:t>
            </w:r>
          </w:p>
        </w:tc>
      </w:tr>
      <w:tr w:rsidR="00041BCA" w:rsidRPr="00041BCA" w:rsidTr="002D631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Все виды маля</w:t>
            </w:r>
            <w:r w:rsidR="004C66C7">
              <w:rPr>
                <w:color w:val="000000"/>
                <w:sz w:val="24"/>
                <w:szCs w:val="24"/>
              </w:rPr>
              <w:t>рных и стекольных работ во вспо</w:t>
            </w:r>
            <w:r w:rsidRPr="00041BCA">
              <w:rPr>
                <w:color w:val="000000"/>
                <w:sz w:val="24"/>
                <w:szCs w:val="24"/>
              </w:rPr>
              <w:t>могательных помещениях (лестничных клетках, подвалах, чердаках)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2.9. Отопление:</w:t>
            </w:r>
          </w:p>
        </w:tc>
      </w:tr>
      <w:tr w:rsidR="00041BCA" w:rsidRPr="00041BCA" w:rsidTr="002D6315">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BE52DD" w:rsidP="00041BCA">
            <w:pPr>
              <w:jc w:val="both"/>
              <w:rPr>
                <w:color w:val="000000"/>
                <w:sz w:val="24"/>
                <w:szCs w:val="24"/>
              </w:rPr>
            </w:pPr>
            <w:r>
              <w:rPr>
                <w:color w:val="000000"/>
                <w:sz w:val="24"/>
                <w:szCs w:val="24"/>
              </w:rPr>
              <w:t>Смена отдельных участков трубо</w:t>
            </w:r>
            <w:r w:rsidR="00041BCA" w:rsidRPr="00041BCA">
              <w:rPr>
                <w:color w:val="000000"/>
                <w:sz w:val="24"/>
                <w:szCs w:val="24"/>
              </w:rPr>
              <w:t>проводов в пределах границ эксплуатационной ответственности, секции отопительных приборов, запорной и регулировочной арматуры</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212"/>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xml:space="preserve">2.10. </w:t>
            </w:r>
            <w:r w:rsidR="004C66C7" w:rsidRPr="00041BCA">
              <w:rPr>
                <w:b/>
                <w:bCs/>
                <w:i/>
                <w:iCs/>
                <w:color w:val="000000"/>
                <w:sz w:val="24"/>
                <w:szCs w:val="24"/>
              </w:rPr>
              <w:t>Холодное водоснабжение</w:t>
            </w:r>
            <w:r w:rsidRPr="00041BCA">
              <w:rPr>
                <w:b/>
                <w:bCs/>
                <w:i/>
                <w:iCs/>
                <w:color w:val="000000"/>
                <w:sz w:val="24"/>
                <w:szCs w:val="24"/>
              </w:rPr>
              <w:t>:</w:t>
            </w:r>
          </w:p>
        </w:tc>
      </w:tr>
      <w:tr w:rsidR="00041BCA" w:rsidRPr="00041BCA" w:rsidTr="002D6315">
        <w:trPr>
          <w:trHeight w:val="12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Уплотнение с</w:t>
            </w:r>
            <w:r w:rsidR="004C66C7">
              <w:rPr>
                <w:color w:val="000000"/>
                <w:sz w:val="24"/>
                <w:szCs w:val="24"/>
              </w:rPr>
              <w:t>оединений, устранение течи, уте</w:t>
            </w:r>
            <w:r w:rsidRPr="00041BCA">
              <w:rPr>
                <w:color w:val="000000"/>
                <w:sz w:val="24"/>
                <w:szCs w:val="24"/>
              </w:rPr>
              <w:t>пление, укрепление трубопроводов, смена отдельных участков трубопроводов в пределах границ эксплуатационн</w:t>
            </w:r>
            <w:r w:rsidR="004C66C7">
              <w:rPr>
                <w:color w:val="000000"/>
                <w:sz w:val="24"/>
                <w:szCs w:val="24"/>
              </w:rPr>
              <w:t>ой ответственности, восстановле</w:t>
            </w:r>
            <w:r w:rsidRPr="00041BCA">
              <w:rPr>
                <w:color w:val="000000"/>
                <w:sz w:val="24"/>
                <w:szCs w:val="24"/>
              </w:rPr>
              <w:t>ние разру</w:t>
            </w:r>
            <w:r w:rsidR="004C66C7">
              <w:rPr>
                <w:color w:val="000000"/>
                <w:sz w:val="24"/>
                <w:szCs w:val="24"/>
              </w:rPr>
              <w:t>шенной изоляции трубопроводов (</w:t>
            </w:r>
            <w:r w:rsidRPr="00041BCA">
              <w:rPr>
                <w:color w:val="000000"/>
                <w:sz w:val="24"/>
                <w:szCs w:val="24"/>
              </w:rPr>
              <w:t>за исключением внутриквартирной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6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Смена запорной арматуры общей внутридомовой сети, включая запорную арматуру в жилых помещениях вследствие истечения срока их службы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неисправностей</w:t>
            </w:r>
          </w:p>
        </w:tc>
      </w:tr>
      <w:tr w:rsidR="00041BCA" w:rsidRPr="00041BCA" w:rsidTr="002D6315">
        <w:trPr>
          <w:trHeight w:val="268"/>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2.11. Канализация:</w:t>
            </w:r>
          </w:p>
        </w:tc>
      </w:tr>
      <w:tr w:rsidR="00041BCA" w:rsidRPr="00041BCA" w:rsidTr="002D6315">
        <w:trPr>
          <w:trHeight w:val="74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Ремонт и замена отдельных участков трубопроводов в пределах границ эксплуатационной ответственности, фасонных частей, сифонов, трапов, ревизий, </w:t>
            </w:r>
            <w:r w:rsidR="00BE52DD">
              <w:rPr>
                <w:color w:val="000000"/>
                <w:sz w:val="24"/>
                <w:szCs w:val="24"/>
              </w:rPr>
              <w:t xml:space="preserve">защитных гильз </w:t>
            </w:r>
            <w:r w:rsidRPr="00041BCA">
              <w:rPr>
                <w:color w:val="000000"/>
                <w:sz w:val="24"/>
                <w:szCs w:val="24"/>
              </w:rPr>
              <w:t>кроме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2.12</w:t>
            </w:r>
            <w:r w:rsidR="00041BCA" w:rsidRPr="00041BCA">
              <w:rPr>
                <w:b/>
                <w:bCs/>
                <w:i/>
                <w:iCs/>
                <w:color w:val="000000"/>
                <w:sz w:val="24"/>
                <w:szCs w:val="24"/>
              </w:rPr>
              <w:t>. Электроснабжение и электрические устройства:</w:t>
            </w:r>
          </w:p>
        </w:tc>
      </w:tr>
      <w:tr w:rsidR="00041BCA" w:rsidRPr="00041BCA" w:rsidTr="002D6315">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и рем</w:t>
            </w:r>
            <w:r w:rsidR="004C66C7">
              <w:rPr>
                <w:color w:val="000000"/>
                <w:sz w:val="24"/>
                <w:szCs w:val="24"/>
              </w:rPr>
              <w:t>онт неисправных участков общедо</w:t>
            </w:r>
            <w:r w:rsidRPr="00041BCA">
              <w:rPr>
                <w:color w:val="000000"/>
                <w:sz w:val="24"/>
                <w:szCs w:val="24"/>
              </w:rPr>
              <w:t>мовой электрической сети здания и устранение неисправностей в жилых помещениях, произошедших не по вине жителей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вышедших из строя </w:t>
            </w:r>
            <w:proofErr w:type="spellStart"/>
            <w:r w:rsidRPr="00041BCA">
              <w:rPr>
                <w:color w:val="000000"/>
                <w:sz w:val="24"/>
                <w:szCs w:val="24"/>
              </w:rPr>
              <w:t>электроустановочных</w:t>
            </w:r>
            <w:proofErr w:type="spellEnd"/>
            <w:r w:rsidRPr="00041BCA">
              <w:rPr>
                <w:color w:val="000000"/>
                <w:sz w:val="24"/>
                <w:szCs w:val="24"/>
              </w:rPr>
              <w:t xml:space="preserve"> изделий (выключатели, штепсельные розетки, светильники) в местах общего пользования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9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предохранителей, автоматических выключателей, пакетных </w:t>
            </w:r>
            <w:r w:rsidR="004C66C7" w:rsidRPr="00041BCA">
              <w:rPr>
                <w:color w:val="000000"/>
                <w:sz w:val="24"/>
                <w:szCs w:val="24"/>
              </w:rPr>
              <w:t>переключателей вводно</w:t>
            </w:r>
            <w:r w:rsidRPr="00041BCA">
              <w:rPr>
                <w:color w:val="000000"/>
                <w:sz w:val="24"/>
                <w:szCs w:val="24"/>
              </w:rPr>
              <w:t>-распределительных устройств, щитов и другого электрооборудования в местах общего пользования</w:t>
            </w:r>
            <w:r w:rsidR="00BE52DD">
              <w:rPr>
                <w:color w:val="000000"/>
                <w:sz w:val="24"/>
                <w:szCs w:val="24"/>
              </w:rPr>
              <w:t xml:space="preserve">. Устранение выявленных </w:t>
            </w:r>
            <w:r w:rsidR="00B1001C">
              <w:rPr>
                <w:color w:val="000000"/>
                <w:sz w:val="24"/>
                <w:szCs w:val="24"/>
              </w:rPr>
              <w:t>дефектов монтажа электрооборудования.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2.13</w:t>
            </w:r>
            <w:r w:rsidR="00041BCA" w:rsidRPr="00041BCA">
              <w:rPr>
                <w:b/>
                <w:bCs/>
                <w:i/>
                <w:iCs/>
                <w:color w:val="000000"/>
                <w:sz w:val="24"/>
                <w:szCs w:val="24"/>
              </w:rPr>
              <w:t>. Вентиляция:</w:t>
            </w:r>
          </w:p>
        </w:tc>
      </w:tr>
      <w:tr w:rsidR="00041BCA" w:rsidRPr="00041BCA" w:rsidTr="002D6315">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восстановление работоспособности вентиляционных каналов в помещениях кухонь, ванн и санузлов жилых помещений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Ремонт и восстановление вентиляционных коробов в </w:t>
            </w:r>
            <w:r w:rsidR="004C66C7" w:rsidRPr="00041BCA">
              <w:rPr>
                <w:color w:val="000000"/>
                <w:sz w:val="24"/>
                <w:szCs w:val="24"/>
              </w:rPr>
              <w:t>чердачном помещении</w:t>
            </w:r>
            <w:r w:rsidRPr="00041BCA">
              <w:rPr>
                <w:color w:val="000000"/>
                <w:sz w:val="24"/>
                <w:szCs w:val="24"/>
              </w:rPr>
              <w:t xml:space="preserve"> и оголовков вентиляционных шахт на кровле</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22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2.14</w:t>
            </w:r>
            <w:r w:rsidR="00041BCA" w:rsidRPr="00041BCA">
              <w:rPr>
                <w:b/>
                <w:bCs/>
                <w:i/>
                <w:iCs/>
                <w:color w:val="000000"/>
                <w:sz w:val="24"/>
                <w:szCs w:val="24"/>
              </w:rPr>
              <w:t>. Специальные общедомовые технические устройства:</w:t>
            </w:r>
          </w:p>
        </w:tc>
      </w:tr>
      <w:tr w:rsidR="00041BCA" w:rsidRPr="00041BCA" w:rsidTr="002D6315">
        <w:trPr>
          <w:trHeight w:val="22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замена почтовых ящиков</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2D6315">
        <w:trPr>
          <w:trHeight w:val="50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Ремонт и восстановление разрушенных участков </w:t>
            </w:r>
            <w:proofErr w:type="spellStart"/>
            <w:r w:rsidRPr="00041BCA">
              <w:rPr>
                <w:color w:val="000000"/>
                <w:sz w:val="24"/>
                <w:szCs w:val="24"/>
              </w:rPr>
              <w:t>отмосток</w:t>
            </w:r>
            <w:proofErr w:type="spellEnd"/>
            <w:r w:rsidRPr="00041BCA">
              <w:rPr>
                <w:color w:val="000000"/>
                <w:sz w:val="24"/>
                <w:szCs w:val="24"/>
              </w:rPr>
              <w:t xml:space="preserve"> по периметру здания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2D6315">
        <w:trPr>
          <w:trHeight w:val="315"/>
        </w:trPr>
        <w:tc>
          <w:tcPr>
            <w:tcW w:w="6237" w:type="dxa"/>
            <w:tcBorders>
              <w:top w:val="nil"/>
              <w:left w:val="nil"/>
              <w:bottom w:val="nil"/>
              <w:right w:val="nil"/>
            </w:tcBorders>
            <w:shd w:val="clear" w:color="auto" w:fill="auto"/>
            <w:noWrap/>
            <w:vAlign w:val="bottom"/>
            <w:hideMark/>
          </w:tcPr>
          <w:p w:rsidR="00041BCA" w:rsidRPr="00041BCA" w:rsidRDefault="00041BCA" w:rsidP="00041BCA">
            <w:pPr>
              <w:rPr>
                <w:color w:val="000000"/>
                <w:sz w:val="24"/>
                <w:szCs w:val="24"/>
              </w:rPr>
            </w:pPr>
          </w:p>
        </w:tc>
        <w:tc>
          <w:tcPr>
            <w:tcW w:w="3544" w:type="dxa"/>
            <w:tcBorders>
              <w:top w:val="nil"/>
              <w:left w:val="nil"/>
              <w:bottom w:val="nil"/>
              <w:right w:val="nil"/>
            </w:tcBorders>
            <w:shd w:val="clear" w:color="auto" w:fill="auto"/>
            <w:hideMark/>
          </w:tcPr>
          <w:p w:rsidR="00041BCA" w:rsidRPr="00041BCA" w:rsidRDefault="00041BCA" w:rsidP="00041BCA">
            <w:pPr>
              <w:rPr>
                <w:sz w:val="24"/>
                <w:szCs w:val="24"/>
              </w:rPr>
            </w:pPr>
          </w:p>
        </w:tc>
      </w:tr>
      <w:tr w:rsidR="00041BCA" w:rsidRPr="00041BCA" w:rsidTr="002D6315">
        <w:trPr>
          <w:trHeight w:val="285"/>
        </w:trPr>
        <w:tc>
          <w:tcPr>
            <w:tcW w:w="9781" w:type="dxa"/>
            <w:gridSpan w:val="2"/>
            <w:tcBorders>
              <w:top w:val="nil"/>
              <w:left w:val="nil"/>
              <w:bottom w:val="nil"/>
              <w:right w:val="nil"/>
            </w:tcBorders>
            <w:shd w:val="clear" w:color="auto" w:fill="auto"/>
            <w:noWrap/>
            <w:vAlign w:val="bottom"/>
            <w:hideMark/>
          </w:tcPr>
          <w:p w:rsidR="00041BCA" w:rsidRPr="00041BCA" w:rsidRDefault="00041BCA" w:rsidP="00041BCA">
            <w:pPr>
              <w:jc w:val="both"/>
              <w:rPr>
                <w:b/>
                <w:bCs/>
                <w:color w:val="000000"/>
                <w:sz w:val="24"/>
                <w:szCs w:val="24"/>
                <w:u w:val="single"/>
              </w:rPr>
            </w:pPr>
            <w:r w:rsidRPr="00041BCA">
              <w:rPr>
                <w:b/>
                <w:bCs/>
                <w:color w:val="000000"/>
                <w:sz w:val="24"/>
                <w:szCs w:val="24"/>
                <w:u w:val="single"/>
              </w:rPr>
              <w:t>Внимание</w:t>
            </w:r>
            <w:r w:rsidRPr="00041BCA">
              <w:rPr>
                <w:color w:val="000000"/>
                <w:sz w:val="24"/>
                <w:szCs w:val="24"/>
              </w:rPr>
              <w:t xml:space="preserve"> - приведенный перечень работ является примерным. Может меняться по согласованию с собственниками помещений.</w:t>
            </w:r>
          </w:p>
        </w:tc>
      </w:tr>
    </w:tbl>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tbl>
      <w:tblPr>
        <w:tblW w:w="9923" w:type="dxa"/>
        <w:tblInd w:w="-34" w:type="dxa"/>
        <w:tblLook w:val="04A0" w:firstRow="1" w:lastRow="0" w:firstColumn="1" w:lastColumn="0" w:noHBand="0" w:noVBand="1"/>
      </w:tblPr>
      <w:tblGrid>
        <w:gridCol w:w="6379"/>
        <w:gridCol w:w="3544"/>
      </w:tblGrid>
      <w:tr w:rsidR="00041BCA" w:rsidRPr="00041BCA" w:rsidTr="00D3164E">
        <w:trPr>
          <w:trHeight w:val="300"/>
        </w:trPr>
        <w:tc>
          <w:tcPr>
            <w:tcW w:w="9923" w:type="dxa"/>
            <w:gridSpan w:val="2"/>
            <w:tcBorders>
              <w:top w:val="nil"/>
              <w:left w:val="nil"/>
              <w:bottom w:val="nil"/>
              <w:right w:val="nil"/>
            </w:tcBorders>
            <w:shd w:val="clear" w:color="auto" w:fill="auto"/>
            <w:noWrap/>
            <w:vAlign w:val="center"/>
            <w:hideMark/>
          </w:tcPr>
          <w:p w:rsidR="00041BCA" w:rsidRPr="00041BCA" w:rsidRDefault="00041BCA" w:rsidP="00041BCA">
            <w:pPr>
              <w:jc w:val="center"/>
              <w:rPr>
                <w:b/>
                <w:bCs/>
                <w:sz w:val="24"/>
                <w:szCs w:val="24"/>
              </w:rPr>
            </w:pPr>
            <w:r w:rsidRPr="00041BCA">
              <w:rPr>
                <w:b/>
                <w:bCs/>
                <w:sz w:val="24"/>
                <w:szCs w:val="24"/>
              </w:rPr>
              <w:t>Перечень</w:t>
            </w:r>
          </w:p>
        </w:tc>
      </w:tr>
      <w:tr w:rsidR="00041BCA" w:rsidRPr="00041BCA" w:rsidTr="00D3164E">
        <w:trPr>
          <w:trHeight w:val="660"/>
        </w:trPr>
        <w:tc>
          <w:tcPr>
            <w:tcW w:w="9923" w:type="dxa"/>
            <w:gridSpan w:val="2"/>
            <w:tcBorders>
              <w:top w:val="nil"/>
              <w:left w:val="nil"/>
              <w:bottom w:val="nil"/>
              <w:right w:val="nil"/>
            </w:tcBorders>
            <w:shd w:val="clear" w:color="auto" w:fill="auto"/>
            <w:vAlign w:val="center"/>
            <w:hideMark/>
          </w:tcPr>
          <w:p w:rsidR="00041BCA" w:rsidRPr="00041BCA" w:rsidRDefault="00041BCA" w:rsidP="004C66C7">
            <w:pPr>
              <w:jc w:val="center"/>
              <w:rPr>
                <w:b/>
                <w:bCs/>
                <w:sz w:val="24"/>
                <w:szCs w:val="24"/>
              </w:rPr>
            </w:pPr>
            <w:r w:rsidRPr="00041BCA">
              <w:rPr>
                <w:b/>
                <w:bCs/>
                <w:sz w:val="24"/>
                <w:szCs w:val="24"/>
              </w:rPr>
              <w:t xml:space="preserve"> </w:t>
            </w:r>
            <w:proofErr w:type="gramStart"/>
            <w:r w:rsidRPr="00041BCA">
              <w:rPr>
                <w:b/>
                <w:bCs/>
                <w:sz w:val="24"/>
                <w:szCs w:val="24"/>
              </w:rPr>
              <w:t>работ</w:t>
            </w:r>
            <w:proofErr w:type="gramEnd"/>
            <w:r w:rsidRPr="00041BCA">
              <w:rPr>
                <w:b/>
                <w:bCs/>
                <w:sz w:val="24"/>
                <w:szCs w:val="24"/>
              </w:rPr>
              <w:t xml:space="preserve"> и услуг по содержанию и текущему ремонту общего имущества собственников помещений в многоквартирном доме, расположенном по адресу: </w:t>
            </w:r>
            <w:r w:rsidR="004C66C7">
              <w:rPr>
                <w:b/>
                <w:bCs/>
                <w:sz w:val="24"/>
                <w:szCs w:val="24"/>
              </w:rPr>
              <w:t xml:space="preserve">Иркутская область, Усольский район, р.п. Белореченский, дом 7/1 </w:t>
            </w:r>
            <w:r w:rsidRPr="00041BCA">
              <w:rPr>
                <w:b/>
                <w:bCs/>
                <w:sz w:val="24"/>
                <w:szCs w:val="24"/>
              </w:rPr>
              <w:t>и являющимся объектом конкурса</w:t>
            </w:r>
          </w:p>
        </w:tc>
      </w:tr>
      <w:tr w:rsidR="00041BCA" w:rsidRPr="00041BCA" w:rsidTr="00D3164E">
        <w:trPr>
          <w:trHeight w:val="300"/>
        </w:trPr>
        <w:tc>
          <w:tcPr>
            <w:tcW w:w="6379" w:type="dxa"/>
            <w:tcBorders>
              <w:top w:val="nil"/>
              <w:left w:val="nil"/>
              <w:bottom w:val="nil"/>
              <w:right w:val="nil"/>
            </w:tcBorders>
            <w:shd w:val="clear" w:color="auto" w:fill="auto"/>
            <w:noWrap/>
            <w:vAlign w:val="bottom"/>
            <w:hideMark/>
          </w:tcPr>
          <w:p w:rsidR="00041BCA" w:rsidRPr="00041BCA" w:rsidRDefault="00041BCA" w:rsidP="00041BCA">
            <w:pPr>
              <w:jc w:val="center"/>
              <w:rPr>
                <w:b/>
                <w:bCs/>
                <w:sz w:val="24"/>
                <w:szCs w:val="24"/>
              </w:rPr>
            </w:pPr>
          </w:p>
        </w:tc>
        <w:tc>
          <w:tcPr>
            <w:tcW w:w="3544" w:type="dxa"/>
            <w:tcBorders>
              <w:top w:val="nil"/>
              <w:left w:val="nil"/>
              <w:bottom w:val="nil"/>
              <w:right w:val="nil"/>
            </w:tcBorders>
            <w:shd w:val="clear" w:color="auto" w:fill="auto"/>
            <w:noWrap/>
            <w:vAlign w:val="bottom"/>
            <w:hideMark/>
          </w:tcPr>
          <w:p w:rsidR="00041BCA" w:rsidRPr="00041BCA" w:rsidRDefault="00041BCA" w:rsidP="00041BCA">
            <w:pPr>
              <w:rPr>
                <w:sz w:val="24"/>
                <w:szCs w:val="24"/>
              </w:rPr>
            </w:pPr>
          </w:p>
        </w:tc>
      </w:tr>
      <w:tr w:rsidR="00041BCA" w:rsidRPr="00041BCA" w:rsidTr="00D3164E">
        <w:trPr>
          <w:trHeight w:val="267"/>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Наименование работ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 xml:space="preserve">Периодичность </w:t>
            </w:r>
          </w:p>
        </w:tc>
      </w:tr>
      <w:tr w:rsidR="00041BCA" w:rsidRPr="00041BCA" w:rsidTr="00D3164E">
        <w:trPr>
          <w:trHeight w:val="30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1</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2</w:t>
            </w:r>
          </w:p>
        </w:tc>
      </w:tr>
      <w:tr w:rsidR="00041BCA" w:rsidRPr="00041BCA" w:rsidTr="00D3164E">
        <w:trPr>
          <w:trHeight w:val="25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1. Работы по содержанию</w:t>
            </w:r>
          </w:p>
        </w:tc>
      </w:tr>
      <w:tr w:rsidR="00041BCA" w:rsidRPr="00041BCA" w:rsidTr="00D3164E">
        <w:trPr>
          <w:trHeight w:val="267"/>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1.1.Содержание общего имущества многоквартирного дома:</w:t>
            </w:r>
          </w:p>
        </w:tc>
      </w:tr>
      <w:tr w:rsidR="00041BCA" w:rsidRPr="00041BCA" w:rsidTr="00D3164E">
        <w:trPr>
          <w:trHeight w:val="254"/>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а</w:t>
            </w:r>
            <w:proofErr w:type="gramEnd"/>
            <w:r w:rsidRPr="00041BCA">
              <w:rPr>
                <w:b/>
                <w:bCs/>
                <w:i/>
                <w:iCs/>
                <w:color w:val="000000"/>
                <w:sz w:val="24"/>
                <w:szCs w:val="24"/>
              </w:rPr>
              <w:t>) Стены и фасады: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w:t>
            </w:r>
          </w:p>
        </w:tc>
      </w:tr>
      <w:tr w:rsidR="00041BCA" w:rsidRPr="00041BCA" w:rsidTr="00D3164E">
        <w:trPr>
          <w:trHeight w:val="254"/>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proofErr w:type="gramStart"/>
            <w:r w:rsidRPr="00041BCA">
              <w:rPr>
                <w:color w:val="000000"/>
                <w:sz w:val="24"/>
                <w:szCs w:val="24"/>
              </w:rPr>
              <w:t>Плановые  и</w:t>
            </w:r>
            <w:proofErr w:type="gramEnd"/>
            <w:r w:rsidRPr="00041BCA">
              <w:rPr>
                <w:color w:val="000000"/>
                <w:sz w:val="24"/>
                <w:szCs w:val="24"/>
              </w:rPr>
              <w:t xml:space="preserve"> частичные осмотры </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proofErr w:type="gramStart"/>
            <w:r w:rsidRPr="00041BCA">
              <w:rPr>
                <w:color w:val="000000"/>
                <w:sz w:val="24"/>
                <w:szCs w:val="24"/>
              </w:rPr>
              <w:t>Два  раза</w:t>
            </w:r>
            <w:proofErr w:type="gramEnd"/>
            <w:r w:rsidRPr="00041BCA">
              <w:rPr>
                <w:color w:val="000000"/>
                <w:sz w:val="24"/>
                <w:szCs w:val="24"/>
              </w:rPr>
              <w:t xml:space="preserve"> в год</w:t>
            </w:r>
          </w:p>
        </w:tc>
      </w:tr>
      <w:tr w:rsidR="00041BCA" w:rsidRPr="00041BCA" w:rsidTr="00D3164E">
        <w:trPr>
          <w:trHeight w:val="1005"/>
        </w:trPr>
        <w:tc>
          <w:tcPr>
            <w:tcW w:w="6379"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вышедших из строя или слабо укреплённых аншлагов, домовых номерных знаков, подъездных указателей и других элементов визуальной информации, укрепление козырьков</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с принятием срочных мер по обеспечению безопасности</w:t>
            </w:r>
          </w:p>
        </w:tc>
      </w:tr>
      <w:tr w:rsidR="00041BCA" w:rsidRPr="00041BCA" w:rsidTr="00D3164E">
        <w:trPr>
          <w:trHeight w:val="22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б</w:t>
            </w:r>
            <w:proofErr w:type="gramEnd"/>
            <w:r w:rsidRPr="00041BCA">
              <w:rPr>
                <w:b/>
                <w:bCs/>
                <w:i/>
                <w:iCs/>
                <w:color w:val="000000"/>
                <w:sz w:val="24"/>
                <w:szCs w:val="24"/>
              </w:rPr>
              <w:t>) Крыши и водосточные системы:</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D3164E">
        <w:trPr>
          <w:trHeight w:val="226"/>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lastRenderedPageBreak/>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D3164E">
        <w:trPr>
          <w:trHeight w:val="36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Уборка мусора и грязи с кровли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D3164E">
        <w:trPr>
          <w:trHeight w:val="39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Удаление снега и наледи с кровель</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В зимний период по мере необходимости</w:t>
            </w:r>
          </w:p>
        </w:tc>
      </w:tr>
      <w:tr w:rsidR="00041BCA" w:rsidRPr="00041BCA" w:rsidTr="00D3164E">
        <w:trPr>
          <w:trHeight w:val="300"/>
        </w:trPr>
        <w:tc>
          <w:tcPr>
            <w:tcW w:w="6379"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proofErr w:type="spellStart"/>
            <w:r w:rsidRPr="00041BCA">
              <w:rPr>
                <w:color w:val="000000"/>
                <w:sz w:val="24"/>
                <w:szCs w:val="24"/>
              </w:rPr>
              <w:t>Укреплениеи</w:t>
            </w:r>
            <w:proofErr w:type="spellEnd"/>
            <w:r w:rsidRPr="00041BCA">
              <w:rPr>
                <w:color w:val="000000"/>
                <w:sz w:val="24"/>
                <w:szCs w:val="24"/>
              </w:rPr>
              <w:t xml:space="preserve"> ремонт оголовков дымовых, вентиляционных труб</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D3164E">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закрытие слуховых окон, люков входов на чердак</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 при подготовке к отопительному сезону, по мере выявления</w:t>
            </w:r>
          </w:p>
        </w:tc>
      </w:tr>
      <w:tr w:rsidR="00041BCA" w:rsidRPr="00041BCA" w:rsidTr="00D3164E">
        <w:trPr>
          <w:trHeight w:val="492"/>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Проверка исправностей оголовков дымоходов, с регистрацией результатов в журнале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D3164E">
        <w:trPr>
          <w:trHeight w:val="226"/>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в</w:t>
            </w:r>
            <w:proofErr w:type="gramEnd"/>
            <w:r w:rsidRPr="00041BCA">
              <w:rPr>
                <w:b/>
                <w:bCs/>
                <w:i/>
                <w:iCs/>
                <w:color w:val="000000"/>
                <w:sz w:val="24"/>
                <w:szCs w:val="24"/>
              </w:rPr>
              <w:t>) Оконные и дверные заполнения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D3164E">
        <w:trPr>
          <w:trHeight w:val="212"/>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D3164E">
        <w:trPr>
          <w:trHeight w:val="990"/>
        </w:trPr>
        <w:tc>
          <w:tcPr>
            <w:tcW w:w="6379"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Установка недостающих, частично разбитых и укрепление </w:t>
            </w:r>
            <w:proofErr w:type="spellStart"/>
            <w:r w:rsidRPr="00041BCA">
              <w:rPr>
                <w:color w:val="000000"/>
                <w:sz w:val="24"/>
                <w:szCs w:val="24"/>
              </w:rPr>
              <w:t>слабоукреплённых</w:t>
            </w:r>
            <w:proofErr w:type="spellEnd"/>
            <w:r w:rsidRPr="00041BCA">
              <w:rPr>
                <w:color w:val="000000"/>
                <w:sz w:val="24"/>
                <w:szCs w:val="24"/>
              </w:rPr>
              <w:t xml:space="preserve"> стёкол в дверных и оконных заполнениях (кроме квартир), установка или ремонт оконной, дверной арматуры в местах общего пользования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w:t>
            </w:r>
          </w:p>
        </w:tc>
      </w:tr>
      <w:tr w:rsidR="00041BCA" w:rsidRPr="00041BCA" w:rsidTr="00D3164E">
        <w:trPr>
          <w:trHeight w:val="1290"/>
        </w:trPr>
        <w:tc>
          <w:tcPr>
            <w:tcW w:w="6379"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или регулировка пружин на входных дверях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 в зимнее время —</w:t>
            </w:r>
            <w:r w:rsidR="00B1001C">
              <w:rPr>
                <w:color w:val="000000"/>
                <w:sz w:val="24"/>
                <w:szCs w:val="24"/>
              </w:rPr>
              <w:t xml:space="preserve"> в течение одних суток; в лет</w:t>
            </w:r>
            <w:r w:rsidRPr="00041BCA">
              <w:rPr>
                <w:color w:val="000000"/>
                <w:sz w:val="24"/>
                <w:szCs w:val="24"/>
              </w:rPr>
              <w:t>нее время — в течение трёх суток</w:t>
            </w:r>
          </w:p>
        </w:tc>
      </w:tr>
      <w:tr w:rsidR="00041BCA" w:rsidRPr="00041BCA" w:rsidTr="00D3164E">
        <w:trPr>
          <w:trHeight w:val="405"/>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подвальных дверей, металлических решеток и лазов на замки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D3164E">
        <w:trPr>
          <w:trHeight w:val="16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и раскрытие продухов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D3164E">
        <w:trPr>
          <w:trHeight w:val="39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г</w:t>
            </w:r>
            <w:proofErr w:type="gramEnd"/>
            <w:r w:rsidRPr="00041BCA">
              <w:rPr>
                <w:b/>
                <w:bCs/>
                <w:i/>
                <w:iCs/>
                <w:color w:val="000000"/>
                <w:sz w:val="24"/>
                <w:szCs w:val="24"/>
              </w:rPr>
              <w:t xml:space="preserve">) </w:t>
            </w:r>
            <w:proofErr w:type="spellStart"/>
            <w:r w:rsidRPr="00041BCA">
              <w:rPr>
                <w:b/>
                <w:bCs/>
                <w:i/>
                <w:iCs/>
                <w:color w:val="000000"/>
                <w:sz w:val="24"/>
                <w:szCs w:val="24"/>
              </w:rPr>
              <w:t>Вентканалы</w:t>
            </w:r>
            <w:proofErr w:type="spellEnd"/>
            <w:r w:rsidRPr="00041BCA">
              <w:rPr>
                <w:b/>
                <w:bCs/>
                <w:i/>
                <w:iCs/>
                <w:color w:val="000000"/>
                <w:sz w:val="24"/>
                <w:szCs w:val="24"/>
              </w:rPr>
              <w:t>:</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D3164E">
        <w:trPr>
          <w:trHeight w:val="93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Осмотры и </w:t>
            </w:r>
            <w:proofErr w:type="gramStart"/>
            <w:r w:rsidRPr="00041BCA">
              <w:rPr>
                <w:color w:val="000000"/>
                <w:sz w:val="24"/>
                <w:szCs w:val="24"/>
              </w:rPr>
              <w:t>очистка ,</w:t>
            </w:r>
            <w:proofErr w:type="gramEnd"/>
            <w:r w:rsidRPr="00041BCA">
              <w:rPr>
                <w:color w:val="000000"/>
                <w:sz w:val="24"/>
                <w:szCs w:val="24"/>
              </w:rPr>
              <w:t xml:space="preserve"> </w:t>
            </w:r>
            <w:proofErr w:type="spellStart"/>
            <w:r w:rsidRPr="00041BCA">
              <w:rPr>
                <w:color w:val="000000"/>
                <w:sz w:val="24"/>
                <w:szCs w:val="24"/>
              </w:rPr>
              <w:t>вентканалов</w:t>
            </w:r>
            <w:proofErr w:type="spellEnd"/>
            <w:r w:rsidRPr="00041BCA">
              <w:rPr>
                <w:color w:val="000000"/>
                <w:sz w:val="24"/>
                <w:szCs w:val="24"/>
              </w:rPr>
              <w:t xml:space="preserve">, мелкий ремонт (заделка трещин,  др.) : кирпичные, асбоцементные </w:t>
            </w:r>
            <w:proofErr w:type="spellStart"/>
            <w:r w:rsidRPr="00041BCA">
              <w:rPr>
                <w:color w:val="000000"/>
                <w:sz w:val="24"/>
                <w:szCs w:val="24"/>
              </w:rPr>
              <w:t>вентляц.каналы</w:t>
            </w:r>
            <w:proofErr w:type="spellEnd"/>
            <w:r w:rsidRPr="00041BCA">
              <w:rPr>
                <w:color w:val="000000"/>
                <w:sz w:val="24"/>
                <w:szCs w:val="24"/>
              </w:rPr>
              <w:t xml:space="preserve"> в помещениях, где установлены газовые приборы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w:t>
            </w:r>
            <w:r w:rsidR="00B1001C">
              <w:rPr>
                <w:color w:val="000000"/>
                <w:sz w:val="24"/>
                <w:szCs w:val="24"/>
              </w:rPr>
              <w:t>отовке к отопительному сезону (</w:t>
            </w:r>
            <w:r w:rsidRPr="00041BCA">
              <w:rPr>
                <w:color w:val="000000"/>
                <w:sz w:val="24"/>
                <w:szCs w:val="24"/>
              </w:rPr>
              <w:t xml:space="preserve">по мере выявления </w:t>
            </w:r>
            <w:proofErr w:type="gramStart"/>
            <w:r w:rsidRPr="00041BCA">
              <w:rPr>
                <w:color w:val="000000"/>
                <w:sz w:val="24"/>
                <w:szCs w:val="24"/>
              </w:rPr>
              <w:t>дефектов)  один</w:t>
            </w:r>
            <w:proofErr w:type="gramEnd"/>
            <w:r w:rsidRPr="00041BCA">
              <w:rPr>
                <w:color w:val="000000"/>
                <w:sz w:val="24"/>
                <w:szCs w:val="24"/>
              </w:rPr>
              <w:t xml:space="preserve"> раз в три месяца</w:t>
            </w:r>
          </w:p>
        </w:tc>
      </w:tr>
      <w:tr w:rsidR="00041BCA" w:rsidRPr="00041BCA" w:rsidTr="00D3164E">
        <w:trPr>
          <w:trHeight w:val="273"/>
        </w:trPr>
        <w:tc>
          <w:tcPr>
            <w:tcW w:w="6379"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proofErr w:type="gramStart"/>
            <w:r w:rsidRPr="00041BCA">
              <w:rPr>
                <w:color w:val="000000"/>
                <w:sz w:val="24"/>
                <w:szCs w:val="24"/>
              </w:rPr>
              <w:t>вентиляционные</w:t>
            </w:r>
            <w:proofErr w:type="gramEnd"/>
            <w:r w:rsidRPr="00041BCA">
              <w:rPr>
                <w:color w:val="000000"/>
                <w:sz w:val="24"/>
                <w:szCs w:val="24"/>
              </w:rPr>
              <w:t xml:space="preserve"> каналы санузлов и ванных комнат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xml:space="preserve">По мере выявления дефектов      </w:t>
            </w:r>
          </w:p>
        </w:tc>
      </w:tr>
      <w:tr w:rsidR="00041BCA" w:rsidRPr="00041BCA" w:rsidTr="00D3164E">
        <w:trPr>
          <w:trHeight w:val="60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1.2. Техническое обслуживание общих коммуникаций, технических устройств и технических помещений жилого дома:</w:t>
            </w:r>
          </w:p>
        </w:tc>
      </w:tr>
      <w:tr w:rsidR="00041BCA" w:rsidRPr="00041BCA" w:rsidTr="00D3164E">
        <w:trPr>
          <w:trHeight w:val="243"/>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а</w:t>
            </w:r>
            <w:proofErr w:type="gramEnd"/>
            <w:r w:rsidRPr="00041BCA">
              <w:rPr>
                <w:b/>
                <w:bCs/>
                <w:i/>
                <w:iCs/>
                <w:color w:val="000000"/>
                <w:sz w:val="24"/>
                <w:szCs w:val="24"/>
              </w:rPr>
              <w:t>) Отопление:</w:t>
            </w:r>
          </w:p>
        </w:tc>
      </w:tr>
      <w:tr w:rsidR="00041BCA" w:rsidRPr="00041BCA" w:rsidTr="00D3164E">
        <w:trPr>
          <w:trHeight w:val="402"/>
        </w:trPr>
        <w:tc>
          <w:tcPr>
            <w:tcW w:w="6379"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системы теплоснабжения, включая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D3164E">
        <w:trPr>
          <w:trHeight w:val="375"/>
        </w:trPr>
        <w:tc>
          <w:tcPr>
            <w:tcW w:w="6379"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чердачных помещениях и технических подпольях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217"/>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б</w:t>
            </w:r>
            <w:proofErr w:type="gramEnd"/>
            <w:r w:rsidRPr="00041BCA">
              <w:rPr>
                <w:b/>
                <w:bCs/>
                <w:i/>
                <w:iCs/>
                <w:color w:val="000000"/>
                <w:sz w:val="24"/>
                <w:szCs w:val="24"/>
              </w:rPr>
              <w:t>) Водопровод и канализация:</w:t>
            </w:r>
          </w:p>
        </w:tc>
      </w:tr>
      <w:tr w:rsidR="00041BCA" w:rsidRPr="00041BCA" w:rsidTr="00D3164E">
        <w:trPr>
          <w:trHeight w:val="25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D3164E">
        <w:trPr>
          <w:trHeight w:val="64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ревизия запорной армат</w:t>
            </w:r>
            <w:r w:rsidR="00812F88">
              <w:rPr>
                <w:color w:val="000000"/>
                <w:sz w:val="24"/>
                <w:szCs w:val="24"/>
              </w:rPr>
              <w:t>уры на системах водоснабжения (</w:t>
            </w:r>
            <w:r w:rsidRPr="00041BCA">
              <w:rPr>
                <w:color w:val="000000"/>
                <w:sz w:val="24"/>
                <w:szCs w:val="24"/>
              </w:rPr>
              <w:t>без водоразборной арматуры),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Планово-один раз в год по мере выявления</w:t>
            </w:r>
          </w:p>
        </w:tc>
      </w:tr>
      <w:tr w:rsidR="00041BCA" w:rsidRPr="00041BCA" w:rsidTr="00D3164E">
        <w:trPr>
          <w:trHeight w:val="42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w:t>
            </w:r>
            <w:r w:rsidR="004C66C7">
              <w:rPr>
                <w:color w:val="000000"/>
                <w:sz w:val="24"/>
                <w:szCs w:val="24"/>
              </w:rPr>
              <w:t xml:space="preserve"> </w:t>
            </w:r>
            <w:r w:rsidRPr="00041BCA">
              <w:rPr>
                <w:color w:val="000000"/>
                <w:sz w:val="24"/>
                <w:szCs w:val="24"/>
              </w:rPr>
              <w:t xml:space="preserve">плотностей </w:t>
            </w:r>
            <w:r w:rsidR="004C66C7" w:rsidRPr="00041BCA">
              <w:rPr>
                <w:color w:val="000000"/>
                <w:sz w:val="24"/>
                <w:szCs w:val="24"/>
              </w:rPr>
              <w:t>резьбовых</w:t>
            </w:r>
            <w:r w:rsidRPr="00041BCA">
              <w:rPr>
                <w:color w:val="000000"/>
                <w:sz w:val="24"/>
                <w:szCs w:val="24"/>
              </w:rPr>
              <w:t xml:space="preserve"> соединений,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D3164E">
        <w:trPr>
          <w:trHeight w:val="533"/>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4C66C7">
            <w:pPr>
              <w:jc w:val="both"/>
              <w:rPr>
                <w:color w:val="000000"/>
                <w:sz w:val="24"/>
                <w:szCs w:val="24"/>
              </w:rPr>
            </w:pPr>
            <w:r w:rsidRPr="00041BCA">
              <w:rPr>
                <w:color w:val="000000"/>
                <w:sz w:val="24"/>
                <w:szCs w:val="24"/>
              </w:rPr>
              <w:t xml:space="preserve">Прочистка </w:t>
            </w:r>
            <w:r w:rsidR="004C66C7" w:rsidRPr="00041BCA">
              <w:rPr>
                <w:color w:val="000000"/>
                <w:sz w:val="24"/>
                <w:szCs w:val="24"/>
              </w:rPr>
              <w:t xml:space="preserve">трубопроводов </w:t>
            </w:r>
            <w:r w:rsidRPr="00041BCA">
              <w:rPr>
                <w:color w:val="000000"/>
                <w:sz w:val="24"/>
                <w:szCs w:val="24"/>
              </w:rPr>
              <w:t>водоснабжения, за исключением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D3164E">
        <w:trPr>
          <w:trHeight w:val="519"/>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свищей и трещин на общедомовых инженерных сетях (стояках, лежаках),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немедленно</w:t>
            </w:r>
          </w:p>
        </w:tc>
      </w:tr>
      <w:tr w:rsidR="00041BCA" w:rsidRPr="00041BCA" w:rsidTr="00D3164E">
        <w:trPr>
          <w:trHeight w:val="40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Выполнение сварочных работ при ремонте или замене трубопроводов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D3164E">
        <w:trPr>
          <w:trHeight w:val="214"/>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Утепление трубопроводов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D3164E">
        <w:trPr>
          <w:trHeight w:val="33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proofErr w:type="gramStart"/>
            <w:r w:rsidRPr="00041BCA">
              <w:rPr>
                <w:color w:val="000000"/>
                <w:sz w:val="24"/>
                <w:szCs w:val="24"/>
              </w:rPr>
              <w:t>Проверка  исправности</w:t>
            </w:r>
            <w:proofErr w:type="gramEnd"/>
            <w:r w:rsidRPr="00041BCA">
              <w:rPr>
                <w:color w:val="000000"/>
                <w:sz w:val="24"/>
                <w:szCs w:val="24"/>
              </w:rPr>
              <w:t xml:space="preserve">  канализационной вытяжки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D3164E">
        <w:trPr>
          <w:trHeight w:val="58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4C66C7" w:rsidP="00041BCA">
            <w:pPr>
              <w:jc w:val="both"/>
              <w:rPr>
                <w:color w:val="000000"/>
                <w:sz w:val="24"/>
                <w:szCs w:val="24"/>
              </w:rPr>
            </w:pPr>
            <w:r w:rsidRPr="00041BCA">
              <w:rPr>
                <w:color w:val="000000"/>
                <w:sz w:val="24"/>
                <w:szCs w:val="24"/>
              </w:rPr>
              <w:t>Профилактическая</w:t>
            </w:r>
            <w:r>
              <w:rPr>
                <w:color w:val="000000"/>
                <w:sz w:val="24"/>
                <w:szCs w:val="24"/>
              </w:rPr>
              <w:t xml:space="preserve"> прочистка внутридомовой ка</w:t>
            </w:r>
            <w:r w:rsidR="00041BCA" w:rsidRPr="00041BCA">
              <w:rPr>
                <w:color w:val="000000"/>
                <w:sz w:val="24"/>
                <w:szCs w:val="24"/>
              </w:rPr>
              <w:t>нализационной сети,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D3164E">
        <w:trPr>
          <w:trHeight w:val="189"/>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Устранение засоров общедомовой канализационной сети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D3164E">
        <w:trPr>
          <w:trHeight w:val="194"/>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технических подпольях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D3164E">
        <w:trPr>
          <w:trHeight w:val="22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в</w:t>
            </w:r>
            <w:proofErr w:type="gramEnd"/>
            <w:r w:rsidRPr="00041BCA">
              <w:rPr>
                <w:b/>
                <w:bCs/>
                <w:i/>
                <w:iCs/>
                <w:color w:val="000000"/>
                <w:sz w:val="24"/>
                <w:szCs w:val="24"/>
              </w:rPr>
              <w:t>) Электроснабжение: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D3164E">
        <w:trPr>
          <w:trHeight w:val="715"/>
        </w:trPr>
        <w:tc>
          <w:tcPr>
            <w:tcW w:w="6379"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Обходы и осмотры систем (в </w:t>
            </w:r>
            <w:proofErr w:type="spellStart"/>
            <w:r w:rsidRPr="00041BCA">
              <w:rPr>
                <w:color w:val="000000"/>
                <w:sz w:val="24"/>
                <w:szCs w:val="24"/>
              </w:rPr>
              <w:t>т.ч</w:t>
            </w:r>
            <w:proofErr w:type="spellEnd"/>
            <w:r w:rsidRPr="00041BCA">
              <w:rPr>
                <w:color w:val="000000"/>
                <w:sz w:val="24"/>
                <w:szCs w:val="24"/>
              </w:rPr>
              <w:t>.</w:t>
            </w:r>
            <w:r w:rsidR="004C66C7">
              <w:rPr>
                <w:color w:val="000000"/>
                <w:sz w:val="24"/>
                <w:szCs w:val="24"/>
              </w:rPr>
              <w:t xml:space="preserve"> </w:t>
            </w:r>
            <w:r w:rsidRPr="00041BCA">
              <w:rPr>
                <w:color w:val="000000"/>
                <w:sz w:val="24"/>
                <w:szCs w:val="24"/>
              </w:rPr>
              <w:t>наружных в пределах границ эксплуатационной ответственности) с устранением нарушений изоляции электропроводки и других мелких работ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графику</w:t>
            </w:r>
          </w:p>
        </w:tc>
      </w:tr>
      <w:tr w:rsidR="00041BCA" w:rsidRPr="00041BCA" w:rsidTr="00D3164E">
        <w:trPr>
          <w:trHeight w:val="1036"/>
        </w:trPr>
        <w:tc>
          <w:tcPr>
            <w:tcW w:w="6379"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неисправных предохранителей, автоматических выключателей и пакетных переключателей в этажных электрощитах и </w:t>
            </w:r>
            <w:proofErr w:type="spellStart"/>
            <w:proofErr w:type="gramStart"/>
            <w:r w:rsidRPr="00041BCA">
              <w:rPr>
                <w:color w:val="000000"/>
                <w:sz w:val="24"/>
                <w:szCs w:val="24"/>
              </w:rPr>
              <w:t>вводнораспределительное</w:t>
            </w:r>
            <w:proofErr w:type="spellEnd"/>
            <w:r w:rsidRPr="00041BCA">
              <w:rPr>
                <w:color w:val="000000"/>
                <w:sz w:val="24"/>
                <w:szCs w:val="24"/>
              </w:rPr>
              <w:t xml:space="preserve">  устройство</w:t>
            </w:r>
            <w:proofErr w:type="gramEnd"/>
            <w:r w:rsidRPr="00041BCA">
              <w:rPr>
                <w:color w:val="000000"/>
                <w:sz w:val="24"/>
                <w:szCs w:val="24"/>
              </w:rPr>
              <w:t>, а также выключателей, потолочных и настенных патронов</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трёх часов;                                                                                                                                                                                                                                                                                           в течение семи суток</w:t>
            </w:r>
          </w:p>
        </w:tc>
      </w:tr>
      <w:tr w:rsidR="00041BCA" w:rsidRPr="00041BCA" w:rsidTr="00D3164E">
        <w:trPr>
          <w:trHeight w:val="491"/>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Укрепление плафонов и ослабленных участков наружной электропроводки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семи суток</w:t>
            </w:r>
          </w:p>
        </w:tc>
      </w:tr>
      <w:tr w:rsidR="00041BCA" w:rsidRPr="00041BCA" w:rsidTr="00D3164E">
        <w:trPr>
          <w:trHeight w:val="519"/>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Очистка клемм и соединений в групповых щитках и распределительных шкафах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Четыре раза в год</w:t>
            </w:r>
          </w:p>
        </w:tc>
      </w:tr>
      <w:tr w:rsidR="00041BCA" w:rsidRPr="00041BCA" w:rsidTr="00D3164E">
        <w:trPr>
          <w:trHeight w:val="477"/>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w:t>
            </w:r>
            <w:r w:rsidR="004C66C7">
              <w:rPr>
                <w:color w:val="000000"/>
                <w:sz w:val="24"/>
                <w:szCs w:val="24"/>
              </w:rPr>
              <w:t xml:space="preserve"> </w:t>
            </w:r>
            <w:r w:rsidRPr="00041BCA">
              <w:rPr>
                <w:color w:val="000000"/>
                <w:sz w:val="24"/>
                <w:szCs w:val="24"/>
              </w:rPr>
              <w:t>запирающих устройств и закрытие на замки групповых щитков и распределительных шкафов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нарушений</w:t>
            </w:r>
          </w:p>
        </w:tc>
      </w:tr>
      <w:tr w:rsidR="00041BCA" w:rsidRPr="00041BCA" w:rsidTr="00D3164E">
        <w:trPr>
          <w:trHeight w:val="282"/>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4C66C7">
            <w:pPr>
              <w:rPr>
                <w:b/>
                <w:bCs/>
                <w:i/>
                <w:iCs/>
                <w:color w:val="000000"/>
                <w:sz w:val="24"/>
                <w:szCs w:val="24"/>
              </w:rPr>
            </w:pPr>
            <w:proofErr w:type="gramStart"/>
            <w:r w:rsidRPr="00041BCA">
              <w:rPr>
                <w:b/>
                <w:bCs/>
                <w:i/>
                <w:iCs/>
                <w:color w:val="000000"/>
                <w:sz w:val="24"/>
                <w:szCs w:val="24"/>
              </w:rPr>
              <w:t>г</w:t>
            </w:r>
            <w:proofErr w:type="gramEnd"/>
            <w:r w:rsidRPr="00041BCA">
              <w:rPr>
                <w:b/>
                <w:bCs/>
                <w:i/>
                <w:iCs/>
                <w:color w:val="000000"/>
                <w:sz w:val="24"/>
                <w:szCs w:val="24"/>
              </w:rPr>
              <w:t>) Обслуживание канализационной</w:t>
            </w:r>
            <w:r w:rsidR="004C66C7">
              <w:rPr>
                <w:b/>
                <w:bCs/>
                <w:i/>
                <w:iCs/>
                <w:color w:val="000000"/>
                <w:sz w:val="24"/>
                <w:szCs w:val="24"/>
              </w:rPr>
              <w:t xml:space="preserve"> системы</w:t>
            </w:r>
            <w:r w:rsidRPr="00041BCA">
              <w:rPr>
                <w:b/>
                <w:bCs/>
                <w:i/>
                <w:iCs/>
                <w:color w:val="000000"/>
                <w:sz w:val="24"/>
                <w:szCs w:val="24"/>
              </w:rPr>
              <w:t>:</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w:t>
            </w:r>
          </w:p>
        </w:tc>
      </w:tr>
      <w:tr w:rsidR="00041BCA" w:rsidRPr="00041BCA" w:rsidTr="00D3164E">
        <w:trPr>
          <w:trHeight w:val="267"/>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1.3.Аварийное обслуживание:</w:t>
            </w:r>
          </w:p>
        </w:tc>
      </w:tr>
      <w:tr w:rsidR="00041BCA" w:rsidRPr="00041BCA" w:rsidTr="00D3164E">
        <w:trPr>
          <w:trHeight w:val="254"/>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а</w:t>
            </w:r>
            <w:proofErr w:type="gramEnd"/>
            <w:r w:rsidRPr="00041BCA">
              <w:rPr>
                <w:b/>
                <w:bCs/>
                <w:i/>
                <w:iCs/>
                <w:color w:val="000000"/>
                <w:sz w:val="24"/>
                <w:szCs w:val="24"/>
              </w:rPr>
              <w:t>) Водопровод и канализация:</w:t>
            </w:r>
          </w:p>
        </w:tc>
      </w:tr>
      <w:tr w:rsidR="00041BCA" w:rsidRPr="00041BCA" w:rsidTr="00D3164E">
        <w:trPr>
          <w:trHeight w:val="69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неисправностей на общедомовых сетях с обеспечением восстановления работоспособности,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D3164E">
        <w:trPr>
          <w:trHeight w:val="491"/>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Ликвидация засоров канализации на внутридомовых системах, включая выпуска до первых колодцев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D3164E">
        <w:trPr>
          <w:trHeight w:val="492"/>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засоров канализации в жилых помещениях, произошедших не по вине жителей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D3164E">
        <w:trPr>
          <w:trHeight w:val="25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б</w:t>
            </w:r>
            <w:proofErr w:type="gramEnd"/>
            <w:r w:rsidRPr="00041BCA">
              <w:rPr>
                <w:b/>
                <w:bCs/>
                <w:i/>
                <w:iCs/>
                <w:color w:val="000000"/>
                <w:sz w:val="24"/>
                <w:szCs w:val="24"/>
              </w:rPr>
              <w:t>) Отопление:</w:t>
            </w:r>
          </w:p>
        </w:tc>
      </w:tr>
      <w:tr w:rsidR="00041BCA" w:rsidRPr="00041BCA" w:rsidTr="00D3164E">
        <w:trPr>
          <w:trHeight w:val="283"/>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Устранение неисправностей на общедомовых сетях с </w:t>
            </w:r>
            <w:proofErr w:type="gramStart"/>
            <w:r w:rsidRPr="00041BCA">
              <w:rPr>
                <w:color w:val="000000"/>
                <w:sz w:val="24"/>
                <w:szCs w:val="24"/>
              </w:rPr>
              <w:t>обеспече</w:t>
            </w:r>
            <w:r w:rsidR="004C66C7">
              <w:rPr>
                <w:color w:val="000000"/>
                <w:sz w:val="24"/>
                <w:szCs w:val="24"/>
              </w:rPr>
              <w:t>нием  восстановления</w:t>
            </w:r>
            <w:proofErr w:type="gramEnd"/>
            <w:r w:rsidR="004C66C7">
              <w:rPr>
                <w:color w:val="000000"/>
                <w:sz w:val="24"/>
                <w:szCs w:val="24"/>
              </w:rPr>
              <w:t xml:space="preserve"> работо</w:t>
            </w:r>
            <w:r w:rsidRPr="00041BCA">
              <w:rPr>
                <w:color w:val="000000"/>
                <w:sz w:val="24"/>
                <w:szCs w:val="24"/>
              </w:rPr>
              <w:t>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D3164E">
        <w:trPr>
          <w:trHeight w:val="241"/>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proofErr w:type="gramStart"/>
            <w:r w:rsidRPr="00041BCA">
              <w:rPr>
                <w:b/>
                <w:bCs/>
                <w:i/>
                <w:iCs/>
                <w:color w:val="000000"/>
                <w:sz w:val="24"/>
                <w:szCs w:val="24"/>
              </w:rPr>
              <w:t>в</w:t>
            </w:r>
            <w:proofErr w:type="gramEnd"/>
            <w:r w:rsidRPr="00041BCA">
              <w:rPr>
                <w:b/>
                <w:bCs/>
                <w:i/>
                <w:iCs/>
                <w:color w:val="000000"/>
                <w:sz w:val="24"/>
                <w:szCs w:val="24"/>
              </w:rPr>
              <w:t>) Электроснабжение:</w:t>
            </w:r>
          </w:p>
        </w:tc>
      </w:tr>
      <w:tr w:rsidR="00041BCA" w:rsidRPr="00041BCA" w:rsidTr="00D3164E">
        <w:trPr>
          <w:trHeight w:val="690"/>
        </w:trPr>
        <w:tc>
          <w:tcPr>
            <w:tcW w:w="6379"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(восстановление) неисправных участков внутридомовой электрической сети (до ввода в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D3164E">
        <w:trPr>
          <w:trHeight w:val="975"/>
        </w:trPr>
        <w:tc>
          <w:tcPr>
            <w:tcW w:w="6379"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предохранителей, автоматических выключателей и другого оборудования на домовых вводно-распределительных устройствах и щитах, в поэтажных распределительных электрощитах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D3164E">
        <w:trPr>
          <w:trHeight w:val="945"/>
        </w:trPr>
        <w:tc>
          <w:tcPr>
            <w:tcW w:w="6379"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Отключение стояков на отдельных участках </w:t>
            </w:r>
            <w:proofErr w:type="gramStart"/>
            <w:r w:rsidRPr="00041BCA">
              <w:rPr>
                <w:color w:val="000000"/>
                <w:sz w:val="24"/>
                <w:szCs w:val="24"/>
              </w:rPr>
              <w:t>труб-</w:t>
            </w:r>
            <w:proofErr w:type="spellStart"/>
            <w:r w:rsidRPr="00041BCA">
              <w:rPr>
                <w:color w:val="000000"/>
                <w:sz w:val="24"/>
                <w:szCs w:val="24"/>
              </w:rPr>
              <w:t>опроводов</w:t>
            </w:r>
            <w:proofErr w:type="spellEnd"/>
            <w:proofErr w:type="gramEnd"/>
            <w:r w:rsidRPr="00041BCA">
              <w:rPr>
                <w:color w:val="000000"/>
                <w:sz w:val="24"/>
                <w:szCs w:val="24"/>
              </w:rPr>
              <w:t>, опорожнение отключённых участков систем центрального отопления и обратное наполнение их с пуском систем после устранения неисправности</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необходимости</w:t>
            </w:r>
          </w:p>
        </w:tc>
      </w:tr>
      <w:tr w:rsidR="00041BCA" w:rsidRPr="00041BCA" w:rsidTr="00D3164E">
        <w:trPr>
          <w:trHeight w:val="33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2.Работы по текущему ремонту</w:t>
            </w:r>
          </w:p>
        </w:tc>
      </w:tr>
      <w:tr w:rsidR="00041BCA" w:rsidRPr="00041BCA" w:rsidTr="00D3164E">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 Фундаменты:</w:t>
            </w:r>
          </w:p>
        </w:tc>
      </w:tr>
      <w:tr w:rsidR="00041BCA" w:rsidRPr="00041BCA" w:rsidTr="00D3164E">
        <w:trPr>
          <w:trHeight w:val="64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Заделка и расшивка швов, трещин фундаментов, стен и др.</w:t>
            </w:r>
            <w:r w:rsidR="004C66C7">
              <w:rPr>
                <w:color w:val="000000"/>
                <w:sz w:val="24"/>
                <w:szCs w:val="24"/>
              </w:rPr>
              <w:t xml:space="preserve"> </w:t>
            </w:r>
            <w:r w:rsidRPr="00041BCA">
              <w:rPr>
                <w:color w:val="000000"/>
                <w:sz w:val="24"/>
                <w:szCs w:val="24"/>
              </w:rPr>
              <w:t>устранение местных деформаций путём перекладки, усиления, стяжки и др.</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повреждённых участков гидроизоляции фундаментов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54"/>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2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2.2. Фасады:</w:t>
            </w:r>
          </w:p>
        </w:tc>
      </w:tr>
      <w:tr w:rsidR="00041BCA" w:rsidRPr="00041BCA" w:rsidTr="00D3164E">
        <w:trPr>
          <w:trHeight w:val="50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трещин, расшивка швов, п</w:t>
            </w:r>
            <w:r w:rsidR="004C66C7">
              <w:rPr>
                <w:color w:val="000000"/>
                <w:sz w:val="24"/>
                <w:szCs w:val="24"/>
              </w:rPr>
              <w:t>е</w:t>
            </w:r>
            <w:r w:rsidRPr="00041BCA">
              <w:rPr>
                <w:color w:val="000000"/>
                <w:sz w:val="24"/>
                <w:szCs w:val="24"/>
              </w:rPr>
              <w:t>рекладка отдельных участков кирпичных стен</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268"/>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Восстановление отдельных простенков, перемычек, козырьков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2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промерзающих участков стен</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26"/>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окраска фасадов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5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2.3. Перекрытия:</w:t>
            </w:r>
          </w:p>
        </w:tc>
      </w:tr>
      <w:tr w:rsidR="00041BCA" w:rsidRPr="00041BCA" w:rsidTr="00D3164E">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41BCA" w:rsidRPr="00041BCA" w:rsidRDefault="00041BCA" w:rsidP="00041BCA">
            <w:pPr>
              <w:jc w:val="both"/>
              <w:rPr>
                <w:color w:val="000000"/>
                <w:sz w:val="24"/>
                <w:szCs w:val="24"/>
              </w:rPr>
            </w:pPr>
            <w:r w:rsidRPr="00041BCA">
              <w:rPr>
                <w:color w:val="000000"/>
                <w:sz w:val="24"/>
                <w:szCs w:val="24"/>
              </w:rPr>
              <w:t xml:space="preserve">Частичная замена или усиление отдельных элементов деревянных перекрытий (участков между </w:t>
            </w:r>
            <w:proofErr w:type="gramStart"/>
            <w:r w:rsidRPr="00041BCA">
              <w:rPr>
                <w:color w:val="000000"/>
                <w:sz w:val="24"/>
                <w:szCs w:val="24"/>
              </w:rPr>
              <w:t>балочного  заполнения</w:t>
            </w:r>
            <w:proofErr w:type="gramEnd"/>
            <w:r w:rsidRPr="00041BCA">
              <w:rPr>
                <w:color w:val="000000"/>
                <w:sz w:val="24"/>
                <w:szCs w:val="24"/>
              </w:rPr>
              <w:t>, дощатой подшивки, от-дельных бало</w:t>
            </w:r>
            <w:r w:rsidR="004C66C7">
              <w:rPr>
                <w:color w:val="000000"/>
                <w:sz w:val="24"/>
                <w:szCs w:val="24"/>
              </w:rPr>
              <w:t>к); восстановление засыпки (уте</w:t>
            </w:r>
            <w:r w:rsidRPr="00041BCA">
              <w:rPr>
                <w:color w:val="000000"/>
                <w:sz w:val="24"/>
                <w:szCs w:val="24"/>
              </w:rPr>
              <w:t xml:space="preserve">пление) и стяжки; </w:t>
            </w:r>
            <w:proofErr w:type="spellStart"/>
            <w:r w:rsidRPr="00041BCA">
              <w:rPr>
                <w:color w:val="000000"/>
                <w:sz w:val="24"/>
                <w:szCs w:val="24"/>
              </w:rPr>
              <w:t>антисептирование</w:t>
            </w:r>
            <w:proofErr w:type="spellEnd"/>
            <w:r w:rsidRPr="00041BCA">
              <w:rPr>
                <w:color w:val="000000"/>
                <w:sz w:val="24"/>
                <w:szCs w:val="24"/>
              </w:rPr>
              <w:t xml:space="preserve"> и противопожарная защита деревянных конструкций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239"/>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2.4. Крыши:</w:t>
            </w:r>
          </w:p>
        </w:tc>
      </w:tr>
      <w:tr w:rsidR="00041BCA" w:rsidRPr="00041BCA" w:rsidTr="00D3164E">
        <w:trPr>
          <w:trHeight w:val="597"/>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CF60A4" w:rsidP="00041BCA">
            <w:pPr>
              <w:jc w:val="both"/>
              <w:rPr>
                <w:color w:val="000000"/>
                <w:sz w:val="24"/>
                <w:szCs w:val="24"/>
              </w:rPr>
            </w:pPr>
            <w:r>
              <w:rPr>
                <w:color w:val="000000"/>
                <w:sz w:val="24"/>
                <w:szCs w:val="24"/>
              </w:rPr>
              <w:t>Проведение</w:t>
            </w:r>
            <w:r w:rsidRPr="009B7988">
              <w:rPr>
                <w:color w:val="000000"/>
                <w:sz w:val="24"/>
                <w:szCs w:val="24"/>
              </w:rPr>
              <w:t xml:space="preserve"> (мелкого) локального ремонта</w:t>
            </w:r>
            <w:r>
              <w:rPr>
                <w:color w:val="000000"/>
                <w:sz w:val="24"/>
                <w:szCs w:val="24"/>
              </w:rPr>
              <w:t>, устранение</w:t>
            </w:r>
            <w:r w:rsidRPr="009B7988">
              <w:rPr>
                <w:color w:val="000000"/>
                <w:sz w:val="24"/>
                <w:szCs w:val="24"/>
              </w:rPr>
              <w:t xml:space="preserve"> трещин, порезов, разрывов</w:t>
            </w:r>
            <w:r>
              <w:rPr>
                <w:color w:val="000000"/>
                <w:sz w:val="24"/>
                <w:szCs w:val="24"/>
              </w:rPr>
              <w:t>, включая все элементы при</w:t>
            </w:r>
            <w:r w:rsidRPr="00041BCA">
              <w:rPr>
                <w:color w:val="000000"/>
                <w:sz w:val="24"/>
                <w:szCs w:val="24"/>
              </w:rPr>
              <w:t>мыкания к конструкциям,</w:t>
            </w:r>
            <w:r>
              <w:rPr>
                <w:color w:val="000000"/>
                <w:sz w:val="24"/>
                <w:szCs w:val="24"/>
              </w:rPr>
              <w:t xml:space="preserve"> </w:t>
            </w:r>
            <w:r w:rsidRPr="00041BCA">
              <w:rPr>
                <w:color w:val="000000"/>
                <w:sz w:val="24"/>
                <w:szCs w:val="24"/>
              </w:rPr>
              <w:t>колпаки и зонты над трубами и проч.</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34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CF60A4" w:rsidP="00041BCA">
            <w:pPr>
              <w:jc w:val="both"/>
              <w:rPr>
                <w:color w:val="000000"/>
                <w:sz w:val="24"/>
                <w:szCs w:val="24"/>
              </w:rPr>
            </w:pPr>
            <w:r>
              <w:rPr>
                <w:color w:val="000000"/>
                <w:sz w:val="24"/>
                <w:szCs w:val="24"/>
              </w:rPr>
              <w:t>З</w:t>
            </w:r>
            <w:r w:rsidRPr="009B7988">
              <w:rPr>
                <w:color w:val="000000"/>
                <w:sz w:val="24"/>
                <w:szCs w:val="24"/>
              </w:rPr>
              <w:t>амена мягкой кровли отдельными участками</w:t>
            </w:r>
            <w:r>
              <w:rPr>
                <w:color w:val="000000"/>
                <w:sz w:val="24"/>
                <w:szCs w:val="24"/>
              </w:rPr>
              <w:t>.</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551"/>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CF60A4" w:rsidP="009B7988">
            <w:pPr>
              <w:jc w:val="both"/>
              <w:rPr>
                <w:color w:val="000000"/>
                <w:sz w:val="24"/>
                <w:szCs w:val="24"/>
              </w:rPr>
            </w:pPr>
            <w:r w:rsidRPr="00041BCA">
              <w:rPr>
                <w:color w:val="000000"/>
                <w:sz w:val="24"/>
                <w:szCs w:val="24"/>
              </w:rPr>
              <w:t>Антисептическая и противопожарная защита деревянных конструкций</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36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9B7988">
            <w:pPr>
              <w:jc w:val="both"/>
              <w:rPr>
                <w:color w:val="000000"/>
                <w:sz w:val="24"/>
                <w:szCs w:val="24"/>
              </w:rPr>
            </w:pPr>
            <w:r w:rsidRPr="00041BCA">
              <w:rPr>
                <w:color w:val="000000"/>
                <w:sz w:val="24"/>
                <w:szCs w:val="24"/>
              </w:rPr>
              <w:t xml:space="preserve">Устройство вновь и ремонт </w:t>
            </w:r>
            <w:r w:rsidR="009B7988">
              <w:rPr>
                <w:color w:val="000000"/>
                <w:sz w:val="24"/>
                <w:szCs w:val="24"/>
              </w:rPr>
              <w:t xml:space="preserve">всех </w:t>
            </w:r>
            <w:r w:rsidRPr="00041BCA">
              <w:rPr>
                <w:color w:val="000000"/>
                <w:sz w:val="24"/>
                <w:szCs w:val="24"/>
              </w:rPr>
              <w:t>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50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гидроизоляционного и восстановление утепляющего слоя чердачного покрытия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53"/>
        </w:trPr>
        <w:tc>
          <w:tcPr>
            <w:tcW w:w="6379"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Ремонт слуховых окон и выходов на крыши</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12"/>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2.5. Оконные и дверные заполнения:</w:t>
            </w:r>
          </w:p>
        </w:tc>
      </w:tr>
      <w:tr w:rsidR="00041BCA" w:rsidRPr="00041BCA" w:rsidTr="00D3164E">
        <w:trPr>
          <w:trHeight w:val="61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восстановление отдельных элементов, частичная з</w:t>
            </w:r>
            <w:r w:rsidR="004C66C7">
              <w:rPr>
                <w:color w:val="000000"/>
                <w:sz w:val="24"/>
                <w:szCs w:val="24"/>
              </w:rPr>
              <w:t>амена оконных и дверных заполне</w:t>
            </w:r>
            <w:r w:rsidRPr="00041BCA">
              <w:rPr>
                <w:color w:val="000000"/>
                <w:sz w:val="24"/>
                <w:szCs w:val="24"/>
              </w:rPr>
              <w:t>ний; ремонт входных дверей в местах общего пользования</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225"/>
        </w:trPr>
        <w:tc>
          <w:tcPr>
            <w:tcW w:w="6379"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Установка доводчиков пружин, упоров и пр.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41"/>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2.6. Стены и перегородки:</w:t>
            </w:r>
          </w:p>
        </w:tc>
      </w:tr>
      <w:tr w:rsidR="00041BCA" w:rsidRPr="00041BCA" w:rsidTr="00D3164E">
        <w:trPr>
          <w:trHeight w:val="227"/>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Усиление, смена отдельных участков деревянных перегородок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268"/>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трещин перегородок</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758"/>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Восстановление повреждённых участков </w:t>
            </w:r>
            <w:r w:rsidR="004C66C7" w:rsidRPr="00041BCA">
              <w:rPr>
                <w:color w:val="000000"/>
                <w:sz w:val="24"/>
                <w:szCs w:val="24"/>
              </w:rPr>
              <w:t>штукатурки в</w:t>
            </w:r>
            <w:r w:rsidRPr="00041BCA">
              <w:rPr>
                <w:color w:val="000000"/>
                <w:sz w:val="24"/>
                <w:szCs w:val="24"/>
              </w:rPr>
              <w:t xml:space="preserve"> подъездах, технических помещениях, в других общедомовых вспомогательных помещениях</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39"/>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сопряжений со смежными конструкциями и др.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68"/>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2.7. Лестницы, крыльца (зонты-козырьки) над входами в подъезды:</w:t>
            </w:r>
          </w:p>
        </w:tc>
      </w:tr>
      <w:tr w:rsidR="00041BCA" w:rsidRPr="00041BCA" w:rsidTr="00D3164E">
        <w:trPr>
          <w:trHeight w:val="42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выбоин, трещин ступеней бетонных   лестниц и площадок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31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Частичная замена и укрепление металлических   перил</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491"/>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или замена отдельных элементов крылец; восстановление или устройство зонтов над входами в подъезды</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478"/>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Устройство металлических решеток, ограждений окон подвальных помещений, козырьков над входами в подвал</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2.8.</w:t>
            </w:r>
            <w:r w:rsidR="004C66C7">
              <w:rPr>
                <w:b/>
                <w:bCs/>
                <w:i/>
                <w:iCs/>
                <w:color w:val="000000"/>
                <w:sz w:val="24"/>
                <w:szCs w:val="24"/>
              </w:rPr>
              <w:t xml:space="preserve"> </w:t>
            </w:r>
            <w:proofErr w:type="gramStart"/>
            <w:r w:rsidRPr="00041BCA">
              <w:rPr>
                <w:b/>
                <w:bCs/>
                <w:i/>
                <w:iCs/>
                <w:color w:val="000000"/>
                <w:sz w:val="24"/>
                <w:szCs w:val="24"/>
              </w:rPr>
              <w:t>Внутренняя  отделка</w:t>
            </w:r>
            <w:proofErr w:type="gramEnd"/>
            <w:r w:rsidRPr="00041BCA">
              <w:rPr>
                <w:b/>
                <w:bCs/>
                <w:i/>
                <w:iCs/>
                <w:color w:val="000000"/>
                <w:sz w:val="24"/>
                <w:szCs w:val="24"/>
              </w:rPr>
              <w:t>:</w:t>
            </w:r>
          </w:p>
        </w:tc>
      </w:tr>
      <w:tr w:rsidR="00041BCA" w:rsidRPr="00041BCA" w:rsidTr="00D3164E">
        <w:trPr>
          <w:trHeight w:val="547"/>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Все виды малярных и стекольных работ во вспомогательных помещениях (лестничных клетках, подвалах, чердаках)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2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2.9. Отопление:</w:t>
            </w:r>
          </w:p>
        </w:tc>
      </w:tr>
      <w:tr w:rsidR="00041BCA" w:rsidRPr="00041BCA" w:rsidTr="00D3164E">
        <w:trPr>
          <w:trHeight w:val="784"/>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отдельных участков газопроводов в пределах границ эксплуатационной ответственности, секции отопительных приборов, запорной и регулировочной арматуры</w:t>
            </w:r>
            <w:r w:rsidR="001F1CA2">
              <w:rPr>
                <w:color w:val="000000"/>
                <w:sz w:val="24"/>
                <w:szCs w:val="24"/>
              </w:rPr>
              <w:t>. Подготовка МКД к отопительному периоду.</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2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xml:space="preserve">2.10. </w:t>
            </w:r>
            <w:proofErr w:type="gramStart"/>
            <w:r w:rsidRPr="00041BCA">
              <w:rPr>
                <w:b/>
                <w:bCs/>
                <w:i/>
                <w:iCs/>
                <w:color w:val="000000"/>
                <w:sz w:val="24"/>
                <w:szCs w:val="24"/>
              </w:rPr>
              <w:t>Холодное  водоснабжение</w:t>
            </w:r>
            <w:proofErr w:type="gramEnd"/>
            <w:r w:rsidRPr="00041BCA">
              <w:rPr>
                <w:b/>
                <w:bCs/>
                <w:i/>
                <w:iCs/>
                <w:color w:val="000000"/>
                <w:sz w:val="24"/>
                <w:szCs w:val="24"/>
              </w:rPr>
              <w:t>:</w:t>
            </w:r>
          </w:p>
        </w:tc>
      </w:tr>
      <w:tr w:rsidR="00041BCA" w:rsidRPr="00041BCA" w:rsidTr="00D3164E">
        <w:trPr>
          <w:trHeight w:val="127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Уплотнение с</w:t>
            </w:r>
            <w:r w:rsidR="0034560F">
              <w:rPr>
                <w:color w:val="000000"/>
                <w:sz w:val="24"/>
                <w:szCs w:val="24"/>
              </w:rPr>
              <w:t>оединений, устранение течи, уте</w:t>
            </w:r>
            <w:r w:rsidRPr="00041BCA">
              <w:rPr>
                <w:color w:val="000000"/>
                <w:sz w:val="24"/>
                <w:szCs w:val="24"/>
              </w:rPr>
              <w:t>пление, укрепление трубопроводов, смена отдельных участков трубопроводов в пределах границ эксплуатационн</w:t>
            </w:r>
            <w:r w:rsidR="0034560F">
              <w:rPr>
                <w:color w:val="000000"/>
                <w:sz w:val="24"/>
                <w:szCs w:val="24"/>
              </w:rPr>
              <w:t>ой ответственности, восстановле</w:t>
            </w:r>
            <w:r w:rsidRPr="00041BCA">
              <w:rPr>
                <w:color w:val="000000"/>
                <w:sz w:val="24"/>
                <w:szCs w:val="24"/>
              </w:rPr>
              <w:t>ние разру</w:t>
            </w:r>
            <w:r w:rsidR="004C66C7">
              <w:rPr>
                <w:color w:val="000000"/>
                <w:sz w:val="24"/>
                <w:szCs w:val="24"/>
              </w:rPr>
              <w:t>шенной изоляции трубопроводов (</w:t>
            </w:r>
            <w:r w:rsidRPr="00041BCA">
              <w:rPr>
                <w:color w:val="000000"/>
                <w:sz w:val="24"/>
                <w:szCs w:val="24"/>
              </w:rPr>
              <w:t>за исключением внутриквартирной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67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запорной арматуры общей внутридомовой сети, включая запорную арматуру в жилых помещениях вследствие истечения срока их службы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неисправностей</w:t>
            </w:r>
          </w:p>
        </w:tc>
      </w:tr>
      <w:tr w:rsidR="00041BCA" w:rsidRPr="00041BCA" w:rsidTr="00D3164E">
        <w:trPr>
          <w:trHeight w:val="24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2.11. Канализация:</w:t>
            </w:r>
          </w:p>
        </w:tc>
      </w:tr>
      <w:tr w:rsidR="00041BCA" w:rsidRPr="00041BCA" w:rsidTr="00D3164E">
        <w:trPr>
          <w:trHeight w:val="746"/>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зам</w:t>
            </w:r>
            <w:r w:rsidR="004C66C7">
              <w:rPr>
                <w:color w:val="000000"/>
                <w:sz w:val="24"/>
                <w:szCs w:val="24"/>
              </w:rPr>
              <w:t>ена отдельных участков трубопро</w:t>
            </w:r>
            <w:r w:rsidRPr="00041BCA">
              <w:rPr>
                <w:color w:val="000000"/>
                <w:sz w:val="24"/>
                <w:szCs w:val="24"/>
              </w:rPr>
              <w:t>водов в пределах границ эксплуатационной ответственности, фасонных частей, сифонов, трапов, ревизий, кроме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2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2.12</w:t>
            </w:r>
            <w:r w:rsidR="00041BCA" w:rsidRPr="00041BCA">
              <w:rPr>
                <w:b/>
                <w:bCs/>
                <w:i/>
                <w:iCs/>
                <w:color w:val="000000"/>
                <w:sz w:val="24"/>
                <w:szCs w:val="24"/>
              </w:rPr>
              <w:t>. Электроснабжение и электрические устройства:</w:t>
            </w:r>
          </w:p>
        </w:tc>
      </w:tr>
      <w:tr w:rsidR="00041BCA" w:rsidRPr="00041BCA" w:rsidTr="00D3164E">
        <w:trPr>
          <w:trHeight w:val="784"/>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и рем</w:t>
            </w:r>
            <w:r w:rsidR="004C66C7">
              <w:rPr>
                <w:color w:val="000000"/>
                <w:sz w:val="24"/>
                <w:szCs w:val="24"/>
              </w:rPr>
              <w:t>онт неисправных участков общедо</w:t>
            </w:r>
            <w:r w:rsidRPr="00041BCA">
              <w:rPr>
                <w:color w:val="000000"/>
                <w:sz w:val="24"/>
                <w:szCs w:val="24"/>
              </w:rPr>
              <w:t>мовой электрической сети здания и устранение неисправностей в жилых помещениях, произошедших не по вине жителей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64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вышедших из строя </w:t>
            </w:r>
            <w:proofErr w:type="spellStart"/>
            <w:r w:rsidRPr="00041BCA">
              <w:rPr>
                <w:color w:val="000000"/>
                <w:sz w:val="24"/>
                <w:szCs w:val="24"/>
              </w:rPr>
              <w:t>электроустановочных</w:t>
            </w:r>
            <w:proofErr w:type="spellEnd"/>
            <w:r w:rsidRPr="00041BCA">
              <w:rPr>
                <w:color w:val="000000"/>
                <w:sz w:val="24"/>
                <w:szCs w:val="24"/>
              </w:rPr>
              <w:t xml:space="preserve"> изделий (выключатели, штепсельные розетки, светильники) в местах общего пользования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960"/>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предохранителей, автоматических выключателей, пакетных </w:t>
            </w:r>
            <w:r w:rsidR="001F1CA2" w:rsidRPr="00041BCA">
              <w:rPr>
                <w:color w:val="000000"/>
                <w:sz w:val="24"/>
                <w:szCs w:val="24"/>
              </w:rPr>
              <w:t>переключателей вводно</w:t>
            </w:r>
            <w:r w:rsidRPr="00041BCA">
              <w:rPr>
                <w:color w:val="000000"/>
                <w:sz w:val="24"/>
                <w:szCs w:val="24"/>
              </w:rPr>
              <w:t>-распределительных устройств, щитов и другого электрооборудования в местах общего пользования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24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2.13</w:t>
            </w:r>
            <w:r w:rsidR="00041BCA" w:rsidRPr="00041BCA">
              <w:rPr>
                <w:b/>
                <w:bCs/>
                <w:i/>
                <w:iCs/>
                <w:color w:val="000000"/>
                <w:sz w:val="24"/>
                <w:szCs w:val="24"/>
              </w:rPr>
              <w:t>. Вентиляция:</w:t>
            </w:r>
          </w:p>
        </w:tc>
      </w:tr>
      <w:tr w:rsidR="00041BCA" w:rsidRPr="00041BCA" w:rsidTr="00D3164E">
        <w:trPr>
          <w:trHeight w:val="61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восстановление работоспособности вентиляционных каналов в помещениях кухонь, ванн и санузлов жилых помещений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615"/>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Ремонт и восстановление вентиляционных коробов в </w:t>
            </w:r>
            <w:r w:rsidR="001F1CA2" w:rsidRPr="00041BCA">
              <w:rPr>
                <w:color w:val="000000"/>
                <w:sz w:val="24"/>
                <w:szCs w:val="24"/>
              </w:rPr>
              <w:t>чердачном помещении</w:t>
            </w:r>
            <w:r w:rsidRPr="00041BCA">
              <w:rPr>
                <w:color w:val="000000"/>
                <w:sz w:val="24"/>
                <w:szCs w:val="24"/>
              </w:rPr>
              <w:t xml:space="preserve"> и оголовков вентиляционных шахт на кровле</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31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2.14</w:t>
            </w:r>
            <w:r w:rsidR="00041BCA" w:rsidRPr="00041BCA">
              <w:rPr>
                <w:b/>
                <w:bCs/>
                <w:i/>
                <w:iCs/>
                <w:color w:val="000000"/>
                <w:sz w:val="24"/>
                <w:szCs w:val="24"/>
              </w:rPr>
              <w:t>. Специальные общедомовые технические устройства:</w:t>
            </w:r>
          </w:p>
        </w:tc>
      </w:tr>
      <w:tr w:rsidR="00041BCA" w:rsidRPr="00041BCA" w:rsidTr="00D3164E">
        <w:trPr>
          <w:trHeight w:val="254"/>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замена почтовых ящиков</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D3164E">
        <w:trPr>
          <w:trHeight w:val="521"/>
        </w:trPr>
        <w:tc>
          <w:tcPr>
            <w:tcW w:w="6379"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Ремонт и восстановление разрушенных участков </w:t>
            </w:r>
            <w:proofErr w:type="spellStart"/>
            <w:r w:rsidRPr="00041BCA">
              <w:rPr>
                <w:color w:val="000000"/>
                <w:sz w:val="24"/>
                <w:szCs w:val="24"/>
              </w:rPr>
              <w:t>отмосток</w:t>
            </w:r>
            <w:proofErr w:type="spellEnd"/>
            <w:r w:rsidRPr="00041BCA">
              <w:rPr>
                <w:color w:val="000000"/>
                <w:sz w:val="24"/>
                <w:szCs w:val="24"/>
              </w:rPr>
              <w:t xml:space="preserve"> по периметру здания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D3164E">
        <w:trPr>
          <w:trHeight w:val="315"/>
        </w:trPr>
        <w:tc>
          <w:tcPr>
            <w:tcW w:w="6379" w:type="dxa"/>
            <w:tcBorders>
              <w:top w:val="nil"/>
              <w:left w:val="nil"/>
              <w:bottom w:val="nil"/>
              <w:right w:val="nil"/>
            </w:tcBorders>
            <w:shd w:val="clear" w:color="auto" w:fill="auto"/>
            <w:noWrap/>
            <w:vAlign w:val="bottom"/>
            <w:hideMark/>
          </w:tcPr>
          <w:p w:rsidR="00041BCA" w:rsidRPr="00041BCA" w:rsidRDefault="00041BCA" w:rsidP="00041BCA">
            <w:pPr>
              <w:rPr>
                <w:color w:val="000000"/>
                <w:sz w:val="24"/>
                <w:szCs w:val="24"/>
              </w:rPr>
            </w:pPr>
          </w:p>
        </w:tc>
        <w:tc>
          <w:tcPr>
            <w:tcW w:w="3544" w:type="dxa"/>
            <w:tcBorders>
              <w:top w:val="nil"/>
              <w:left w:val="nil"/>
              <w:bottom w:val="nil"/>
              <w:right w:val="nil"/>
            </w:tcBorders>
            <w:shd w:val="clear" w:color="auto" w:fill="auto"/>
            <w:hideMark/>
          </w:tcPr>
          <w:p w:rsidR="00041BCA" w:rsidRPr="00041BCA" w:rsidRDefault="00041BCA" w:rsidP="00041BCA">
            <w:pPr>
              <w:rPr>
                <w:sz w:val="24"/>
                <w:szCs w:val="24"/>
              </w:rPr>
            </w:pPr>
          </w:p>
        </w:tc>
      </w:tr>
      <w:tr w:rsidR="00041BCA" w:rsidRPr="00041BCA" w:rsidTr="00D3164E">
        <w:trPr>
          <w:trHeight w:val="285"/>
        </w:trPr>
        <w:tc>
          <w:tcPr>
            <w:tcW w:w="9923" w:type="dxa"/>
            <w:gridSpan w:val="2"/>
            <w:tcBorders>
              <w:top w:val="nil"/>
              <w:left w:val="nil"/>
              <w:bottom w:val="nil"/>
              <w:right w:val="nil"/>
            </w:tcBorders>
            <w:shd w:val="clear" w:color="auto" w:fill="auto"/>
            <w:noWrap/>
            <w:vAlign w:val="bottom"/>
            <w:hideMark/>
          </w:tcPr>
          <w:p w:rsidR="00041BCA" w:rsidRPr="00041BCA" w:rsidRDefault="00041BCA" w:rsidP="00041BCA">
            <w:pPr>
              <w:jc w:val="both"/>
              <w:rPr>
                <w:b/>
                <w:bCs/>
                <w:color w:val="000000"/>
                <w:sz w:val="24"/>
                <w:szCs w:val="24"/>
                <w:u w:val="single"/>
              </w:rPr>
            </w:pPr>
            <w:r w:rsidRPr="00041BCA">
              <w:rPr>
                <w:b/>
                <w:bCs/>
                <w:color w:val="000000"/>
                <w:sz w:val="24"/>
                <w:szCs w:val="24"/>
                <w:u w:val="single"/>
              </w:rPr>
              <w:t>Внимание</w:t>
            </w:r>
            <w:r w:rsidRPr="00041BCA">
              <w:rPr>
                <w:color w:val="000000"/>
                <w:sz w:val="24"/>
                <w:szCs w:val="24"/>
              </w:rPr>
              <w:t xml:space="preserve"> - приведенный перечень работ является примерным. Может меняться по согласованию с собственниками помещений.</w:t>
            </w:r>
          </w:p>
        </w:tc>
      </w:tr>
    </w:tbl>
    <w:p w:rsidR="00041BCA" w:rsidRPr="00041BCA" w:rsidRDefault="00041BCA" w:rsidP="004C66C7">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lastRenderedPageBreak/>
        <w:t>Приложение № 3</w:t>
      </w:r>
    </w:p>
    <w:p w:rsidR="00041BCA" w:rsidRPr="00041BCA" w:rsidRDefault="00041BCA" w:rsidP="00041BCA">
      <w:pPr>
        <w:pStyle w:val="212"/>
        <w:shd w:val="clear" w:color="auto" w:fill="auto"/>
        <w:tabs>
          <w:tab w:val="left" w:pos="10000"/>
        </w:tabs>
        <w:spacing w:after="0" w:line="240" w:lineRule="auto"/>
        <w:ind w:left="7088" w:right="-18" w:firstLine="0"/>
        <w:jc w:val="center"/>
        <w:rPr>
          <w:rStyle w:val="2f1"/>
          <w:rFonts w:ascii="Times New Roman" w:hAnsi="Times New Roman" w:cs="Times New Roman"/>
          <w:color w:val="000000"/>
          <w:sz w:val="24"/>
          <w:szCs w:val="24"/>
        </w:rPr>
      </w:pPr>
      <w:proofErr w:type="gramStart"/>
      <w:r w:rsidRPr="00041BCA">
        <w:rPr>
          <w:rStyle w:val="2f1"/>
          <w:rFonts w:ascii="Times New Roman" w:hAnsi="Times New Roman" w:cs="Times New Roman"/>
          <w:color w:val="000000"/>
          <w:sz w:val="24"/>
          <w:szCs w:val="24"/>
        </w:rPr>
        <w:t>к</w:t>
      </w:r>
      <w:proofErr w:type="gramEnd"/>
      <w:r w:rsidRPr="00041BCA">
        <w:rPr>
          <w:rStyle w:val="2f1"/>
          <w:rFonts w:ascii="Times New Roman" w:hAnsi="Times New Roman" w:cs="Times New Roman"/>
          <w:color w:val="000000"/>
          <w:sz w:val="24"/>
          <w:szCs w:val="24"/>
        </w:rPr>
        <w:t xml:space="preserve"> Договору управления</w:t>
      </w:r>
    </w:p>
    <w:p w:rsidR="00041BCA" w:rsidRPr="00041BCA" w:rsidRDefault="00041BCA" w:rsidP="00041BCA">
      <w:pPr>
        <w:pStyle w:val="212"/>
        <w:shd w:val="clear" w:color="auto" w:fill="auto"/>
        <w:tabs>
          <w:tab w:val="left" w:pos="10000"/>
        </w:tabs>
        <w:spacing w:after="0" w:line="240" w:lineRule="auto"/>
        <w:ind w:left="7088" w:right="-18" w:firstLine="0"/>
        <w:jc w:val="center"/>
        <w:rPr>
          <w:rStyle w:val="2f1"/>
          <w:rFonts w:ascii="Times New Roman" w:hAnsi="Times New Roman" w:cs="Times New Roman"/>
          <w:color w:val="000000"/>
          <w:sz w:val="24"/>
          <w:szCs w:val="24"/>
          <w:highlight w:val="yellow"/>
        </w:rPr>
      </w:pPr>
      <w:proofErr w:type="gramStart"/>
      <w:r w:rsidRPr="00041BCA">
        <w:rPr>
          <w:rStyle w:val="2f1"/>
          <w:rFonts w:ascii="Times New Roman" w:hAnsi="Times New Roman" w:cs="Times New Roman"/>
          <w:color w:val="000000"/>
          <w:sz w:val="24"/>
          <w:szCs w:val="24"/>
        </w:rPr>
        <w:t>многоквартирным</w:t>
      </w:r>
      <w:proofErr w:type="gramEnd"/>
      <w:r w:rsidRPr="00041BCA">
        <w:rPr>
          <w:rStyle w:val="2f1"/>
          <w:rFonts w:ascii="Times New Roman" w:hAnsi="Times New Roman" w:cs="Times New Roman"/>
          <w:color w:val="000000"/>
          <w:sz w:val="24"/>
          <w:szCs w:val="24"/>
        </w:rPr>
        <w:t xml:space="preserve"> домом</w:t>
      </w:r>
    </w:p>
    <w:p w:rsidR="00041BCA" w:rsidRPr="00041BCA" w:rsidRDefault="00041BCA" w:rsidP="00041BCA">
      <w:pPr>
        <w:adjustRightInd w:val="0"/>
        <w:jc w:val="center"/>
        <w:rPr>
          <w:sz w:val="24"/>
          <w:szCs w:val="24"/>
          <w:highlight w:val="yellow"/>
        </w:rPr>
      </w:pPr>
    </w:p>
    <w:p w:rsidR="00041BCA" w:rsidRPr="00041BCA" w:rsidRDefault="00041BCA" w:rsidP="00041BCA">
      <w:pPr>
        <w:adjustRightInd w:val="0"/>
        <w:jc w:val="center"/>
        <w:rPr>
          <w:sz w:val="24"/>
          <w:szCs w:val="24"/>
        </w:rPr>
      </w:pPr>
      <w:r w:rsidRPr="00041BCA">
        <w:rPr>
          <w:sz w:val="24"/>
          <w:szCs w:val="24"/>
        </w:rPr>
        <w:t>ОТЧЕТ УПРАВЛЯЮЩЕЙ ОРГАНИЗАЦИИ</w:t>
      </w:r>
    </w:p>
    <w:p w:rsidR="00041BCA" w:rsidRPr="00041BCA" w:rsidRDefault="00041BCA" w:rsidP="00041BCA">
      <w:pPr>
        <w:adjustRightInd w:val="0"/>
        <w:ind w:firstLine="540"/>
        <w:jc w:val="both"/>
        <w:outlineLvl w:val="0"/>
        <w:rPr>
          <w:sz w:val="24"/>
          <w:szCs w:val="24"/>
        </w:rPr>
      </w:pPr>
    </w:p>
    <w:p w:rsidR="00041BCA" w:rsidRPr="00041BCA" w:rsidRDefault="00041BCA" w:rsidP="00041BCA">
      <w:pPr>
        <w:adjustRightInd w:val="0"/>
        <w:ind w:firstLine="540"/>
        <w:jc w:val="both"/>
        <w:rPr>
          <w:sz w:val="24"/>
          <w:szCs w:val="24"/>
        </w:rPr>
      </w:pPr>
      <w:r w:rsidRPr="00041BCA">
        <w:rPr>
          <w:sz w:val="24"/>
          <w:szCs w:val="24"/>
        </w:rPr>
        <w:t>Состав информации, включаемой в отчет Управляющей организации об исполнении Договора:</w:t>
      </w:r>
    </w:p>
    <w:p w:rsidR="00041BCA" w:rsidRPr="00041BCA" w:rsidRDefault="00041BCA" w:rsidP="00041BCA">
      <w:pPr>
        <w:adjustRightInd w:val="0"/>
        <w:ind w:firstLine="540"/>
        <w:jc w:val="both"/>
        <w:rPr>
          <w:sz w:val="24"/>
          <w:szCs w:val="24"/>
        </w:rPr>
      </w:pPr>
      <w:r w:rsidRPr="00041BCA">
        <w:rPr>
          <w:sz w:val="24"/>
          <w:szCs w:val="24"/>
        </w:rPr>
        <w:t xml:space="preserve">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w:t>
      </w:r>
      <w:hyperlink r:id="rId13" w:history="1">
        <w:r w:rsidRPr="00041BCA">
          <w:rPr>
            <w:color w:val="0000FF"/>
            <w:sz w:val="24"/>
            <w:szCs w:val="24"/>
          </w:rPr>
          <w:t>ч. 1.1 ст. 161</w:t>
        </w:r>
      </w:hyperlink>
      <w:r w:rsidRPr="00041BCA">
        <w:rPr>
          <w:sz w:val="24"/>
          <w:szCs w:val="24"/>
        </w:rPr>
        <w:t xml:space="preserve"> Жилищного кодекса РФ и утвержденным Правительством РФ правилам содержания общего имущества в многоквартирном доме, минимальному перечню работ, услуг;</w:t>
      </w:r>
    </w:p>
    <w:p w:rsidR="00041BCA" w:rsidRPr="00041BCA" w:rsidRDefault="00041BCA" w:rsidP="00041BCA">
      <w:pPr>
        <w:adjustRightInd w:val="0"/>
        <w:ind w:firstLine="540"/>
        <w:jc w:val="both"/>
        <w:rPr>
          <w:sz w:val="24"/>
          <w:szCs w:val="24"/>
        </w:rPr>
      </w:pPr>
      <w:proofErr w:type="gramStart"/>
      <w:r w:rsidRPr="00041BCA">
        <w:rPr>
          <w:sz w:val="24"/>
          <w:szCs w:val="24"/>
        </w:rPr>
        <w:t>б</w:t>
      </w:r>
      <w:proofErr w:type="gramEnd"/>
      <w:r w:rsidRPr="00041BCA">
        <w:rPr>
          <w:sz w:val="24"/>
          <w:szCs w:val="24"/>
        </w:rPr>
        <w:t>)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связанного с этим снижения платы за содержание и ремонт жилого помещения;</w:t>
      </w:r>
    </w:p>
    <w:p w:rsidR="00041BCA" w:rsidRPr="00041BCA" w:rsidRDefault="00041BCA" w:rsidP="00041BCA">
      <w:pPr>
        <w:adjustRightInd w:val="0"/>
        <w:ind w:firstLine="540"/>
        <w:jc w:val="both"/>
        <w:rPr>
          <w:sz w:val="24"/>
          <w:szCs w:val="24"/>
        </w:rPr>
      </w:pPr>
      <w:proofErr w:type="gramStart"/>
      <w:r w:rsidRPr="00041BCA">
        <w:rPr>
          <w:sz w:val="24"/>
          <w:szCs w:val="24"/>
        </w:rPr>
        <w:t>в</w:t>
      </w:r>
      <w:proofErr w:type="gramEnd"/>
      <w:r w:rsidRPr="00041BCA">
        <w:rPr>
          <w:sz w:val="24"/>
          <w:szCs w:val="24"/>
        </w:rPr>
        <w:t>) сведения о соответствии коммунальных услуг, предоставляемых в течение отчетного года,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w:t>
      </w:r>
    </w:p>
    <w:p w:rsidR="00041BCA" w:rsidRPr="00041BCA" w:rsidRDefault="00041BCA" w:rsidP="00041BCA">
      <w:pPr>
        <w:adjustRightInd w:val="0"/>
        <w:ind w:firstLine="540"/>
        <w:jc w:val="both"/>
        <w:rPr>
          <w:sz w:val="24"/>
          <w:szCs w:val="24"/>
        </w:rPr>
      </w:pPr>
      <w:proofErr w:type="gramStart"/>
      <w:r w:rsidRPr="00041BCA">
        <w:rPr>
          <w:sz w:val="24"/>
          <w:szCs w:val="24"/>
        </w:rPr>
        <w:t>г</w:t>
      </w:r>
      <w:proofErr w:type="gramEnd"/>
      <w:r w:rsidRPr="00041BCA">
        <w:rPr>
          <w:sz w:val="24"/>
          <w:szCs w:val="24"/>
        </w:rPr>
        <w:t>) количество и даты имеющихся в течение отчетного года случаев нарушения периодичности и качества предоставления коммунальных услуг, а также связанного с этим снижения платы за коммунальные услуги;</w:t>
      </w:r>
    </w:p>
    <w:p w:rsidR="00041BCA" w:rsidRPr="00041BCA" w:rsidRDefault="00041BCA" w:rsidP="00041BCA">
      <w:pPr>
        <w:adjustRightInd w:val="0"/>
        <w:ind w:firstLine="540"/>
        <w:jc w:val="both"/>
        <w:rPr>
          <w:sz w:val="24"/>
          <w:szCs w:val="24"/>
        </w:rPr>
      </w:pPr>
      <w:proofErr w:type="gramStart"/>
      <w:r w:rsidRPr="00041BCA">
        <w:rPr>
          <w:sz w:val="24"/>
          <w:szCs w:val="24"/>
        </w:rPr>
        <w:t>д</w:t>
      </w:r>
      <w:proofErr w:type="gramEnd"/>
      <w:r w:rsidRPr="00041BCA">
        <w:rPr>
          <w:sz w:val="24"/>
          <w:szCs w:val="24"/>
        </w:rPr>
        <w:t>) количество предложений, заявлений и жалоб собственников помещений и сведения о принятых мерах по устранению указанных в них недостатков (с указанием сроков принятия указанных мер), 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041BCA" w:rsidRPr="00041BCA" w:rsidRDefault="00041BCA" w:rsidP="00041BCA">
      <w:pPr>
        <w:adjustRightInd w:val="0"/>
        <w:ind w:firstLine="540"/>
        <w:jc w:val="both"/>
        <w:rPr>
          <w:sz w:val="24"/>
          <w:szCs w:val="24"/>
        </w:rPr>
      </w:pPr>
      <w:proofErr w:type="gramStart"/>
      <w:r w:rsidRPr="00041BCA">
        <w:rPr>
          <w:sz w:val="24"/>
          <w:szCs w:val="24"/>
        </w:rPr>
        <w:t>е</w:t>
      </w:r>
      <w:proofErr w:type="gramEnd"/>
      <w:r w:rsidRPr="00041BCA">
        <w:rPr>
          <w:sz w:val="24"/>
          <w:szCs w:val="24"/>
        </w:rPr>
        <w:t>) порядок использования целевых средств собственников помещений (потребителей) на проведение ремонтных (в том числе непредвиденных) работ;</w:t>
      </w:r>
    </w:p>
    <w:p w:rsidR="00041BCA" w:rsidRPr="00041BCA" w:rsidRDefault="00041BCA" w:rsidP="00041BCA">
      <w:pPr>
        <w:adjustRightInd w:val="0"/>
        <w:ind w:firstLine="540"/>
        <w:jc w:val="both"/>
        <w:rPr>
          <w:sz w:val="24"/>
          <w:szCs w:val="24"/>
        </w:rPr>
      </w:pPr>
      <w:proofErr w:type="gramStart"/>
      <w:r w:rsidRPr="00041BCA">
        <w:rPr>
          <w:sz w:val="24"/>
          <w:szCs w:val="24"/>
        </w:rPr>
        <w:t>ж</w:t>
      </w:r>
      <w:proofErr w:type="gramEnd"/>
      <w:r w:rsidRPr="00041BCA">
        <w:rPr>
          <w:sz w:val="24"/>
          <w:szCs w:val="24"/>
        </w:rPr>
        <w:t>) случаи выполнения непредвиденных и неотложных работ с указанием видов, объемов и стоимости таких работ;</w:t>
      </w:r>
    </w:p>
    <w:p w:rsidR="00041BCA" w:rsidRPr="00041BCA" w:rsidRDefault="00041BCA" w:rsidP="00041BCA">
      <w:pPr>
        <w:adjustRightInd w:val="0"/>
        <w:ind w:firstLine="540"/>
        <w:jc w:val="both"/>
        <w:rPr>
          <w:sz w:val="24"/>
          <w:szCs w:val="24"/>
        </w:rPr>
      </w:pPr>
      <w:proofErr w:type="gramStart"/>
      <w:r w:rsidRPr="00041BCA">
        <w:rPr>
          <w:sz w:val="24"/>
          <w:szCs w:val="24"/>
        </w:rPr>
        <w:t>з</w:t>
      </w:r>
      <w:proofErr w:type="gramEnd"/>
      <w:r w:rsidRPr="00041BCA">
        <w:rPr>
          <w:sz w:val="24"/>
          <w:szCs w:val="24"/>
        </w:rPr>
        <w:t>) случаи изменения Перечня работ, услуг в соответствии с порядком, установленным условиями Договора;</w:t>
      </w:r>
    </w:p>
    <w:p w:rsidR="00041BCA" w:rsidRPr="00041BCA" w:rsidRDefault="00041BCA" w:rsidP="00041BCA">
      <w:pPr>
        <w:adjustRightInd w:val="0"/>
        <w:ind w:firstLine="540"/>
        <w:jc w:val="both"/>
        <w:rPr>
          <w:sz w:val="24"/>
          <w:szCs w:val="24"/>
        </w:rPr>
      </w:pPr>
      <w:proofErr w:type="gramStart"/>
      <w:r w:rsidRPr="00041BCA">
        <w:rPr>
          <w:sz w:val="24"/>
          <w:szCs w:val="24"/>
        </w:rPr>
        <w:t>и</w:t>
      </w:r>
      <w:proofErr w:type="gramEnd"/>
      <w:r w:rsidRPr="00041BCA">
        <w:rPr>
          <w:sz w:val="24"/>
          <w:szCs w:val="24"/>
        </w:rPr>
        <w:t>)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договорам на установку и эксплуатацию рекламных конструкций),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w:t>
      </w:r>
    </w:p>
    <w:p w:rsidR="00041BCA" w:rsidRPr="00041BCA" w:rsidRDefault="00041BCA" w:rsidP="00041BCA">
      <w:pPr>
        <w:adjustRightInd w:val="0"/>
        <w:ind w:firstLine="540"/>
        <w:jc w:val="both"/>
        <w:rPr>
          <w:sz w:val="24"/>
          <w:szCs w:val="24"/>
        </w:rPr>
      </w:pPr>
      <w:proofErr w:type="gramStart"/>
      <w:r w:rsidRPr="00041BCA">
        <w:rPr>
          <w:sz w:val="24"/>
          <w:szCs w:val="24"/>
        </w:rPr>
        <w:t>к</w:t>
      </w:r>
      <w:proofErr w:type="gramEnd"/>
      <w:r w:rsidRPr="00041BCA">
        <w:rPr>
          <w:sz w:val="24"/>
          <w:szCs w:val="24"/>
        </w:rPr>
        <w:t>) результаты сверки расчетов за оказанные услуги и выполненные работы по управлению многоквартирным домом, содержанию и ремонту общего имущества в многоквартирном доме.</w:t>
      </w: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pStyle w:val="212"/>
        <w:shd w:val="clear" w:color="auto" w:fill="auto"/>
        <w:spacing w:after="0" w:line="240" w:lineRule="auto"/>
        <w:ind w:left="6838" w:right="-2"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lastRenderedPageBreak/>
        <w:t>Приложение № 4</w:t>
      </w:r>
    </w:p>
    <w:p w:rsidR="00041BCA" w:rsidRPr="00041BCA" w:rsidRDefault="00041BCA" w:rsidP="00041BCA">
      <w:pPr>
        <w:pStyle w:val="212"/>
        <w:shd w:val="clear" w:color="auto" w:fill="auto"/>
        <w:spacing w:after="0" w:line="240" w:lineRule="auto"/>
        <w:ind w:left="6838" w:right="-2" w:firstLine="0"/>
        <w:jc w:val="center"/>
        <w:rPr>
          <w:rStyle w:val="2f1"/>
          <w:rFonts w:ascii="Times New Roman" w:hAnsi="Times New Roman" w:cs="Times New Roman"/>
          <w:color w:val="000000"/>
          <w:sz w:val="24"/>
          <w:szCs w:val="24"/>
        </w:rPr>
      </w:pPr>
      <w:proofErr w:type="gramStart"/>
      <w:r w:rsidRPr="00041BCA">
        <w:rPr>
          <w:rStyle w:val="2f1"/>
          <w:rFonts w:ascii="Times New Roman" w:hAnsi="Times New Roman" w:cs="Times New Roman"/>
          <w:color w:val="000000"/>
          <w:sz w:val="24"/>
          <w:szCs w:val="24"/>
        </w:rPr>
        <w:t>к</w:t>
      </w:r>
      <w:proofErr w:type="gramEnd"/>
      <w:r w:rsidRPr="00041BCA">
        <w:rPr>
          <w:rStyle w:val="2f1"/>
          <w:rFonts w:ascii="Times New Roman" w:hAnsi="Times New Roman" w:cs="Times New Roman"/>
          <w:color w:val="000000"/>
          <w:sz w:val="24"/>
          <w:szCs w:val="24"/>
        </w:rPr>
        <w:t xml:space="preserve"> Договору управления</w:t>
      </w:r>
    </w:p>
    <w:p w:rsidR="00041BCA" w:rsidRDefault="00041BCA" w:rsidP="00041BCA">
      <w:pPr>
        <w:pStyle w:val="212"/>
        <w:shd w:val="clear" w:color="auto" w:fill="auto"/>
        <w:spacing w:after="0" w:line="240" w:lineRule="auto"/>
        <w:ind w:left="6838" w:right="-2" w:firstLine="0"/>
        <w:jc w:val="center"/>
        <w:rPr>
          <w:rStyle w:val="2f1"/>
          <w:rFonts w:ascii="Times New Roman" w:hAnsi="Times New Roman" w:cs="Times New Roman"/>
          <w:color w:val="000000"/>
          <w:sz w:val="24"/>
          <w:szCs w:val="24"/>
        </w:rPr>
      </w:pPr>
      <w:proofErr w:type="gramStart"/>
      <w:r w:rsidRPr="00041BCA">
        <w:rPr>
          <w:rStyle w:val="2f1"/>
          <w:rFonts w:ascii="Times New Roman" w:hAnsi="Times New Roman" w:cs="Times New Roman"/>
          <w:color w:val="000000"/>
          <w:sz w:val="24"/>
          <w:szCs w:val="24"/>
        </w:rPr>
        <w:t>многоквартирным</w:t>
      </w:r>
      <w:proofErr w:type="gramEnd"/>
      <w:r w:rsidRPr="00041BCA">
        <w:rPr>
          <w:rStyle w:val="2f1"/>
          <w:rFonts w:ascii="Times New Roman" w:hAnsi="Times New Roman" w:cs="Times New Roman"/>
          <w:color w:val="000000"/>
          <w:sz w:val="24"/>
          <w:szCs w:val="24"/>
        </w:rPr>
        <w:t xml:space="preserve"> домом</w:t>
      </w:r>
    </w:p>
    <w:p w:rsidR="00D3164E" w:rsidRPr="00041BCA" w:rsidRDefault="00D3164E" w:rsidP="00041BCA">
      <w:pPr>
        <w:pStyle w:val="212"/>
        <w:shd w:val="clear" w:color="auto" w:fill="auto"/>
        <w:spacing w:after="0" w:line="240" w:lineRule="auto"/>
        <w:ind w:left="6838" w:right="-2" w:firstLine="0"/>
        <w:jc w:val="center"/>
        <w:rPr>
          <w:rStyle w:val="2f1"/>
          <w:rFonts w:ascii="Times New Roman" w:hAnsi="Times New Roman" w:cs="Times New Roman"/>
          <w:color w:val="000000"/>
          <w:sz w:val="24"/>
          <w:szCs w:val="24"/>
        </w:rPr>
      </w:pPr>
    </w:p>
    <w:p w:rsidR="00041BCA" w:rsidRPr="00041BCA" w:rsidRDefault="00041BCA" w:rsidP="00041BCA">
      <w:pPr>
        <w:adjustRightInd w:val="0"/>
        <w:jc w:val="center"/>
        <w:rPr>
          <w:sz w:val="24"/>
          <w:szCs w:val="24"/>
        </w:rPr>
      </w:pPr>
      <w:r w:rsidRPr="00041BCA">
        <w:rPr>
          <w:sz w:val="24"/>
          <w:szCs w:val="24"/>
        </w:rPr>
        <w:t>ПЕРЕЧЕНЬ ТЕХНИЧЕСКОЙ ДОКУМЕНТАЦИИ НА МНОГОКВАРТИРНЫЙ ДОМ</w:t>
      </w:r>
    </w:p>
    <w:p w:rsidR="00041BCA" w:rsidRPr="00041BCA" w:rsidRDefault="00041BCA" w:rsidP="00041BCA">
      <w:pPr>
        <w:adjustRightInd w:val="0"/>
        <w:jc w:val="center"/>
        <w:rPr>
          <w:sz w:val="24"/>
          <w:szCs w:val="24"/>
        </w:rPr>
      </w:pPr>
      <w:r w:rsidRPr="00041BCA">
        <w:rPr>
          <w:sz w:val="24"/>
          <w:szCs w:val="24"/>
        </w:rPr>
        <w:t>И ИНЫХ СВЯЗАННЫХ С УПРАВЛЕНИЕМ ТАКИМ ДОМОМ ДОКУМЕНТОВ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329"/>
        <w:gridCol w:w="1788"/>
        <w:gridCol w:w="1842"/>
      </w:tblGrid>
      <w:tr w:rsidR="00041BCA" w:rsidRPr="00041BCA" w:rsidTr="00D3164E">
        <w:trPr>
          <w:trHeight w:val="235"/>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N п/п</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Наименование документа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Количество листов</w:t>
            </w: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Примечания</w:t>
            </w:r>
          </w:p>
        </w:tc>
      </w:tr>
      <w:tr w:rsidR="00041BCA" w:rsidRPr="00041BCA" w:rsidTr="00D3164E">
        <w:trPr>
          <w:trHeight w:val="213"/>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8959" w:type="dxa"/>
            <w:gridSpan w:val="3"/>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I. Техническая документация на многоквартирный дом</w:t>
            </w:r>
          </w:p>
        </w:tc>
      </w:tr>
      <w:tr w:rsidR="00041BCA" w:rsidRPr="00041BCA" w:rsidTr="00D3164E">
        <w:trPr>
          <w:trHeight w:val="333"/>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Технический паспорт на многоквартирный дом (выписка из технического паспорта на многоквартирный дом)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rPr>
          <w:trHeight w:val="541"/>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2.</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Документы (акты) о приемке результатов работ по текущему ремонту общего имущества в многоквартирном доме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rPr>
          <w:trHeight w:val="639"/>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3.</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Документы (акты) о приемке результатов работ по капитальному ремонту общего имущества в многоквартирном доме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rPr>
          <w:trHeight w:val="964"/>
        </w:trPr>
        <w:tc>
          <w:tcPr>
            <w:tcW w:w="680" w:type="dxa"/>
            <w:vMerge w:val="restart"/>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4.</w:t>
            </w:r>
          </w:p>
        </w:tc>
        <w:tc>
          <w:tcPr>
            <w:tcW w:w="5329" w:type="dxa"/>
            <w:tcBorders>
              <w:top w:val="single" w:sz="4" w:space="0" w:color="auto"/>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Акты осмотра, проверки состояния (испытания) на соответствие их эксплуатационных качеств обязательным требованиям безопасности:</w:t>
            </w:r>
          </w:p>
          <w:p w:rsidR="00041BCA" w:rsidRPr="00041BCA" w:rsidRDefault="00041BCA" w:rsidP="00041BCA">
            <w:pPr>
              <w:adjustRightInd w:val="0"/>
              <w:jc w:val="both"/>
              <w:rPr>
                <w:sz w:val="24"/>
                <w:szCs w:val="24"/>
              </w:rPr>
            </w:pPr>
            <w:r w:rsidRPr="00041BCA">
              <w:rPr>
                <w:sz w:val="24"/>
                <w:szCs w:val="24"/>
              </w:rPr>
              <w:t>4.1. Инженерных коммуникаций.</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4.2. Коллективных (общедомовых)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4.3. Общих (квартирных)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4.4. Комнатных приборов учета электрической энергии.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4.5. Индивидуальных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4.6. Механического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4.7. Электрического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rPr>
          <w:trHeight w:val="171"/>
        </w:trPr>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4.8. Санитарно-технического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rPr>
          <w:trHeight w:val="315"/>
        </w:trPr>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4.9. Иного обслуживающего более одного помещения в многоквартирном доме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rPr>
          <w:trHeight w:val="884"/>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lastRenderedPageBreak/>
              <w:t>5.</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1 июля 2007 г.)</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rPr>
          <w:trHeight w:val="177"/>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8959" w:type="dxa"/>
            <w:gridSpan w:val="3"/>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II. Иные связанные с управлением многоквартирным домом документы</w:t>
            </w: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Кадастровый план (карта) земельного участка </w:t>
            </w:r>
            <w:r w:rsidRPr="00041BCA">
              <w:rPr>
                <w:b/>
                <w:bCs/>
                <w:sz w:val="24"/>
                <w:szCs w:val="24"/>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2.</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Заверенная уполномоченным органом местного самоуправления копия градостроительного плана земельного участка по установленной форме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rPr>
          <w:trHeight w:val="2557"/>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3.</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 </w:t>
            </w:r>
            <w:r w:rsidRPr="00041BCA">
              <w:rPr>
                <w:b/>
                <w:bCs/>
                <w:sz w:val="24"/>
                <w:szCs w:val="24"/>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4.</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5.</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 приемки в эксплуатацию многоквартирного дома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6.</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освидетельствования скрытых работ</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7.</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Протокол измерения шума и вибрации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8.</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Разрешение на присоединение мощности к сети </w:t>
            </w:r>
            <w:proofErr w:type="spellStart"/>
            <w:r w:rsidRPr="00041BCA">
              <w:rPr>
                <w:sz w:val="24"/>
                <w:szCs w:val="24"/>
              </w:rPr>
              <w:t>энергоснабжающей</w:t>
            </w:r>
            <w:proofErr w:type="spellEnd"/>
            <w:r w:rsidRPr="00041BCA">
              <w:rPr>
                <w:sz w:val="24"/>
                <w:szCs w:val="24"/>
              </w:rPr>
              <w:t xml:space="preserve"> организации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9.</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041BCA">
              <w:rPr>
                <w:sz w:val="24"/>
                <w:szCs w:val="24"/>
              </w:rPr>
              <w:t>ресурсоснабжающими</w:t>
            </w:r>
            <w:proofErr w:type="spellEnd"/>
            <w:r w:rsidRPr="00041BCA">
              <w:rPr>
                <w:sz w:val="24"/>
                <w:szCs w:val="24"/>
              </w:rPr>
              <w:t xml:space="preserve"> организациями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10.</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установки и приемки в эксплуатацию коллективных (общедомовых)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lastRenderedPageBreak/>
              <w:t>11.</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12.</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D3164E">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13.</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Иные документы, определенные решением общего собрания собственников помещений</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842" w:type="dxa"/>
            <w:tcBorders>
              <w:top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bl>
    <w:p w:rsidR="00041BCA" w:rsidRPr="00041BCA" w:rsidRDefault="00041BCA" w:rsidP="00041BCA">
      <w:pPr>
        <w:rPr>
          <w:sz w:val="24"/>
          <w:szCs w:val="24"/>
        </w:rPr>
      </w:pPr>
    </w:p>
    <w:tbl>
      <w:tblPr>
        <w:tblW w:w="990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523"/>
        <w:gridCol w:w="981"/>
        <w:gridCol w:w="4397"/>
      </w:tblGrid>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b/>
                <w:bCs/>
                <w:sz w:val="24"/>
                <w:szCs w:val="24"/>
              </w:rPr>
              <w:t>Собственник</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b/>
                <w:bCs/>
                <w:sz w:val="24"/>
                <w:szCs w:val="24"/>
              </w:rPr>
              <w:t>Управляющая организация</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xml:space="preserve">Юридический </w:t>
            </w:r>
            <w:proofErr w:type="gramStart"/>
            <w:r w:rsidRPr="00041BCA">
              <w:rPr>
                <w:sz w:val="24"/>
                <w:szCs w:val="24"/>
              </w:rPr>
              <w:t>адрес:_</w:t>
            </w:r>
            <w:proofErr w:type="gramEnd"/>
            <w:r w:rsidRPr="00041BCA">
              <w:rPr>
                <w:sz w:val="24"/>
                <w:szCs w:val="24"/>
              </w:rPr>
              <w:t>____________</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Почтовый адрес:</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ИНН___________________________</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КПП___________________________</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Р/с_____________________________</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БИК___________________________</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_______________________________</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roofErr w:type="gramStart"/>
            <w:r w:rsidRPr="00041BCA">
              <w:rPr>
                <w:sz w:val="24"/>
                <w:szCs w:val="24"/>
              </w:rPr>
              <w:t>должность</w:t>
            </w:r>
            <w:proofErr w:type="gramEnd"/>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 / _____________</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 / _____________</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roofErr w:type="gramStart"/>
            <w:r w:rsidRPr="00041BCA">
              <w:rPr>
                <w:sz w:val="24"/>
                <w:szCs w:val="24"/>
              </w:rPr>
              <w:t>подпись</w:t>
            </w:r>
            <w:proofErr w:type="gramEnd"/>
            <w:r w:rsidRPr="00041BCA">
              <w:rPr>
                <w:sz w:val="24"/>
                <w:szCs w:val="24"/>
              </w:rPr>
              <w:t xml:space="preserve"> Ф.И.О.</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roofErr w:type="gramStart"/>
            <w:r w:rsidRPr="00041BCA">
              <w:rPr>
                <w:sz w:val="24"/>
                <w:szCs w:val="24"/>
              </w:rPr>
              <w:t>подпись</w:t>
            </w:r>
            <w:proofErr w:type="gramEnd"/>
            <w:r w:rsidRPr="00041BCA">
              <w:rPr>
                <w:sz w:val="24"/>
                <w:szCs w:val="24"/>
              </w:rPr>
              <w:t xml:space="preserve"> Ф.И.О.</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____ » _______________ 20___г.</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____ » _______________ 20___г.</w:t>
            </w:r>
          </w:p>
        </w:tc>
      </w:tr>
      <w:tr w:rsidR="00041BCA" w:rsidRPr="00041BCA" w:rsidTr="00D3164E">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roofErr w:type="spellStart"/>
            <w:r w:rsidRPr="00041BCA">
              <w:rPr>
                <w:sz w:val="24"/>
                <w:szCs w:val="24"/>
              </w:rPr>
              <w:t>м.п</w:t>
            </w:r>
            <w:proofErr w:type="spellEnd"/>
            <w:r w:rsidRPr="00041BCA">
              <w:rPr>
                <w:sz w:val="24"/>
                <w:szCs w:val="24"/>
              </w:rPr>
              <w:t xml:space="preserve">. </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397"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roofErr w:type="spellStart"/>
            <w:r w:rsidRPr="00041BCA">
              <w:rPr>
                <w:sz w:val="24"/>
                <w:szCs w:val="24"/>
              </w:rPr>
              <w:t>м.п</w:t>
            </w:r>
            <w:proofErr w:type="spellEnd"/>
            <w:r w:rsidRPr="00041BCA">
              <w:rPr>
                <w:sz w:val="24"/>
                <w:szCs w:val="24"/>
              </w:rPr>
              <w:t>.</w:t>
            </w:r>
          </w:p>
        </w:tc>
      </w:tr>
    </w:tbl>
    <w:p w:rsidR="00665EAE" w:rsidRPr="00F116D2" w:rsidRDefault="00665EAE" w:rsidP="00C60CBB">
      <w:pPr>
        <w:widowControl w:val="0"/>
        <w:jc w:val="right"/>
        <w:textAlignment w:val="baseline"/>
        <w:rPr>
          <w:sz w:val="24"/>
          <w:szCs w:val="24"/>
        </w:rPr>
      </w:pPr>
    </w:p>
    <w:sectPr w:rsidR="00665EAE" w:rsidRPr="00F116D2" w:rsidSect="002D6315">
      <w:footerReference w:type="even" r:id="rId14"/>
      <w:footerReference w:type="default" r:id="rId15"/>
      <w:footerReference w:type="first" r:id="rId16"/>
      <w:pgSz w:w="11906" w:h="16838" w:code="9"/>
      <w:pgMar w:top="1134" w:right="624" w:bottom="851" w:left="1701" w:header="720" w:footer="264"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315" w:rsidRDefault="002D6315" w:rsidP="00222554">
      <w:r>
        <w:separator/>
      </w:r>
    </w:p>
  </w:endnote>
  <w:endnote w:type="continuationSeparator" w:id="0">
    <w:p w:rsidR="002D6315" w:rsidRDefault="002D6315" w:rsidP="002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Gelvetsky 12pt">
    <w:altName w:val="Times New Roman"/>
    <w:charset w:val="00"/>
    <w:family w:val="swiss"/>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15" w:rsidRDefault="002D6315">
    <w:pPr>
      <w:pStyle w:val="a9"/>
    </w:pPr>
    <w:r>
      <w:fldChar w:fldCharType="begin"/>
    </w:r>
    <w:r>
      <w:instrText xml:space="preserve"> PAGE   \* MERGEFORMAT </w:instrText>
    </w:r>
    <w:r>
      <w:fldChar w:fldCharType="separate"/>
    </w:r>
    <w:r>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15" w:rsidRDefault="002D6315" w:rsidP="00A51BD2">
    <w:pPr>
      <w:pStyle w:val="a9"/>
      <w:jc w:val="right"/>
    </w:pPr>
    <w:r>
      <w:fldChar w:fldCharType="begin"/>
    </w:r>
    <w:r>
      <w:instrText xml:space="preserve"> PAGE   \* MERGEFORMAT </w:instrText>
    </w:r>
    <w:r>
      <w:fldChar w:fldCharType="separate"/>
    </w:r>
    <w:r w:rsidR="00AA7597">
      <w:rPr>
        <w:noProof/>
      </w:rPr>
      <w:t>18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15" w:rsidRDefault="002D6315" w:rsidP="00A51BD2">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315" w:rsidRDefault="002D6315" w:rsidP="00222554">
      <w:r>
        <w:separator/>
      </w:r>
    </w:p>
  </w:footnote>
  <w:footnote w:type="continuationSeparator" w:id="0">
    <w:p w:rsidR="002D6315" w:rsidRDefault="002D6315" w:rsidP="0022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0000004"/>
    <w:multiLevelType w:val="singleLevel"/>
    <w:tmpl w:val="00000004"/>
    <w:name w:val="WW8Num4"/>
    <w:lvl w:ilvl="0">
      <w:start w:val="1"/>
      <w:numFmt w:val="lowerLetter"/>
      <w:lvlText w:val="(%1)"/>
      <w:lvlJc w:val="left"/>
      <w:pPr>
        <w:tabs>
          <w:tab w:val="num" w:pos="927"/>
        </w:tabs>
        <w:ind w:left="927" w:hanging="360"/>
      </w:pPr>
    </w:lvl>
  </w:abstractNum>
  <w:abstractNum w:abstractNumId="4">
    <w:nsid w:val="00000005"/>
    <w:multiLevelType w:val="multilevel"/>
    <w:tmpl w:val="00000005"/>
    <w:name w:val="WW8Num5"/>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singleLevel"/>
    <w:tmpl w:val="00000006"/>
    <w:name w:val="WW8Num6"/>
    <w:lvl w:ilvl="0">
      <w:start w:val="1"/>
      <w:numFmt w:val="decimal"/>
      <w:lvlText w:val="%1."/>
      <w:lvlJc w:val="left"/>
      <w:pPr>
        <w:tabs>
          <w:tab w:val="num" w:pos="643"/>
        </w:tabs>
        <w:ind w:left="643" w:hanging="360"/>
      </w:pPr>
    </w:lvl>
  </w:abstractNum>
  <w:abstractNum w:abstractNumId="6">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7">
    <w:nsid w:val="00000008"/>
    <w:multiLevelType w:val="singleLevel"/>
    <w:tmpl w:val="00000008"/>
    <w:name w:val="WW8Num8"/>
    <w:lvl w:ilvl="0">
      <w:start w:val="4"/>
      <w:numFmt w:val="bullet"/>
      <w:lvlText w:val="-"/>
      <w:lvlJc w:val="left"/>
      <w:pPr>
        <w:tabs>
          <w:tab w:val="num" w:pos="170"/>
        </w:tabs>
        <w:ind w:left="357" w:firstLine="0"/>
      </w:pPr>
      <w:rPr>
        <w:rFonts w:ascii="OpenSymbol" w:hAnsi="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D8302F7"/>
    <w:multiLevelType w:val="multilevel"/>
    <w:tmpl w:val="21C03CF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25AAA"/>
    <w:multiLevelType w:val="multilevel"/>
    <w:tmpl w:val="9D3815B0"/>
    <w:lvl w:ilvl="0">
      <w:start w:val="1"/>
      <w:numFmt w:val="decimal"/>
      <w:lvlText w:val="%1."/>
      <w:lvlJc w:val="left"/>
      <w:pPr>
        <w:ind w:left="927" w:hanging="360"/>
      </w:pPr>
      <w:rPr>
        <w:rFonts w:hint="default"/>
        <w:b/>
        <w:color w:val="auto"/>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10"/>
  </w:num>
  <w:num w:numId="2">
    <w:abstractNumId w:val="0"/>
  </w:num>
  <w:num w:numId="3">
    <w:abstractNumId w:val="1"/>
  </w:num>
  <w:num w:numId="4">
    <w:abstractNumId w:val="3"/>
  </w:num>
  <w:num w:numId="5">
    <w:abstractNumId w:val="4"/>
  </w:num>
  <w:num w:numId="6">
    <w:abstractNumId w:val="5"/>
  </w:num>
  <w:num w:numId="7">
    <w:abstractNumId w:val="12"/>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23"/>
    <w:rsid w:val="00005713"/>
    <w:rsid w:val="000064ED"/>
    <w:rsid w:val="00041975"/>
    <w:rsid w:val="00041BCA"/>
    <w:rsid w:val="00051696"/>
    <w:rsid w:val="0007526B"/>
    <w:rsid w:val="00087176"/>
    <w:rsid w:val="00087963"/>
    <w:rsid w:val="000A7F22"/>
    <w:rsid w:val="000B13C1"/>
    <w:rsid w:val="000C6508"/>
    <w:rsid w:val="000D4D5D"/>
    <w:rsid w:val="000D50CB"/>
    <w:rsid w:val="000E23EF"/>
    <w:rsid w:val="000F070D"/>
    <w:rsid w:val="000F3936"/>
    <w:rsid w:val="000F39A2"/>
    <w:rsid w:val="00101879"/>
    <w:rsid w:val="001048F7"/>
    <w:rsid w:val="001058A4"/>
    <w:rsid w:val="00127F24"/>
    <w:rsid w:val="0014075D"/>
    <w:rsid w:val="00142C9B"/>
    <w:rsid w:val="00142CA4"/>
    <w:rsid w:val="00150424"/>
    <w:rsid w:val="0015605F"/>
    <w:rsid w:val="001610A8"/>
    <w:rsid w:val="00163A01"/>
    <w:rsid w:val="00171C1B"/>
    <w:rsid w:val="00183602"/>
    <w:rsid w:val="00194450"/>
    <w:rsid w:val="001A3BAC"/>
    <w:rsid w:val="001A50B0"/>
    <w:rsid w:val="001C1C7D"/>
    <w:rsid w:val="001F1CA2"/>
    <w:rsid w:val="00204E16"/>
    <w:rsid w:val="00215214"/>
    <w:rsid w:val="00216BC7"/>
    <w:rsid w:val="00222554"/>
    <w:rsid w:val="002229CD"/>
    <w:rsid w:val="00223B0F"/>
    <w:rsid w:val="00230E9C"/>
    <w:rsid w:val="002312FD"/>
    <w:rsid w:val="002364DA"/>
    <w:rsid w:val="00242EE0"/>
    <w:rsid w:val="00287EF3"/>
    <w:rsid w:val="00291F49"/>
    <w:rsid w:val="002935E0"/>
    <w:rsid w:val="00296BDA"/>
    <w:rsid w:val="002B7FD0"/>
    <w:rsid w:val="002C5A69"/>
    <w:rsid w:val="002D17E6"/>
    <w:rsid w:val="002D4337"/>
    <w:rsid w:val="002D6315"/>
    <w:rsid w:val="002E4AC7"/>
    <w:rsid w:val="00303B21"/>
    <w:rsid w:val="0031387E"/>
    <w:rsid w:val="003222D6"/>
    <w:rsid w:val="00322421"/>
    <w:rsid w:val="00344199"/>
    <w:rsid w:val="0034560F"/>
    <w:rsid w:val="00347CD0"/>
    <w:rsid w:val="003527C2"/>
    <w:rsid w:val="00365FE7"/>
    <w:rsid w:val="00367A74"/>
    <w:rsid w:val="00377665"/>
    <w:rsid w:val="003803A3"/>
    <w:rsid w:val="0038779A"/>
    <w:rsid w:val="00397A31"/>
    <w:rsid w:val="003A71E6"/>
    <w:rsid w:val="003A7A23"/>
    <w:rsid w:val="003B16A4"/>
    <w:rsid w:val="003B5564"/>
    <w:rsid w:val="003B6F6F"/>
    <w:rsid w:val="003B7A42"/>
    <w:rsid w:val="003C5FB5"/>
    <w:rsid w:val="003D6F57"/>
    <w:rsid w:val="003D792E"/>
    <w:rsid w:val="003E5250"/>
    <w:rsid w:val="003E53D3"/>
    <w:rsid w:val="003F739F"/>
    <w:rsid w:val="00401C0B"/>
    <w:rsid w:val="00406211"/>
    <w:rsid w:val="004062E9"/>
    <w:rsid w:val="004175E7"/>
    <w:rsid w:val="00447E3C"/>
    <w:rsid w:val="00455F40"/>
    <w:rsid w:val="004565CF"/>
    <w:rsid w:val="00460E24"/>
    <w:rsid w:val="00466E67"/>
    <w:rsid w:val="0047180D"/>
    <w:rsid w:val="0047268F"/>
    <w:rsid w:val="004728BB"/>
    <w:rsid w:val="0047451A"/>
    <w:rsid w:val="0047726B"/>
    <w:rsid w:val="0048208D"/>
    <w:rsid w:val="0049171A"/>
    <w:rsid w:val="004929AC"/>
    <w:rsid w:val="004A0EAC"/>
    <w:rsid w:val="004A7670"/>
    <w:rsid w:val="004C66C7"/>
    <w:rsid w:val="004C6CCC"/>
    <w:rsid w:val="004C711F"/>
    <w:rsid w:val="004D0BC1"/>
    <w:rsid w:val="004D5C7C"/>
    <w:rsid w:val="004E4A6D"/>
    <w:rsid w:val="004F003C"/>
    <w:rsid w:val="004F0336"/>
    <w:rsid w:val="0050367A"/>
    <w:rsid w:val="005073D0"/>
    <w:rsid w:val="00516D80"/>
    <w:rsid w:val="00534E19"/>
    <w:rsid w:val="00541CF4"/>
    <w:rsid w:val="00562EF6"/>
    <w:rsid w:val="005775D1"/>
    <w:rsid w:val="005818D9"/>
    <w:rsid w:val="005B4481"/>
    <w:rsid w:val="005D1B9D"/>
    <w:rsid w:val="005E0990"/>
    <w:rsid w:val="005E255A"/>
    <w:rsid w:val="00602134"/>
    <w:rsid w:val="00602683"/>
    <w:rsid w:val="00613718"/>
    <w:rsid w:val="00626BCF"/>
    <w:rsid w:val="00646563"/>
    <w:rsid w:val="00664296"/>
    <w:rsid w:val="00665EAE"/>
    <w:rsid w:val="00667D21"/>
    <w:rsid w:val="00671749"/>
    <w:rsid w:val="00676BB5"/>
    <w:rsid w:val="00676E4E"/>
    <w:rsid w:val="00696D68"/>
    <w:rsid w:val="006978EF"/>
    <w:rsid w:val="006B2C27"/>
    <w:rsid w:val="006B7D3F"/>
    <w:rsid w:val="006B7ED4"/>
    <w:rsid w:val="006D0E2E"/>
    <w:rsid w:val="006D4CC3"/>
    <w:rsid w:val="006D5A37"/>
    <w:rsid w:val="006E786B"/>
    <w:rsid w:val="006F2D25"/>
    <w:rsid w:val="006F32AB"/>
    <w:rsid w:val="0071058F"/>
    <w:rsid w:val="0072519B"/>
    <w:rsid w:val="00732983"/>
    <w:rsid w:val="00736163"/>
    <w:rsid w:val="00736544"/>
    <w:rsid w:val="0074641E"/>
    <w:rsid w:val="00761014"/>
    <w:rsid w:val="00763880"/>
    <w:rsid w:val="0078441A"/>
    <w:rsid w:val="00786CBD"/>
    <w:rsid w:val="00787379"/>
    <w:rsid w:val="0079764B"/>
    <w:rsid w:val="007A3C92"/>
    <w:rsid w:val="007C4BB4"/>
    <w:rsid w:val="007D47F2"/>
    <w:rsid w:val="007E6DC7"/>
    <w:rsid w:val="007E7F00"/>
    <w:rsid w:val="00800FAF"/>
    <w:rsid w:val="00812F88"/>
    <w:rsid w:val="0083124D"/>
    <w:rsid w:val="0083747F"/>
    <w:rsid w:val="0084158A"/>
    <w:rsid w:val="008646B6"/>
    <w:rsid w:val="00882FB0"/>
    <w:rsid w:val="008851A1"/>
    <w:rsid w:val="00886B54"/>
    <w:rsid w:val="00887C1E"/>
    <w:rsid w:val="008920B3"/>
    <w:rsid w:val="008C0AFA"/>
    <w:rsid w:val="008C48E0"/>
    <w:rsid w:val="008E0248"/>
    <w:rsid w:val="008E0FE1"/>
    <w:rsid w:val="008E682F"/>
    <w:rsid w:val="008F7A55"/>
    <w:rsid w:val="00903088"/>
    <w:rsid w:val="0090490C"/>
    <w:rsid w:val="00910F14"/>
    <w:rsid w:val="00914090"/>
    <w:rsid w:val="009175A2"/>
    <w:rsid w:val="00925226"/>
    <w:rsid w:val="0093244C"/>
    <w:rsid w:val="00936556"/>
    <w:rsid w:val="00956BD4"/>
    <w:rsid w:val="009604AD"/>
    <w:rsid w:val="0096447F"/>
    <w:rsid w:val="00970F8D"/>
    <w:rsid w:val="009777EC"/>
    <w:rsid w:val="0098235C"/>
    <w:rsid w:val="00984044"/>
    <w:rsid w:val="009842DF"/>
    <w:rsid w:val="009A0A8A"/>
    <w:rsid w:val="009B28DD"/>
    <w:rsid w:val="009B7988"/>
    <w:rsid w:val="009C09D6"/>
    <w:rsid w:val="009D4F06"/>
    <w:rsid w:val="009D7226"/>
    <w:rsid w:val="009E4D36"/>
    <w:rsid w:val="009E5259"/>
    <w:rsid w:val="009E6D59"/>
    <w:rsid w:val="009F013F"/>
    <w:rsid w:val="009F45F4"/>
    <w:rsid w:val="00A24ADD"/>
    <w:rsid w:val="00A51BD2"/>
    <w:rsid w:val="00A53921"/>
    <w:rsid w:val="00A624A0"/>
    <w:rsid w:val="00A64752"/>
    <w:rsid w:val="00A83FD4"/>
    <w:rsid w:val="00A8514C"/>
    <w:rsid w:val="00A95032"/>
    <w:rsid w:val="00AA157D"/>
    <w:rsid w:val="00AA7597"/>
    <w:rsid w:val="00AB6346"/>
    <w:rsid w:val="00AB6CA7"/>
    <w:rsid w:val="00AC319D"/>
    <w:rsid w:val="00AC48A6"/>
    <w:rsid w:val="00AD7D24"/>
    <w:rsid w:val="00AE28C5"/>
    <w:rsid w:val="00AE44D9"/>
    <w:rsid w:val="00B1001C"/>
    <w:rsid w:val="00B22F5D"/>
    <w:rsid w:val="00B231BB"/>
    <w:rsid w:val="00B3185D"/>
    <w:rsid w:val="00B33F49"/>
    <w:rsid w:val="00B4508B"/>
    <w:rsid w:val="00B7567E"/>
    <w:rsid w:val="00B85990"/>
    <w:rsid w:val="00BA713D"/>
    <w:rsid w:val="00BB4D04"/>
    <w:rsid w:val="00BC2B22"/>
    <w:rsid w:val="00BC5212"/>
    <w:rsid w:val="00BE1DB3"/>
    <w:rsid w:val="00BE52DD"/>
    <w:rsid w:val="00C07F63"/>
    <w:rsid w:val="00C17291"/>
    <w:rsid w:val="00C2227D"/>
    <w:rsid w:val="00C225ED"/>
    <w:rsid w:val="00C25919"/>
    <w:rsid w:val="00C26A54"/>
    <w:rsid w:val="00C27416"/>
    <w:rsid w:val="00C30DEB"/>
    <w:rsid w:val="00C35691"/>
    <w:rsid w:val="00C42500"/>
    <w:rsid w:val="00C53F7C"/>
    <w:rsid w:val="00C545B7"/>
    <w:rsid w:val="00C60CBB"/>
    <w:rsid w:val="00C927B2"/>
    <w:rsid w:val="00CB0191"/>
    <w:rsid w:val="00CC49AD"/>
    <w:rsid w:val="00CC4B96"/>
    <w:rsid w:val="00CD2D7C"/>
    <w:rsid w:val="00CE75CB"/>
    <w:rsid w:val="00CF40D6"/>
    <w:rsid w:val="00CF5104"/>
    <w:rsid w:val="00CF60A4"/>
    <w:rsid w:val="00D047C2"/>
    <w:rsid w:val="00D2604C"/>
    <w:rsid w:val="00D3164E"/>
    <w:rsid w:val="00D368D4"/>
    <w:rsid w:val="00D447A7"/>
    <w:rsid w:val="00D5111B"/>
    <w:rsid w:val="00D5303A"/>
    <w:rsid w:val="00D760FB"/>
    <w:rsid w:val="00D83892"/>
    <w:rsid w:val="00D87925"/>
    <w:rsid w:val="00DA0A2C"/>
    <w:rsid w:val="00DB1B8B"/>
    <w:rsid w:val="00DD456B"/>
    <w:rsid w:val="00DD603A"/>
    <w:rsid w:val="00DE6480"/>
    <w:rsid w:val="00E008C3"/>
    <w:rsid w:val="00E03725"/>
    <w:rsid w:val="00E06DDA"/>
    <w:rsid w:val="00E17B1B"/>
    <w:rsid w:val="00E46C73"/>
    <w:rsid w:val="00E560A4"/>
    <w:rsid w:val="00E63181"/>
    <w:rsid w:val="00E65080"/>
    <w:rsid w:val="00E77047"/>
    <w:rsid w:val="00EA5E48"/>
    <w:rsid w:val="00EE35C9"/>
    <w:rsid w:val="00EE4AC2"/>
    <w:rsid w:val="00EF2E44"/>
    <w:rsid w:val="00F00AC5"/>
    <w:rsid w:val="00F10823"/>
    <w:rsid w:val="00F116D2"/>
    <w:rsid w:val="00F221AE"/>
    <w:rsid w:val="00F32567"/>
    <w:rsid w:val="00F44574"/>
    <w:rsid w:val="00F71F03"/>
    <w:rsid w:val="00F87093"/>
    <w:rsid w:val="00F91885"/>
    <w:rsid w:val="00FA7996"/>
    <w:rsid w:val="00FB19B5"/>
    <w:rsid w:val="00FE6AAB"/>
    <w:rsid w:val="00FF1FF9"/>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EBBF4-3779-4395-AA8E-2FB0A389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44"/>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222554"/>
    <w:pPr>
      <w:ind w:left="720"/>
      <w:contextualSpacing/>
    </w:pPr>
  </w:style>
  <w:style w:type="paragraph" w:styleId="a7">
    <w:name w:val="header"/>
    <w:basedOn w:val="a"/>
    <w:link w:val="a8"/>
    <w:unhideWhenUsed/>
    <w:rsid w:val="00222554"/>
    <w:pPr>
      <w:tabs>
        <w:tab w:val="center" w:pos="4677"/>
        <w:tab w:val="right" w:pos="9355"/>
      </w:tabs>
    </w:pPr>
  </w:style>
  <w:style w:type="character" w:customStyle="1" w:styleId="a8">
    <w:name w:val="Верхний колонтитул Знак"/>
    <w:basedOn w:val="a0"/>
    <w:link w:val="a7"/>
    <w:rsid w:val="00222554"/>
    <w:rPr>
      <w:rFonts w:ascii="Times New Roman" w:eastAsia="Times New Roman" w:hAnsi="Times New Roman" w:cs="Times New Roman"/>
      <w:sz w:val="20"/>
      <w:szCs w:val="20"/>
      <w:lang w:eastAsia="ru-RU"/>
    </w:rPr>
  </w:style>
  <w:style w:type="paragraph" w:styleId="a9">
    <w:name w:val="footer"/>
    <w:basedOn w:val="a"/>
    <w:link w:val="aa"/>
    <w:unhideWhenUsed/>
    <w:rsid w:val="00222554"/>
    <w:pPr>
      <w:tabs>
        <w:tab w:val="center" w:pos="4677"/>
        <w:tab w:val="right" w:pos="9355"/>
      </w:tabs>
    </w:pPr>
  </w:style>
  <w:style w:type="character" w:customStyle="1" w:styleId="aa">
    <w:name w:val="Нижний колонтитул Знак"/>
    <w:basedOn w:val="a0"/>
    <w:link w:val="a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uiPriority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qFormat/>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uiPriority w:val="99"/>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rsid w:val="00AB6CA7"/>
    <w:pPr>
      <w:autoSpaceDE/>
      <w:autoSpaceDN/>
    </w:pPr>
    <w:rPr>
      <w:b/>
      <w:sz w:val="24"/>
    </w:rPr>
  </w:style>
  <w:style w:type="character" w:customStyle="1" w:styleId="25">
    <w:name w:val="Основной текст 2 Знак"/>
    <w:basedOn w:val="a0"/>
    <w:link w:val="24"/>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8"/>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uiPriority w:val="9"/>
    <w:semiHidden/>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uiPriority w:val="99"/>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0">
    <w:name w:val="ConsPlusNonformat"/>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0">
    <w:name w:val="ConsPlusCell"/>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3">
    <w:name w:val="caption"/>
    <w:basedOn w:val="a"/>
    <w:qFormat/>
    <w:rsid w:val="00041BCA"/>
    <w:pPr>
      <w:suppressLineNumbers/>
      <w:suppressAutoHyphens/>
      <w:autoSpaceDE/>
      <w:autoSpaceDN/>
      <w:spacing w:before="120" w:after="120"/>
    </w:pPr>
    <w:rPr>
      <w:rFonts w:cs="Mangal"/>
      <w:i/>
      <w:iCs/>
      <w:sz w:val="24"/>
      <w:szCs w:val="24"/>
      <w:lang w:eastAsia="zh-CN"/>
    </w:rPr>
  </w:style>
  <w:style w:type="paragraph" w:customStyle="1" w:styleId="afff4">
    <w:name w:val="Обычный без отступа"/>
    <w:basedOn w:val="a"/>
    <w:next w:val="a"/>
    <w:rsid w:val="00041BCA"/>
    <w:pPr>
      <w:suppressAutoHyphens/>
      <w:autoSpaceDE/>
      <w:autoSpaceDN/>
      <w:jc w:val="both"/>
    </w:pPr>
    <w:rPr>
      <w:sz w:val="24"/>
      <w:lang w:eastAsia="zh-CN"/>
    </w:rPr>
  </w:style>
  <w:style w:type="character" w:customStyle="1" w:styleId="2f0">
    <w:name w:val="Основной текст (2)"/>
    <w:rsid w:val="00041B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rsid w:val="00041BCA"/>
    <w:rPr>
      <w:rFonts w:ascii="Times New Roman" w:hAnsi="Times New Roman" w:cs="Times New Roman"/>
      <w:u w:val="none"/>
    </w:rPr>
  </w:style>
  <w:style w:type="character" w:customStyle="1" w:styleId="2f1">
    <w:name w:val="Основной текст (2)_"/>
    <w:link w:val="212"/>
    <w:rsid w:val="00041BCA"/>
    <w:rPr>
      <w:shd w:val="clear" w:color="auto" w:fill="FFFFFF"/>
    </w:rPr>
  </w:style>
  <w:style w:type="character" w:customStyle="1" w:styleId="240">
    <w:name w:val="Основной текст (2)4"/>
    <w:basedOn w:val="2f1"/>
    <w:rsid w:val="00041BCA"/>
    <w:rPr>
      <w:shd w:val="clear" w:color="auto" w:fill="FFFFFF"/>
    </w:rPr>
  </w:style>
  <w:style w:type="character" w:customStyle="1" w:styleId="230">
    <w:name w:val="Основной текст (2)3"/>
    <w:rsid w:val="00041BCA"/>
    <w:rPr>
      <w:rFonts w:ascii="Times New Roman" w:hAnsi="Times New Roman" w:cs="Times New Roman"/>
      <w:u w:val="single"/>
    </w:rPr>
  </w:style>
  <w:style w:type="character" w:customStyle="1" w:styleId="2110">
    <w:name w:val="Основной текст (2) + 11"/>
    <w:aliases w:val="5 pt,Курсив"/>
    <w:rsid w:val="00041BCA"/>
    <w:rPr>
      <w:rFonts w:ascii="Times New Roman" w:hAnsi="Times New Roman" w:cs="Times New Roman"/>
      <w:i/>
      <w:iCs/>
      <w:sz w:val="23"/>
      <w:szCs w:val="23"/>
      <w:u w:val="none"/>
    </w:rPr>
  </w:style>
  <w:style w:type="character" w:customStyle="1" w:styleId="2ArialUnicodeMS">
    <w:name w:val="Основной текст (2) + Arial Unicode MS"/>
    <w:aliases w:val="7 pt,Курсив2"/>
    <w:rsid w:val="00041BCA"/>
    <w:rPr>
      <w:rFonts w:ascii="Arial Unicode MS" w:eastAsia="Arial Unicode MS" w:hAnsi="Times New Roman" w:cs="Arial Unicode MS"/>
      <w:i/>
      <w:iCs/>
      <w:sz w:val="14"/>
      <w:szCs w:val="14"/>
      <w:u w:val="none"/>
    </w:rPr>
  </w:style>
  <w:style w:type="character" w:customStyle="1" w:styleId="3c">
    <w:name w:val="Основной текст (3)_"/>
    <w:link w:val="3d"/>
    <w:rsid w:val="00041BCA"/>
    <w:rPr>
      <w:rFonts w:ascii="Courier New" w:hAnsi="Courier New"/>
      <w:shd w:val="clear" w:color="auto" w:fill="FFFFFF"/>
    </w:rPr>
  </w:style>
  <w:style w:type="character" w:customStyle="1" w:styleId="221">
    <w:name w:val="Основной текст (2)2"/>
    <w:basedOn w:val="2f1"/>
    <w:rsid w:val="00041BCA"/>
    <w:rPr>
      <w:shd w:val="clear" w:color="auto" w:fill="FFFFFF"/>
    </w:rPr>
  </w:style>
  <w:style w:type="character" w:customStyle="1" w:styleId="afff5">
    <w:name w:val="Подпись к таблице_"/>
    <w:link w:val="afff6"/>
    <w:rsid w:val="00041BCA"/>
    <w:rPr>
      <w:shd w:val="clear" w:color="auto" w:fill="FFFFFF"/>
    </w:rPr>
  </w:style>
  <w:style w:type="character" w:customStyle="1" w:styleId="2CourierNew">
    <w:name w:val="Основной текст (2) + Courier New"/>
    <w:aliases w:val="10 pt"/>
    <w:rsid w:val="00041BCA"/>
    <w:rPr>
      <w:rFonts w:ascii="Courier New" w:hAnsi="Courier New" w:cs="Courier New"/>
      <w:sz w:val="20"/>
      <w:szCs w:val="20"/>
      <w:u w:val="none"/>
    </w:rPr>
  </w:style>
  <w:style w:type="character" w:customStyle="1" w:styleId="afff7">
    <w:name w:val="Колонтитул_"/>
    <w:link w:val="1a"/>
    <w:rsid w:val="00041BCA"/>
    <w:rPr>
      <w:shd w:val="clear" w:color="auto" w:fill="FFFFFF"/>
    </w:rPr>
  </w:style>
  <w:style w:type="character" w:customStyle="1" w:styleId="afff8">
    <w:name w:val="Колонтитул"/>
    <w:basedOn w:val="afff7"/>
    <w:rsid w:val="00041BCA"/>
    <w:rPr>
      <w:shd w:val="clear" w:color="auto" w:fill="FFFFFF"/>
    </w:rPr>
  </w:style>
  <w:style w:type="character" w:customStyle="1" w:styleId="2Exact0">
    <w:name w:val="Заголовок №2 Exact"/>
    <w:link w:val="2f2"/>
    <w:rsid w:val="00041BCA"/>
    <w:rPr>
      <w:shd w:val="clear" w:color="auto" w:fill="FFFFFF"/>
    </w:rPr>
  </w:style>
  <w:style w:type="character" w:customStyle="1" w:styleId="4Exact">
    <w:name w:val="Основной текст (4) Exact"/>
    <w:rsid w:val="00041BCA"/>
    <w:rPr>
      <w:rFonts w:ascii="Times New Roman" w:hAnsi="Times New Roman" w:cs="Times New Roman"/>
      <w:sz w:val="20"/>
      <w:szCs w:val="20"/>
      <w:u w:val="none"/>
    </w:rPr>
  </w:style>
  <w:style w:type="character" w:customStyle="1" w:styleId="1b">
    <w:name w:val="Заголовок №1_"/>
    <w:link w:val="1c"/>
    <w:rsid w:val="00041BCA"/>
    <w:rPr>
      <w:b/>
      <w:bCs/>
      <w:sz w:val="28"/>
      <w:szCs w:val="28"/>
      <w:shd w:val="clear" w:color="auto" w:fill="FFFFFF"/>
    </w:rPr>
  </w:style>
  <w:style w:type="character" w:customStyle="1" w:styleId="45">
    <w:name w:val="Основной текст (4)_"/>
    <w:link w:val="46"/>
    <w:rsid w:val="00041BCA"/>
    <w:rPr>
      <w:shd w:val="clear" w:color="auto" w:fill="FFFFFF"/>
    </w:rPr>
  </w:style>
  <w:style w:type="character" w:customStyle="1" w:styleId="210pt">
    <w:name w:val="Основной текст (2) + 10 pt"/>
    <w:rsid w:val="00041BCA"/>
    <w:rPr>
      <w:rFonts w:ascii="Times New Roman" w:hAnsi="Times New Roman" w:cs="Times New Roman"/>
      <w:sz w:val="20"/>
      <w:szCs w:val="20"/>
      <w:u w:val="none"/>
    </w:rPr>
  </w:style>
  <w:style w:type="character" w:customStyle="1" w:styleId="213pt">
    <w:name w:val="Основной текст (2) + 13 pt"/>
    <w:rsid w:val="00041BCA"/>
    <w:rPr>
      <w:rFonts w:ascii="Times New Roman" w:hAnsi="Times New Roman" w:cs="Times New Roman"/>
      <w:sz w:val="26"/>
      <w:szCs w:val="26"/>
      <w:u w:val="none"/>
    </w:rPr>
  </w:style>
  <w:style w:type="character" w:customStyle="1" w:styleId="250">
    <w:name w:val="Основной текст (2) + 5"/>
    <w:aliases w:val="5 pt2"/>
    <w:rsid w:val="00041BCA"/>
    <w:rPr>
      <w:rFonts w:ascii="Times New Roman" w:hAnsi="Times New Roman" w:cs="Times New Roman"/>
      <w:sz w:val="11"/>
      <w:szCs w:val="11"/>
      <w:u w:val="none"/>
    </w:rPr>
  </w:style>
  <w:style w:type="character" w:customStyle="1" w:styleId="2ArialUnicodeMS1">
    <w:name w:val="Основной текст (2) + Arial Unicode MS1"/>
    <w:aliases w:val="4 pt"/>
    <w:rsid w:val="00041BCA"/>
    <w:rPr>
      <w:rFonts w:ascii="Arial Unicode MS" w:eastAsia="Arial Unicode MS" w:hAnsi="Times New Roman" w:cs="Arial Unicode MS"/>
      <w:sz w:val="8"/>
      <w:szCs w:val="8"/>
      <w:u w:val="none"/>
    </w:rPr>
  </w:style>
  <w:style w:type="character" w:customStyle="1" w:styleId="290">
    <w:name w:val="Основной текст (2) + 9"/>
    <w:aliases w:val="5 pt1,Курсив1"/>
    <w:rsid w:val="00041BCA"/>
    <w:rPr>
      <w:rFonts w:ascii="Times New Roman" w:hAnsi="Times New Roman" w:cs="Times New Roman"/>
      <w:i/>
      <w:iCs/>
      <w:sz w:val="19"/>
      <w:szCs w:val="19"/>
      <w:u w:val="none"/>
    </w:rPr>
  </w:style>
  <w:style w:type="character" w:customStyle="1" w:styleId="52">
    <w:name w:val="Основной текст (5)_"/>
    <w:link w:val="53"/>
    <w:rsid w:val="00041BCA"/>
    <w:rPr>
      <w:b/>
      <w:bCs/>
      <w:i/>
      <w:iCs/>
      <w:shd w:val="clear" w:color="auto" w:fill="FFFFFF"/>
    </w:rPr>
  </w:style>
  <w:style w:type="character" w:customStyle="1" w:styleId="2f3">
    <w:name w:val="Подпись к таблице (2)_"/>
    <w:link w:val="2f4"/>
    <w:rsid w:val="00041BCA"/>
    <w:rPr>
      <w:b/>
      <w:bCs/>
      <w:shd w:val="clear" w:color="auto" w:fill="FFFFFF"/>
    </w:rPr>
  </w:style>
  <w:style w:type="paragraph" w:customStyle="1" w:styleId="212">
    <w:name w:val="Основной текст (2)1"/>
    <w:basedOn w:val="a"/>
    <w:link w:val="2f1"/>
    <w:rsid w:val="00041BCA"/>
    <w:pPr>
      <w:widowControl w:val="0"/>
      <w:shd w:val="clear" w:color="auto" w:fill="FFFFFF"/>
      <w:autoSpaceDE/>
      <w:autoSpaceDN/>
      <w:spacing w:after="540" w:line="269" w:lineRule="exact"/>
      <w:ind w:hanging="1960"/>
    </w:pPr>
    <w:rPr>
      <w:rFonts w:asciiTheme="minorHAnsi" w:eastAsiaTheme="minorHAnsi" w:hAnsiTheme="minorHAnsi" w:cstheme="minorBidi"/>
      <w:sz w:val="22"/>
      <w:szCs w:val="22"/>
      <w:lang w:eastAsia="en-US"/>
    </w:rPr>
  </w:style>
  <w:style w:type="paragraph" w:customStyle="1" w:styleId="3d">
    <w:name w:val="Основной текст (3)"/>
    <w:basedOn w:val="a"/>
    <w:link w:val="3c"/>
    <w:rsid w:val="00041BCA"/>
    <w:pPr>
      <w:widowControl w:val="0"/>
      <w:shd w:val="clear" w:color="auto" w:fill="FFFFFF"/>
      <w:autoSpaceDE/>
      <w:autoSpaceDN/>
      <w:spacing w:line="240" w:lineRule="atLeast"/>
      <w:jc w:val="both"/>
    </w:pPr>
    <w:rPr>
      <w:rFonts w:ascii="Courier New" w:eastAsiaTheme="minorHAnsi" w:hAnsi="Courier New" w:cstheme="minorBidi"/>
      <w:sz w:val="22"/>
      <w:szCs w:val="22"/>
      <w:lang w:eastAsia="en-US"/>
    </w:rPr>
  </w:style>
  <w:style w:type="paragraph" w:customStyle="1" w:styleId="afff6">
    <w:name w:val="Подпись к таблице"/>
    <w:basedOn w:val="a"/>
    <w:link w:val="afff5"/>
    <w:rsid w:val="00041BCA"/>
    <w:pPr>
      <w:widowControl w:val="0"/>
      <w:shd w:val="clear" w:color="auto" w:fill="FFFFFF"/>
      <w:autoSpaceDE/>
      <w:autoSpaceDN/>
      <w:spacing w:line="240" w:lineRule="atLeast"/>
    </w:pPr>
    <w:rPr>
      <w:rFonts w:asciiTheme="minorHAnsi" w:eastAsiaTheme="minorHAnsi" w:hAnsiTheme="minorHAnsi" w:cstheme="minorBidi"/>
      <w:sz w:val="22"/>
      <w:szCs w:val="22"/>
      <w:lang w:eastAsia="en-US"/>
    </w:rPr>
  </w:style>
  <w:style w:type="paragraph" w:customStyle="1" w:styleId="1a">
    <w:name w:val="Колонтитул1"/>
    <w:basedOn w:val="a"/>
    <w:link w:val="afff7"/>
    <w:rsid w:val="00041BCA"/>
    <w:pPr>
      <w:widowControl w:val="0"/>
      <w:shd w:val="clear" w:color="auto" w:fill="FFFFFF"/>
      <w:autoSpaceDE/>
      <w:autoSpaceDN/>
      <w:spacing w:line="274" w:lineRule="exact"/>
      <w:jc w:val="right"/>
    </w:pPr>
    <w:rPr>
      <w:rFonts w:asciiTheme="minorHAnsi" w:eastAsiaTheme="minorHAnsi" w:hAnsiTheme="minorHAnsi" w:cstheme="minorBidi"/>
      <w:sz w:val="22"/>
      <w:szCs w:val="22"/>
      <w:lang w:eastAsia="en-US"/>
    </w:rPr>
  </w:style>
  <w:style w:type="paragraph" w:customStyle="1" w:styleId="2f2">
    <w:name w:val="Заголовок №2"/>
    <w:basedOn w:val="a"/>
    <w:link w:val="2Exact0"/>
    <w:rsid w:val="00041BCA"/>
    <w:pPr>
      <w:widowControl w:val="0"/>
      <w:shd w:val="clear" w:color="auto" w:fill="FFFFFF"/>
      <w:autoSpaceDE/>
      <w:autoSpaceDN/>
      <w:spacing w:line="240" w:lineRule="atLeast"/>
      <w:outlineLvl w:val="1"/>
    </w:pPr>
    <w:rPr>
      <w:rFonts w:asciiTheme="minorHAnsi" w:eastAsiaTheme="minorHAnsi" w:hAnsiTheme="minorHAnsi" w:cstheme="minorBidi"/>
      <w:sz w:val="22"/>
      <w:szCs w:val="22"/>
      <w:lang w:eastAsia="en-US"/>
    </w:rPr>
  </w:style>
  <w:style w:type="paragraph" w:customStyle="1" w:styleId="46">
    <w:name w:val="Основной текст (4)"/>
    <w:basedOn w:val="a"/>
    <w:link w:val="45"/>
    <w:rsid w:val="00041BCA"/>
    <w:pPr>
      <w:widowControl w:val="0"/>
      <w:shd w:val="clear" w:color="auto" w:fill="FFFFFF"/>
      <w:autoSpaceDE/>
      <w:autoSpaceDN/>
      <w:spacing w:line="240" w:lineRule="exact"/>
      <w:jc w:val="both"/>
    </w:pPr>
    <w:rPr>
      <w:rFonts w:asciiTheme="minorHAnsi" w:eastAsiaTheme="minorHAnsi" w:hAnsiTheme="minorHAnsi" w:cstheme="minorBidi"/>
      <w:sz w:val="22"/>
      <w:szCs w:val="22"/>
      <w:lang w:eastAsia="en-US"/>
    </w:rPr>
  </w:style>
  <w:style w:type="paragraph" w:customStyle="1" w:styleId="1c">
    <w:name w:val="Заголовок №1"/>
    <w:basedOn w:val="a"/>
    <w:link w:val="1b"/>
    <w:rsid w:val="00041BCA"/>
    <w:pPr>
      <w:widowControl w:val="0"/>
      <w:shd w:val="clear" w:color="auto" w:fill="FFFFFF"/>
      <w:autoSpaceDE/>
      <w:autoSpaceDN/>
      <w:spacing w:line="240" w:lineRule="exact"/>
      <w:jc w:val="both"/>
      <w:outlineLvl w:val="0"/>
    </w:pPr>
    <w:rPr>
      <w:rFonts w:asciiTheme="minorHAnsi" w:eastAsiaTheme="minorHAnsi" w:hAnsiTheme="minorHAnsi" w:cstheme="minorBidi"/>
      <w:b/>
      <w:bCs/>
      <w:sz w:val="28"/>
      <w:szCs w:val="28"/>
      <w:lang w:eastAsia="en-US"/>
    </w:rPr>
  </w:style>
  <w:style w:type="paragraph" w:customStyle="1" w:styleId="53">
    <w:name w:val="Основной текст (5)"/>
    <w:basedOn w:val="a"/>
    <w:link w:val="52"/>
    <w:rsid w:val="00041BCA"/>
    <w:pPr>
      <w:widowControl w:val="0"/>
      <w:shd w:val="clear" w:color="auto" w:fill="FFFFFF"/>
      <w:autoSpaceDE/>
      <w:autoSpaceDN/>
      <w:spacing w:before="240" w:line="230" w:lineRule="exact"/>
    </w:pPr>
    <w:rPr>
      <w:rFonts w:asciiTheme="minorHAnsi" w:eastAsiaTheme="minorHAnsi" w:hAnsiTheme="minorHAnsi" w:cstheme="minorBidi"/>
      <w:b/>
      <w:bCs/>
      <w:i/>
      <w:iCs/>
      <w:sz w:val="22"/>
      <w:szCs w:val="22"/>
      <w:lang w:eastAsia="en-US"/>
    </w:rPr>
  </w:style>
  <w:style w:type="paragraph" w:customStyle="1" w:styleId="2f4">
    <w:name w:val="Подпись к таблице (2)"/>
    <w:basedOn w:val="a"/>
    <w:link w:val="2f3"/>
    <w:rsid w:val="00041BCA"/>
    <w:pPr>
      <w:widowControl w:val="0"/>
      <w:shd w:val="clear" w:color="auto" w:fill="FFFFFF"/>
      <w:autoSpaceDE/>
      <w:autoSpaceDN/>
      <w:spacing w:line="240" w:lineRule="atLeast"/>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F0F5B7C744D67BA3D439A5F64574D2E00BCF5A2EBA38EBBDA034EA4C04D83BB19BEAE27BB3E871D7l3C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lorechenskoe@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1073;&#1077;&#1083;&#1086;&#1088;&#1077;&#1095;&#1077;&#1085;&#1089;&#1082;&#1086;&#1077;.&#1088;&#1092;%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23275</Words>
  <Characters>132669</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dc:creator>
  <cp:keywords/>
  <dc:description/>
  <cp:lastModifiedBy>Валенитина Евгеньевна Семенова</cp:lastModifiedBy>
  <cp:revision>2</cp:revision>
  <cp:lastPrinted>2021-05-26T06:59:00Z</cp:lastPrinted>
  <dcterms:created xsi:type="dcterms:W3CDTF">2021-05-26T07:09:00Z</dcterms:created>
  <dcterms:modified xsi:type="dcterms:W3CDTF">2021-05-26T07:09:00Z</dcterms:modified>
</cp:coreProperties>
</file>